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0D" w:rsidRPr="00976E2D" w:rsidRDefault="0090570D" w:rsidP="00976E2D">
      <w:pPr>
        <w:pStyle w:val="a3"/>
        <w:jc w:val="both"/>
        <w:rPr>
          <w:rFonts w:ascii="Times New Roman" w:hAnsi="Times New Roman" w:cs="Times New Roman"/>
          <w:b/>
          <w:sz w:val="24"/>
          <w:szCs w:val="24"/>
        </w:rPr>
      </w:pPr>
    </w:p>
    <w:p w:rsidR="00300542" w:rsidRDefault="00300542">
      <w:pPr>
        <w:rPr>
          <w:rFonts w:ascii="Times New Roman" w:eastAsia="Calibri" w:hAnsi="Times New Roman" w:cs="Times New Roman"/>
          <w:b/>
          <w:color w:val="000000"/>
          <w:sz w:val="24"/>
          <w:szCs w:val="24"/>
        </w:rPr>
      </w:pPr>
      <w:r w:rsidRPr="00300542">
        <w:rPr>
          <w:rFonts w:ascii="Times New Roman" w:eastAsia="Calibri" w:hAnsi="Times New Roman" w:cs="Times New Roman"/>
          <w:sz w:val="28"/>
          <w:szCs w:val="28"/>
          <w:lang w:bidi="en-US"/>
        </w:rPr>
        <w:drawing>
          <wp:anchor distT="0" distB="0" distL="114300" distR="114300" simplePos="0" relativeHeight="251717632" behindDoc="1" locked="0" layoutInCell="0" allowOverlap="1">
            <wp:simplePos x="0" y="0"/>
            <wp:positionH relativeFrom="page">
              <wp:posOffset>0</wp:posOffset>
            </wp:positionH>
            <wp:positionV relativeFrom="page">
              <wp:posOffset>0</wp:posOffset>
            </wp:positionV>
            <wp:extent cx="7553325" cy="1067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7770" cy="10680065"/>
                    </a:xfrm>
                    <a:prstGeom prst="rect">
                      <a:avLst/>
                    </a:prstGeom>
                    <a:noFill/>
                  </pic:spPr>
                </pic:pic>
              </a:graphicData>
            </a:graphic>
          </wp:anchor>
        </w:drawing>
      </w:r>
      <w:r>
        <w:rPr>
          <w:rFonts w:ascii="Times New Roman" w:eastAsia="Calibri" w:hAnsi="Times New Roman" w:cs="Times New Roman"/>
          <w:b/>
          <w:color w:val="000000"/>
          <w:sz w:val="24"/>
          <w:szCs w:val="24"/>
        </w:rPr>
        <w:br w:type="page"/>
      </w:r>
    </w:p>
    <w:p w:rsidR="00305C71" w:rsidRPr="00305C71" w:rsidRDefault="00305C71" w:rsidP="00370F2E">
      <w:pPr>
        <w:spacing w:after="0" w:line="240" w:lineRule="auto"/>
        <w:jc w:val="center"/>
        <w:rPr>
          <w:rFonts w:ascii="Times New Roman" w:eastAsia="Calibri" w:hAnsi="Times New Roman" w:cs="Times New Roman"/>
          <w:b/>
          <w:color w:val="000000"/>
          <w:sz w:val="24"/>
          <w:szCs w:val="24"/>
        </w:rPr>
      </w:pPr>
      <w:r w:rsidRPr="00305C71">
        <w:rPr>
          <w:rFonts w:ascii="Times New Roman" w:eastAsia="Calibri" w:hAnsi="Times New Roman" w:cs="Times New Roman"/>
          <w:b/>
          <w:color w:val="000000"/>
          <w:sz w:val="24"/>
          <w:szCs w:val="24"/>
        </w:rPr>
        <w:lastRenderedPageBreak/>
        <w:t>СОДЕРЖАНИЕ</w:t>
      </w:r>
    </w:p>
    <w:p w:rsidR="00802E01" w:rsidRDefault="00802E01" w:rsidP="00802E01">
      <w:pPr>
        <w:spacing w:after="0" w:line="240" w:lineRule="auto"/>
        <w:jc w:val="both"/>
        <w:rPr>
          <w:rFonts w:ascii="Times New Roman" w:eastAsia="Calibri" w:hAnsi="Times New Roman" w:cs="Times New Roman"/>
          <w:b/>
          <w:color w:val="000000"/>
          <w:sz w:val="24"/>
          <w:szCs w:val="24"/>
        </w:rPr>
      </w:pPr>
    </w:p>
    <w:p w:rsidR="00305C71" w:rsidRPr="00802E01" w:rsidRDefault="00305C71" w:rsidP="00692122">
      <w:pPr>
        <w:pStyle w:val="a5"/>
        <w:numPr>
          <w:ilvl w:val="0"/>
          <w:numId w:val="71"/>
        </w:numPr>
        <w:spacing w:after="0" w:line="240" w:lineRule="auto"/>
        <w:jc w:val="both"/>
        <w:rPr>
          <w:rFonts w:ascii="Times New Roman" w:eastAsia="Calibri" w:hAnsi="Times New Roman" w:cs="Times New Roman"/>
          <w:b/>
          <w:color w:val="000000"/>
          <w:sz w:val="24"/>
          <w:szCs w:val="24"/>
        </w:rPr>
      </w:pPr>
      <w:r w:rsidRPr="00802E01">
        <w:rPr>
          <w:rFonts w:ascii="Times New Roman" w:eastAsia="Calibri" w:hAnsi="Times New Roman" w:cs="Times New Roman"/>
          <w:b/>
          <w:color w:val="000000"/>
          <w:sz w:val="24"/>
          <w:szCs w:val="24"/>
        </w:rPr>
        <w:t>ЦЕЛЕВОЙ РАЗДЕЛ</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1.1. Пояснительная записка………………………………………………...…………………...3</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1.2. Цели и задачи реализации программы………………………………….........................…4</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1.3. Принципы и подходы к формированию программы…………………………………………………………………………………..……6</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1.4. Возрастные и индивидуальные особенности контингента воспитанников с ЗПР……..……………………………………………………......................................................12</w:t>
      </w:r>
    </w:p>
    <w:p w:rsidR="00802E01" w:rsidRDefault="00305C71" w:rsidP="00802E01">
      <w:pPr>
        <w:spacing w:after="0" w:line="240" w:lineRule="auto"/>
        <w:jc w:val="both"/>
        <w:rPr>
          <w:rFonts w:ascii="Times New Roman" w:eastAsia="Calibri" w:hAnsi="Times New Roman" w:cs="Times New Roman"/>
          <w:color w:val="000000"/>
          <w:sz w:val="24"/>
          <w:szCs w:val="24"/>
        </w:rPr>
      </w:pPr>
      <w:r w:rsidRPr="00802E01">
        <w:rPr>
          <w:rFonts w:ascii="Times New Roman" w:eastAsia="Calibri" w:hAnsi="Times New Roman" w:cs="Times New Roman"/>
          <w:color w:val="000000"/>
          <w:sz w:val="24"/>
          <w:szCs w:val="24"/>
        </w:rPr>
        <w:t>1.5. Планируемые результаты реализации программы…………………</w:t>
      </w:r>
      <w:r w:rsidR="00802E01" w:rsidRPr="00802E01">
        <w:rPr>
          <w:rFonts w:ascii="Times New Roman" w:eastAsia="Calibri" w:hAnsi="Times New Roman" w:cs="Times New Roman"/>
          <w:color w:val="000000"/>
          <w:sz w:val="24"/>
          <w:szCs w:val="24"/>
        </w:rPr>
        <w:t>…………………………………………………………………....2</w:t>
      </w:r>
    </w:p>
    <w:p w:rsidR="00305C71" w:rsidRPr="00802E01" w:rsidRDefault="00305C71" w:rsidP="00692122">
      <w:pPr>
        <w:pStyle w:val="a5"/>
        <w:numPr>
          <w:ilvl w:val="0"/>
          <w:numId w:val="71"/>
        </w:numPr>
        <w:spacing w:after="0" w:line="240" w:lineRule="auto"/>
        <w:jc w:val="both"/>
        <w:rPr>
          <w:rFonts w:ascii="Times New Roman" w:eastAsia="Calibri" w:hAnsi="Times New Roman" w:cs="Times New Roman"/>
          <w:color w:val="000000"/>
          <w:sz w:val="24"/>
          <w:szCs w:val="24"/>
        </w:rPr>
      </w:pPr>
      <w:r w:rsidRPr="00802E01">
        <w:rPr>
          <w:rFonts w:ascii="Times New Roman" w:eastAsia="Calibri" w:hAnsi="Times New Roman" w:cs="Times New Roman"/>
          <w:b/>
          <w:color w:val="000000"/>
          <w:sz w:val="24"/>
          <w:szCs w:val="24"/>
        </w:rPr>
        <w:t>СОДЕРЖАТЕЛЬНЫЙ РАЗДЕЛ</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2.1. Общие положения………………………………………………………………………29</w:t>
      </w:r>
      <w:r w:rsidRPr="00305C71">
        <w:rPr>
          <w:rFonts w:ascii="Times New Roman" w:eastAsia="Calibri" w:hAnsi="Times New Roman" w:cs="Times New Roman"/>
          <w:color w:val="000000"/>
          <w:sz w:val="24"/>
          <w:szCs w:val="24"/>
        </w:rPr>
        <w:tab/>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2.2. Содержание образовательной деятельности с детьми раннего и дошкольного возраста с задержкой психического развития…………………………………………………………30</w:t>
      </w:r>
      <w:r w:rsidRPr="00305C71">
        <w:rPr>
          <w:rFonts w:ascii="Times New Roman" w:eastAsia="Calibri" w:hAnsi="Times New Roman" w:cs="Times New Roman"/>
          <w:color w:val="000000"/>
          <w:sz w:val="24"/>
          <w:szCs w:val="24"/>
        </w:rPr>
        <w:tab/>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2.2.1. Образовательная деятельность с детьми раннего возраста с задержкой психомоторного и речевого развития……………………………………………………….30</w:t>
      </w:r>
      <w:r w:rsidRPr="00305C71">
        <w:rPr>
          <w:rFonts w:ascii="Times New Roman" w:eastAsia="Calibri" w:hAnsi="Times New Roman" w:cs="Times New Roman"/>
          <w:color w:val="000000"/>
          <w:sz w:val="24"/>
          <w:szCs w:val="24"/>
        </w:rPr>
        <w:tab/>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2.2.2. Содержание образовательной деятельности с детьми дошкольного возраста с задержкой психического развития</w:t>
      </w:r>
      <w:r w:rsidRPr="00305C71">
        <w:rPr>
          <w:rFonts w:ascii="Times New Roman" w:eastAsia="Calibri" w:hAnsi="Times New Roman" w:cs="Times New Roman"/>
          <w:color w:val="000000"/>
          <w:sz w:val="24"/>
          <w:szCs w:val="24"/>
        </w:rPr>
        <w:tab/>
        <w:t>……………………………………………………………37</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2.2.2.1. Социально-коммуникативное развитие…………………………………………….37</w:t>
      </w:r>
      <w:r w:rsidRPr="00305C71">
        <w:rPr>
          <w:rFonts w:ascii="Times New Roman" w:eastAsia="Calibri" w:hAnsi="Times New Roman" w:cs="Times New Roman"/>
          <w:color w:val="000000"/>
          <w:sz w:val="24"/>
          <w:szCs w:val="24"/>
        </w:rPr>
        <w:tab/>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2.2.2.2. Познавательное развитие…………………………………………………………….48</w:t>
      </w:r>
      <w:r w:rsidRPr="00305C71">
        <w:rPr>
          <w:rFonts w:ascii="Times New Roman" w:eastAsia="Calibri" w:hAnsi="Times New Roman" w:cs="Times New Roman"/>
          <w:color w:val="000000"/>
          <w:sz w:val="24"/>
          <w:szCs w:val="24"/>
        </w:rPr>
        <w:tab/>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2.2.2.3. Речевое развитие…………………………………………………………………..…53</w:t>
      </w:r>
      <w:r w:rsidRPr="00305C71">
        <w:rPr>
          <w:rFonts w:ascii="Times New Roman" w:eastAsia="Calibri" w:hAnsi="Times New Roman" w:cs="Times New Roman"/>
          <w:color w:val="000000"/>
          <w:sz w:val="24"/>
          <w:szCs w:val="24"/>
        </w:rPr>
        <w:tab/>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2.2.2.4. Художественно-эстетическое развитие……………………………………………61</w:t>
      </w:r>
      <w:r w:rsidRPr="00305C71">
        <w:rPr>
          <w:rFonts w:ascii="Times New Roman" w:eastAsia="Calibri" w:hAnsi="Times New Roman" w:cs="Times New Roman"/>
          <w:color w:val="000000"/>
          <w:sz w:val="24"/>
          <w:szCs w:val="24"/>
        </w:rPr>
        <w:tab/>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2.2.2.5. Физическое развитие…………………………………………………………………68</w:t>
      </w:r>
      <w:r w:rsidRPr="00305C71">
        <w:rPr>
          <w:rFonts w:ascii="Times New Roman" w:eastAsia="Calibri" w:hAnsi="Times New Roman" w:cs="Times New Roman"/>
          <w:color w:val="000000"/>
          <w:sz w:val="24"/>
          <w:szCs w:val="24"/>
        </w:rPr>
        <w:tab/>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2.3. Взаимодействие педагогического коллектива с семьями дошкольников с задержкой психического развития……………………………………………………………………….75</w:t>
      </w:r>
      <w:r w:rsidRPr="00305C71">
        <w:rPr>
          <w:rFonts w:ascii="Times New Roman" w:eastAsia="Calibri" w:hAnsi="Times New Roman" w:cs="Times New Roman"/>
          <w:color w:val="000000"/>
          <w:sz w:val="24"/>
          <w:szCs w:val="24"/>
        </w:rPr>
        <w:tab/>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2.4.Система коррекционно-развивающей работы в группах комбинированной направленности для детей с задержкой</w:t>
      </w:r>
      <w:r>
        <w:rPr>
          <w:rFonts w:ascii="Times New Roman" w:eastAsia="Calibri" w:hAnsi="Times New Roman" w:cs="Times New Roman"/>
          <w:color w:val="000000"/>
          <w:sz w:val="24"/>
          <w:szCs w:val="24"/>
        </w:rPr>
        <w:t xml:space="preserve"> психического развития………………………</w:t>
      </w:r>
      <w:r w:rsidRPr="00305C71">
        <w:rPr>
          <w:rFonts w:ascii="Times New Roman" w:eastAsia="Calibri" w:hAnsi="Times New Roman" w:cs="Times New Roman"/>
          <w:color w:val="000000"/>
          <w:sz w:val="24"/>
          <w:szCs w:val="24"/>
        </w:rPr>
        <w:t>….77</w:t>
      </w:r>
    </w:p>
    <w:p w:rsid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2.5. Формы организации коррекционной работы…………………………………………….78</w:t>
      </w:r>
    </w:p>
    <w:p w:rsidR="0021184F" w:rsidRDefault="0021184F" w:rsidP="00305C7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 Особенности образовательной деятельности разных видов и культурных практик…</w:t>
      </w:r>
      <w:r w:rsidR="00802E01">
        <w:rPr>
          <w:rFonts w:ascii="Times New Roman" w:eastAsia="Calibri" w:hAnsi="Times New Roman" w:cs="Times New Roman"/>
          <w:color w:val="000000"/>
          <w:sz w:val="24"/>
          <w:szCs w:val="24"/>
        </w:rPr>
        <w:t>.80</w:t>
      </w:r>
    </w:p>
    <w:p w:rsidR="002342C3" w:rsidRPr="00305C71" w:rsidRDefault="002342C3" w:rsidP="002342C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2.7. </w:t>
      </w:r>
      <w:r w:rsidRPr="002342C3">
        <w:rPr>
          <w:rFonts w:ascii="Times New Roman" w:eastAsia="Calibri" w:hAnsi="Times New Roman" w:cs="Times New Roman"/>
          <w:color w:val="000000"/>
          <w:sz w:val="24"/>
          <w:szCs w:val="24"/>
        </w:rPr>
        <w:t>Способы и направления поддержки детской инициативы</w:t>
      </w:r>
      <w:r>
        <w:rPr>
          <w:rFonts w:ascii="Times New Roman" w:eastAsia="Calibri" w:hAnsi="Times New Roman" w:cs="Times New Roman"/>
          <w:color w:val="000000"/>
          <w:sz w:val="24"/>
          <w:szCs w:val="24"/>
        </w:rPr>
        <w:t>…………………………</w:t>
      </w:r>
      <w:r w:rsidR="00802E0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00802E01">
        <w:rPr>
          <w:rFonts w:ascii="Times New Roman" w:eastAsia="Calibri" w:hAnsi="Times New Roman" w:cs="Times New Roman"/>
          <w:color w:val="000000"/>
          <w:sz w:val="24"/>
          <w:szCs w:val="24"/>
        </w:rPr>
        <w:t>84</w:t>
      </w:r>
    </w:p>
    <w:p w:rsidR="00305C71" w:rsidRPr="00802E01" w:rsidRDefault="00305C71" w:rsidP="00692122">
      <w:pPr>
        <w:pStyle w:val="a5"/>
        <w:numPr>
          <w:ilvl w:val="0"/>
          <w:numId w:val="71"/>
        </w:numPr>
        <w:spacing w:after="0" w:line="240" w:lineRule="auto"/>
        <w:jc w:val="both"/>
        <w:rPr>
          <w:rFonts w:ascii="Times New Roman" w:eastAsia="Calibri" w:hAnsi="Times New Roman" w:cs="Times New Roman"/>
          <w:b/>
          <w:color w:val="000000"/>
          <w:sz w:val="24"/>
          <w:szCs w:val="24"/>
        </w:rPr>
      </w:pPr>
      <w:r w:rsidRPr="00802E01">
        <w:rPr>
          <w:rFonts w:ascii="Times New Roman" w:eastAsia="Calibri" w:hAnsi="Times New Roman" w:cs="Times New Roman"/>
          <w:b/>
          <w:color w:val="000000"/>
          <w:sz w:val="24"/>
          <w:szCs w:val="24"/>
        </w:rPr>
        <w:t>ОРГАНИЗАЦИОННЫЙ РАЗДЕЛ</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3.1. Психолого-педагогические условия, обеспечивающие развитие ребенка с задержкой психического развития…</w:t>
      </w:r>
      <w:r w:rsidR="00802E01">
        <w:rPr>
          <w:rFonts w:ascii="Times New Roman" w:eastAsia="Calibri" w:hAnsi="Times New Roman" w:cs="Times New Roman"/>
          <w:color w:val="000000"/>
          <w:sz w:val="24"/>
          <w:szCs w:val="24"/>
        </w:rPr>
        <w:t>……………………………………………………………..…….….86</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3.2. Организация развивающей предметно-прос</w:t>
      </w:r>
      <w:r w:rsidR="00802E01">
        <w:rPr>
          <w:rFonts w:ascii="Times New Roman" w:eastAsia="Calibri" w:hAnsi="Times New Roman" w:cs="Times New Roman"/>
          <w:color w:val="000000"/>
          <w:sz w:val="24"/>
          <w:szCs w:val="24"/>
        </w:rPr>
        <w:t>транственной среды (РППС)………….…87</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3.3. Кадровые условия реализации Программы……………………………………………...</w:t>
      </w:r>
      <w:r w:rsidR="00802E01">
        <w:rPr>
          <w:rFonts w:ascii="Times New Roman" w:eastAsia="Calibri" w:hAnsi="Times New Roman" w:cs="Times New Roman"/>
          <w:color w:val="000000"/>
          <w:sz w:val="24"/>
          <w:szCs w:val="24"/>
        </w:rPr>
        <w:t>94</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3.4. Материально-технически</w:t>
      </w:r>
      <w:r w:rsidR="00802E01">
        <w:rPr>
          <w:rFonts w:ascii="Times New Roman" w:eastAsia="Calibri" w:hAnsi="Times New Roman" w:cs="Times New Roman"/>
          <w:color w:val="000000"/>
          <w:sz w:val="24"/>
          <w:szCs w:val="24"/>
        </w:rPr>
        <w:t>е условия………………………………………………………99</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3.5.Организация режима дня</w:t>
      </w:r>
      <w:r w:rsidR="00802E01">
        <w:rPr>
          <w:rFonts w:ascii="Times New Roman" w:eastAsia="Calibri" w:hAnsi="Times New Roman" w:cs="Times New Roman"/>
          <w:color w:val="000000"/>
          <w:sz w:val="24"/>
          <w:szCs w:val="24"/>
        </w:rPr>
        <w:t xml:space="preserve"> ………………………………………………………...………101</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3.6. Учебный план……………………………………………………</w:t>
      </w:r>
      <w:r w:rsidR="00802E01">
        <w:rPr>
          <w:rFonts w:ascii="Times New Roman" w:eastAsia="Calibri" w:hAnsi="Times New Roman" w:cs="Times New Roman"/>
          <w:color w:val="000000"/>
          <w:sz w:val="24"/>
          <w:szCs w:val="24"/>
        </w:rPr>
        <w:t>………..........................111</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3.7. Перечень нормативных и нормативно-методических документов…………</w:t>
      </w:r>
      <w:r w:rsidR="00802E01">
        <w:rPr>
          <w:rFonts w:ascii="Times New Roman" w:eastAsia="Calibri" w:hAnsi="Times New Roman" w:cs="Times New Roman"/>
          <w:color w:val="000000"/>
          <w:sz w:val="24"/>
          <w:szCs w:val="24"/>
        </w:rPr>
        <w:t>…………………………….……………………………………………112</w:t>
      </w:r>
    </w:p>
    <w:p w:rsidR="00305C71" w:rsidRPr="00305C71"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3.8. Перечень литературны</w:t>
      </w:r>
      <w:r>
        <w:rPr>
          <w:rFonts w:ascii="Times New Roman" w:eastAsia="Calibri" w:hAnsi="Times New Roman" w:cs="Times New Roman"/>
          <w:color w:val="000000"/>
          <w:sz w:val="24"/>
          <w:szCs w:val="24"/>
        </w:rPr>
        <w:t>х источников…………………………………………………...</w:t>
      </w:r>
      <w:r w:rsidR="00802E01">
        <w:rPr>
          <w:rFonts w:ascii="Times New Roman" w:eastAsia="Calibri" w:hAnsi="Times New Roman" w:cs="Times New Roman"/>
          <w:color w:val="000000"/>
          <w:sz w:val="24"/>
          <w:szCs w:val="24"/>
        </w:rPr>
        <w:t>.113</w:t>
      </w:r>
    </w:p>
    <w:p w:rsidR="008B6309" w:rsidRPr="00976E2D" w:rsidRDefault="00305C71" w:rsidP="00305C71">
      <w:pPr>
        <w:spacing w:after="0" w:line="240" w:lineRule="auto"/>
        <w:jc w:val="both"/>
        <w:rPr>
          <w:rFonts w:ascii="Times New Roman" w:eastAsia="Calibri" w:hAnsi="Times New Roman" w:cs="Times New Roman"/>
          <w:color w:val="000000"/>
          <w:sz w:val="24"/>
          <w:szCs w:val="24"/>
        </w:rPr>
      </w:pPr>
      <w:r w:rsidRPr="00305C71">
        <w:rPr>
          <w:rFonts w:ascii="Times New Roman" w:eastAsia="Calibri" w:hAnsi="Times New Roman" w:cs="Times New Roman"/>
          <w:color w:val="000000"/>
          <w:sz w:val="24"/>
          <w:szCs w:val="24"/>
        </w:rPr>
        <w:t>3.9. Методический комплект к программ</w:t>
      </w:r>
      <w:r>
        <w:rPr>
          <w:rFonts w:ascii="Times New Roman" w:eastAsia="Calibri" w:hAnsi="Times New Roman" w:cs="Times New Roman"/>
          <w:color w:val="000000"/>
          <w:sz w:val="24"/>
          <w:szCs w:val="24"/>
        </w:rPr>
        <w:t>е …………………………………................</w:t>
      </w:r>
      <w:r w:rsidR="00802E01">
        <w:rPr>
          <w:rFonts w:ascii="Times New Roman" w:eastAsia="Calibri" w:hAnsi="Times New Roman" w:cs="Times New Roman"/>
          <w:color w:val="000000"/>
          <w:sz w:val="24"/>
          <w:szCs w:val="24"/>
        </w:rPr>
        <w:t>.........117</w:t>
      </w:r>
    </w:p>
    <w:p w:rsidR="00305C71" w:rsidRDefault="00305C71" w:rsidP="00802E01">
      <w:pPr>
        <w:spacing w:after="0" w:line="240" w:lineRule="auto"/>
        <w:jc w:val="both"/>
        <w:rPr>
          <w:rFonts w:ascii="Times New Roman" w:eastAsia="Calibri" w:hAnsi="Times New Roman" w:cs="Times New Roman"/>
          <w:color w:val="000000"/>
          <w:sz w:val="24"/>
          <w:szCs w:val="24"/>
        </w:rPr>
      </w:pPr>
    </w:p>
    <w:p w:rsidR="00802E01" w:rsidRDefault="00301C36" w:rsidP="00692122">
      <w:pPr>
        <w:pStyle w:val="a5"/>
        <w:numPr>
          <w:ilvl w:val="0"/>
          <w:numId w:val="71"/>
        </w:numPr>
        <w:spacing w:after="0" w:line="240" w:lineRule="auto"/>
        <w:jc w:val="both"/>
        <w:rPr>
          <w:rFonts w:ascii="Times New Roman" w:eastAsia="Calibri" w:hAnsi="Times New Roman" w:cs="Times New Roman"/>
          <w:b/>
          <w:color w:val="000000"/>
          <w:sz w:val="24"/>
          <w:szCs w:val="24"/>
        </w:rPr>
      </w:pPr>
      <w:r w:rsidRPr="00301C36">
        <w:rPr>
          <w:rFonts w:ascii="Times New Roman" w:eastAsia="Calibri" w:hAnsi="Times New Roman" w:cs="Times New Roman"/>
          <w:b/>
          <w:color w:val="000000"/>
          <w:sz w:val="24"/>
          <w:szCs w:val="24"/>
        </w:rPr>
        <w:t>ДОПОЛНИТЕЛЬНЫЙ РАЗДЕЛ ПРОГРАММЫ</w:t>
      </w:r>
    </w:p>
    <w:p w:rsidR="00301C36" w:rsidRPr="00301C36" w:rsidRDefault="00301C36" w:rsidP="00301C36">
      <w:pPr>
        <w:spacing w:after="0" w:line="240" w:lineRule="auto"/>
        <w:jc w:val="both"/>
        <w:rPr>
          <w:rFonts w:ascii="Times New Roman" w:eastAsia="Calibri" w:hAnsi="Times New Roman" w:cs="Times New Roman"/>
          <w:color w:val="000000"/>
          <w:sz w:val="24"/>
          <w:szCs w:val="24"/>
        </w:rPr>
      </w:pPr>
      <w:r w:rsidRPr="00301C36">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 xml:space="preserve">1. </w:t>
      </w:r>
      <w:r w:rsidRPr="00301C36">
        <w:rPr>
          <w:rFonts w:ascii="Times New Roman" w:eastAsia="Calibri" w:hAnsi="Times New Roman" w:cs="Times New Roman"/>
          <w:color w:val="000000"/>
          <w:sz w:val="24"/>
          <w:szCs w:val="24"/>
        </w:rPr>
        <w:t>Краткое описание программы</w:t>
      </w:r>
      <w:r>
        <w:rPr>
          <w:rFonts w:ascii="Times New Roman" w:eastAsia="Calibri" w:hAnsi="Times New Roman" w:cs="Times New Roman"/>
          <w:color w:val="000000"/>
          <w:sz w:val="24"/>
          <w:szCs w:val="24"/>
        </w:rPr>
        <w:t>…………………………………………………………</w:t>
      </w:r>
      <w:r w:rsidR="00692122">
        <w:rPr>
          <w:rFonts w:ascii="Times New Roman" w:eastAsia="Calibri" w:hAnsi="Times New Roman" w:cs="Times New Roman"/>
          <w:color w:val="000000"/>
          <w:sz w:val="24"/>
          <w:szCs w:val="24"/>
        </w:rPr>
        <w:t>120</w:t>
      </w:r>
    </w:p>
    <w:p w:rsidR="00802E01" w:rsidRDefault="00802E01" w:rsidP="00976E2D">
      <w:pPr>
        <w:spacing w:after="0" w:line="240" w:lineRule="auto"/>
        <w:jc w:val="both"/>
        <w:rPr>
          <w:rFonts w:ascii="Times New Roman" w:eastAsia="Calibri" w:hAnsi="Times New Roman" w:cs="Times New Roman"/>
          <w:color w:val="000000"/>
          <w:sz w:val="24"/>
          <w:szCs w:val="24"/>
        </w:rPr>
      </w:pPr>
    </w:p>
    <w:p w:rsidR="00305C71" w:rsidRDefault="00305C71" w:rsidP="00976E2D">
      <w:pPr>
        <w:spacing w:after="0" w:line="240" w:lineRule="auto"/>
        <w:jc w:val="both"/>
        <w:rPr>
          <w:rFonts w:ascii="Times New Roman" w:eastAsia="Calibri" w:hAnsi="Times New Roman" w:cs="Times New Roman"/>
          <w:color w:val="000000"/>
          <w:sz w:val="24"/>
          <w:szCs w:val="24"/>
        </w:rPr>
      </w:pPr>
    </w:p>
    <w:p w:rsidR="00305C71" w:rsidRDefault="00305C71" w:rsidP="00976E2D">
      <w:pPr>
        <w:spacing w:after="0" w:line="240" w:lineRule="auto"/>
        <w:jc w:val="both"/>
        <w:rPr>
          <w:rFonts w:ascii="Times New Roman" w:eastAsia="Calibri" w:hAnsi="Times New Roman" w:cs="Times New Roman"/>
          <w:color w:val="000000"/>
          <w:sz w:val="24"/>
          <w:szCs w:val="24"/>
        </w:rPr>
      </w:pPr>
    </w:p>
    <w:p w:rsidR="00305C71" w:rsidRDefault="00305C71" w:rsidP="00976E2D">
      <w:pPr>
        <w:spacing w:after="0" w:line="240" w:lineRule="auto"/>
        <w:jc w:val="both"/>
        <w:rPr>
          <w:rFonts w:ascii="Times New Roman" w:eastAsia="Calibri" w:hAnsi="Times New Roman" w:cs="Times New Roman"/>
          <w:color w:val="000000"/>
          <w:sz w:val="24"/>
          <w:szCs w:val="24"/>
        </w:rPr>
      </w:pPr>
    </w:p>
    <w:p w:rsidR="00305C71" w:rsidRDefault="00305C71" w:rsidP="00976E2D">
      <w:pPr>
        <w:spacing w:after="0" w:line="240" w:lineRule="auto"/>
        <w:jc w:val="both"/>
        <w:rPr>
          <w:rFonts w:ascii="Times New Roman" w:eastAsia="Calibri" w:hAnsi="Times New Roman" w:cs="Times New Roman"/>
          <w:color w:val="000000"/>
          <w:sz w:val="24"/>
          <w:szCs w:val="24"/>
        </w:rPr>
      </w:pPr>
    </w:p>
    <w:p w:rsidR="002B603B" w:rsidRPr="00976E2D" w:rsidRDefault="002B603B" w:rsidP="00976E2D">
      <w:pPr>
        <w:pStyle w:val="a3"/>
        <w:jc w:val="both"/>
        <w:rPr>
          <w:rFonts w:ascii="Times New Roman" w:hAnsi="Times New Roman" w:cs="Times New Roman"/>
          <w:b/>
          <w:bCs/>
          <w:sz w:val="24"/>
          <w:szCs w:val="24"/>
        </w:rPr>
      </w:pPr>
      <w:r w:rsidRPr="00976E2D">
        <w:rPr>
          <w:rFonts w:ascii="Times New Roman" w:hAnsi="Times New Roman" w:cs="Times New Roman"/>
          <w:b/>
          <w:bCs/>
          <w:sz w:val="24"/>
          <w:szCs w:val="24"/>
          <w:lang w:val="en-US"/>
        </w:rPr>
        <w:lastRenderedPageBreak/>
        <w:t>I</w:t>
      </w:r>
      <w:r w:rsidRPr="00976E2D">
        <w:rPr>
          <w:rFonts w:ascii="Times New Roman" w:hAnsi="Times New Roman" w:cs="Times New Roman"/>
          <w:b/>
          <w:bCs/>
          <w:sz w:val="24"/>
          <w:szCs w:val="24"/>
        </w:rPr>
        <w:t>. Целевой раздел.</w:t>
      </w:r>
    </w:p>
    <w:p w:rsidR="002B603B" w:rsidRPr="00976E2D" w:rsidRDefault="002B603B" w:rsidP="00976E2D">
      <w:pPr>
        <w:pStyle w:val="a3"/>
        <w:jc w:val="both"/>
        <w:rPr>
          <w:rFonts w:ascii="Times New Roman" w:hAnsi="Times New Roman" w:cs="Times New Roman"/>
          <w:b/>
          <w:color w:val="000000" w:themeColor="text1"/>
          <w:sz w:val="24"/>
          <w:szCs w:val="24"/>
        </w:rPr>
      </w:pPr>
      <w:r w:rsidRPr="00976E2D">
        <w:rPr>
          <w:rFonts w:ascii="Times New Roman" w:hAnsi="Times New Roman" w:cs="Times New Roman"/>
          <w:b/>
          <w:color w:val="000000" w:themeColor="text1"/>
          <w:sz w:val="24"/>
          <w:szCs w:val="24"/>
        </w:rPr>
        <w:t>1.1.Пояснительная записка</w:t>
      </w:r>
    </w:p>
    <w:p w:rsidR="00607F67" w:rsidRPr="00976E2D" w:rsidRDefault="00607F67" w:rsidP="00976E2D">
      <w:pPr>
        <w:pStyle w:val="Default"/>
        <w:ind w:firstLine="708"/>
        <w:jc w:val="both"/>
      </w:pPr>
      <w:r w:rsidRPr="00976E2D">
        <w:t>Муниципальное дошкольное образовательное учреждение «Детский сад №125» реализует адаптированную</w:t>
      </w:r>
      <w:r w:rsidR="004F4D9E">
        <w:t xml:space="preserve"> основную</w:t>
      </w:r>
      <w:r w:rsidRPr="00976E2D">
        <w:t xml:space="preserve"> образовательную программу</w:t>
      </w:r>
      <w:r w:rsidR="004F4D9E">
        <w:t xml:space="preserve"> дошкольного образования </w:t>
      </w:r>
      <w:r w:rsidRPr="00976E2D">
        <w:t xml:space="preserve"> в группах </w:t>
      </w:r>
      <w:r w:rsidR="00B90D64" w:rsidRPr="00976E2D">
        <w:t>комбинированной</w:t>
      </w:r>
      <w:r w:rsidRPr="00976E2D">
        <w:t xml:space="preserve"> направленности для детей с ОВЗ (далее – А</w:t>
      </w:r>
      <w:r w:rsidR="004F4D9E">
        <w:t>О</w:t>
      </w:r>
      <w:r w:rsidRPr="00976E2D">
        <w:t>ОП</w:t>
      </w:r>
      <w:r w:rsidR="004F4D9E">
        <w:t xml:space="preserve"> ДО</w:t>
      </w:r>
      <w:r w:rsidRPr="00976E2D">
        <w:t xml:space="preserve">). </w:t>
      </w:r>
    </w:p>
    <w:p w:rsidR="00607F67" w:rsidRPr="00976E2D" w:rsidRDefault="00607F67" w:rsidP="00976E2D">
      <w:pPr>
        <w:pStyle w:val="Default"/>
        <w:ind w:firstLine="708"/>
        <w:jc w:val="both"/>
      </w:pPr>
      <w:r w:rsidRPr="00976E2D">
        <w:t>А</w:t>
      </w:r>
      <w:r w:rsidR="00BC4844" w:rsidRPr="00976E2D">
        <w:t>О</w:t>
      </w:r>
      <w:r w:rsidRPr="00976E2D">
        <w:t>ОП</w:t>
      </w:r>
      <w:r w:rsidR="004F4D9E">
        <w:t xml:space="preserve"> ДО</w:t>
      </w:r>
      <w:r w:rsidRPr="00976E2D">
        <w:t xml:space="preserve"> - образовательная программа, адаптированная для обучения детей с ограниченными возможностями здоровья (задержкой психического развития)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607F67" w:rsidRPr="00976E2D" w:rsidRDefault="00607F67" w:rsidP="00976E2D">
      <w:pPr>
        <w:pStyle w:val="Default"/>
        <w:ind w:firstLine="708"/>
        <w:jc w:val="both"/>
      </w:pPr>
      <w:r w:rsidRPr="00976E2D">
        <w:t xml:space="preserve">Ребёнок с ограниченными возможностями здоровья (далее – ОВЗ) - физическое лицо, имеющее недостатки в психофизическом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607F67" w:rsidRPr="00976E2D" w:rsidRDefault="00607F67" w:rsidP="00976E2D">
      <w:pPr>
        <w:pStyle w:val="Default"/>
        <w:ind w:firstLine="708"/>
        <w:jc w:val="both"/>
      </w:pPr>
      <w:r w:rsidRPr="00976E2D">
        <w:t>А</w:t>
      </w:r>
      <w:r w:rsidR="00BC4844" w:rsidRPr="00976E2D">
        <w:t>О</w:t>
      </w:r>
      <w:r w:rsidRPr="00976E2D">
        <w:t>ОП</w:t>
      </w:r>
      <w:r w:rsidR="004F4D9E">
        <w:t xml:space="preserve"> ДО</w:t>
      </w:r>
      <w:r w:rsidRPr="00976E2D">
        <w:t xml:space="preserve"> определяет содержание и организацию образовательного процесса для детей дошкольного возраста, имеющих задержку психического развития и представляет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его оздоровление. </w:t>
      </w:r>
    </w:p>
    <w:p w:rsidR="00607F67" w:rsidRPr="00976E2D" w:rsidRDefault="00607F67" w:rsidP="00976E2D">
      <w:pPr>
        <w:pStyle w:val="Default"/>
        <w:ind w:firstLine="708"/>
        <w:jc w:val="both"/>
      </w:pPr>
      <w:r w:rsidRPr="00976E2D">
        <w:t xml:space="preserve">Коррекционно-педагогическое воздействие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 </w:t>
      </w:r>
    </w:p>
    <w:p w:rsidR="00607F67" w:rsidRPr="00976E2D" w:rsidRDefault="00607F67" w:rsidP="00976E2D">
      <w:pPr>
        <w:pStyle w:val="Default"/>
        <w:jc w:val="both"/>
      </w:pPr>
      <w:r w:rsidRPr="00976E2D">
        <w:t xml:space="preserve">Это достигается за счет модификации общеразвивающих программ и всего комплекса коррекционно-развивающей работы с учетом особенностей психофизического развития детей данного контингента, а также — реализации общеобразовательных задач дошкольного образования с включением синхронного выравнивания психического и речевого развития детей. </w:t>
      </w:r>
    </w:p>
    <w:p w:rsidR="00607F67" w:rsidRPr="00976E2D" w:rsidRDefault="00607F67" w:rsidP="00976E2D">
      <w:pPr>
        <w:pStyle w:val="Default"/>
        <w:ind w:firstLine="708"/>
        <w:jc w:val="both"/>
      </w:pPr>
      <w:r w:rsidRPr="00976E2D">
        <w:t xml:space="preserve">Адаптированная </w:t>
      </w:r>
      <w:r w:rsidR="004F4D9E">
        <w:t xml:space="preserve">основная </w:t>
      </w:r>
      <w:r w:rsidRPr="00976E2D">
        <w:t xml:space="preserve">образовательная программа </w:t>
      </w:r>
      <w:r w:rsidR="004F4D9E">
        <w:t xml:space="preserve">дошкольного образования </w:t>
      </w:r>
      <w:r w:rsidRPr="00976E2D">
        <w:t>ориентирована на воспитанников с</w:t>
      </w:r>
      <w:r w:rsidR="00B90D64" w:rsidRPr="00976E2D">
        <w:t xml:space="preserve"> 3</w:t>
      </w:r>
      <w:r w:rsidRPr="00976E2D">
        <w:t xml:space="preserve"> до 7 лет. </w:t>
      </w:r>
    </w:p>
    <w:p w:rsidR="00607F67" w:rsidRPr="00976E2D" w:rsidRDefault="00607F67" w:rsidP="00976E2D">
      <w:pPr>
        <w:pStyle w:val="Default"/>
        <w:ind w:firstLine="708"/>
        <w:jc w:val="both"/>
      </w:pPr>
      <w:r w:rsidRPr="00976E2D">
        <w:t xml:space="preserve">Продолжительность пребывания детей в ДОУ - 12-часовое пребывание с 07.00 до 19.00 часов, исключая выходные и праздничные дни. Режим работы </w:t>
      </w:r>
      <w:r w:rsidR="00B90D64" w:rsidRPr="00976E2D">
        <w:t>МДОУ</w:t>
      </w:r>
      <w:r w:rsidRPr="00976E2D">
        <w:t xml:space="preserve">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 выходные дни - суббота и воскресенье, праздничные дни. </w:t>
      </w:r>
    </w:p>
    <w:p w:rsidR="00607F67" w:rsidRPr="00976E2D" w:rsidRDefault="00607F67" w:rsidP="00976E2D">
      <w:pPr>
        <w:pStyle w:val="Default"/>
        <w:ind w:firstLine="708"/>
        <w:jc w:val="both"/>
      </w:pPr>
      <w:r w:rsidRPr="00976E2D">
        <w:rPr>
          <w:b/>
          <w:bCs/>
          <w:i/>
          <w:iCs/>
        </w:rPr>
        <w:t>АО</w:t>
      </w:r>
      <w:r w:rsidR="00BC4844" w:rsidRPr="00976E2D">
        <w:rPr>
          <w:b/>
          <w:bCs/>
          <w:i/>
          <w:iCs/>
        </w:rPr>
        <w:t>О</w:t>
      </w:r>
      <w:r w:rsidRPr="00976E2D">
        <w:rPr>
          <w:b/>
          <w:bCs/>
          <w:i/>
          <w:iCs/>
        </w:rPr>
        <w:t>П</w:t>
      </w:r>
      <w:r w:rsidR="004F4D9E">
        <w:rPr>
          <w:b/>
          <w:bCs/>
          <w:i/>
          <w:iCs/>
        </w:rPr>
        <w:t xml:space="preserve"> ДО</w:t>
      </w:r>
      <w:r w:rsidRPr="00976E2D">
        <w:rPr>
          <w:b/>
          <w:bCs/>
          <w:i/>
          <w:iCs/>
        </w:rPr>
        <w:t xml:space="preserve"> реализуется на государственном языке Российской Федерации - русском. </w:t>
      </w:r>
    </w:p>
    <w:p w:rsidR="00607F67" w:rsidRPr="00976E2D" w:rsidRDefault="00607F67" w:rsidP="00976E2D">
      <w:pPr>
        <w:pStyle w:val="a3"/>
        <w:ind w:firstLine="360"/>
        <w:jc w:val="both"/>
        <w:rPr>
          <w:rFonts w:ascii="Times New Roman" w:hAnsi="Times New Roman" w:cs="Times New Roman"/>
          <w:b/>
          <w:sz w:val="24"/>
          <w:szCs w:val="24"/>
        </w:rPr>
      </w:pPr>
      <w:r w:rsidRPr="00976E2D">
        <w:rPr>
          <w:rFonts w:ascii="Times New Roman" w:hAnsi="Times New Roman" w:cs="Times New Roman"/>
          <w:sz w:val="24"/>
          <w:szCs w:val="24"/>
        </w:rPr>
        <w:t>АО</w:t>
      </w:r>
      <w:r w:rsidR="00BC4844" w:rsidRPr="00976E2D">
        <w:rPr>
          <w:rFonts w:ascii="Times New Roman" w:hAnsi="Times New Roman" w:cs="Times New Roman"/>
          <w:sz w:val="24"/>
          <w:szCs w:val="24"/>
        </w:rPr>
        <w:t>О</w:t>
      </w:r>
      <w:r w:rsidRPr="00976E2D">
        <w:rPr>
          <w:rFonts w:ascii="Times New Roman" w:hAnsi="Times New Roman" w:cs="Times New Roman"/>
          <w:sz w:val="24"/>
          <w:szCs w:val="24"/>
        </w:rPr>
        <w:t>П</w:t>
      </w:r>
      <w:r w:rsidR="004F4D9E">
        <w:rPr>
          <w:rFonts w:ascii="Times New Roman" w:hAnsi="Times New Roman" w:cs="Times New Roman"/>
          <w:sz w:val="24"/>
          <w:szCs w:val="24"/>
        </w:rPr>
        <w:t xml:space="preserve"> ДО</w:t>
      </w:r>
      <w:r w:rsidRPr="00976E2D">
        <w:rPr>
          <w:rFonts w:ascii="Times New Roman" w:hAnsi="Times New Roman" w:cs="Times New Roman"/>
          <w:sz w:val="24"/>
          <w:szCs w:val="24"/>
        </w:rPr>
        <w:t xml:space="preserve"> разработана коллективом </w:t>
      </w:r>
      <w:r w:rsidR="00B90D64" w:rsidRPr="00976E2D">
        <w:rPr>
          <w:rFonts w:ascii="Times New Roman" w:hAnsi="Times New Roman" w:cs="Times New Roman"/>
          <w:sz w:val="24"/>
          <w:szCs w:val="24"/>
        </w:rPr>
        <w:t xml:space="preserve">МДОУ </w:t>
      </w:r>
      <w:r w:rsidRPr="00976E2D">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w:t>
      </w:r>
    </w:p>
    <w:p w:rsidR="0090570D" w:rsidRPr="00976E2D" w:rsidRDefault="0090570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Данная рабочая программа предназначена для работы с детьми среднего, старшего и подготовительного дошкольного возраста детей с задержкой психического</w:t>
      </w:r>
      <w:r w:rsidR="003B5F78">
        <w:rPr>
          <w:rFonts w:ascii="Times New Roman" w:hAnsi="Times New Roman" w:cs="Times New Roman"/>
          <w:sz w:val="24"/>
          <w:szCs w:val="24"/>
        </w:rPr>
        <w:t xml:space="preserve"> </w:t>
      </w:r>
      <w:r w:rsidRPr="00976E2D">
        <w:rPr>
          <w:rFonts w:ascii="Times New Roman" w:hAnsi="Times New Roman" w:cs="Times New Roman"/>
          <w:sz w:val="24"/>
          <w:szCs w:val="24"/>
        </w:rPr>
        <w:t xml:space="preserve">развития. </w:t>
      </w:r>
    </w:p>
    <w:p w:rsidR="0090570D" w:rsidRPr="00976E2D" w:rsidRDefault="0090570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Программа составлена в</w:t>
      </w:r>
      <w:r w:rsidR="003B5F78">
        <w:rPr>
          <w:rFonts w:ascii="Times New Roman" w:hAnsi="Times New Roman" w:cs="Times New Roman"/>
          <w:sz w:val="24"/>
          <w:szCs w:val="24"/>
        </w:rPr>
        <w:t xml:space="preserve"> </w:t>
      </w:r>
      <w:r w:rsidRPr="00976E2D">
        <w:rPr>
          <w:rFonts w:ascii="Times New Roman" w:hAnsi="Times New Roman" w:cs="Times New Roman"/>
          <w:sz w:val="24"/>
          <w:szCs w:val="24"/>
        </w:rPr>
        <w:t>соответствии требованиями основных нормативных документов:</w:t>
      </w:r>
    </w:p>
    <w:p w:rsidR="00B92EEC" w:rsidRPr="00B92EEC" w:rsidRDefault="00B92EEC" w:rsidP="00692122">
      <w:pPr>
        <w:pStyle w:val="a3"/>
        <w:numPr>
          <w:ilvl w:val="0"/>
          <w:numId w:val="68"/>
        </w:numPr>
        <w:jc w:val="both"/>
        <w:rPr>
          <w:rFonts w:ascii="Times New Roman" w:hAnsi="Times New Roman" w:cs="Times New Roman"/>
          <w:sz w:val="24"/>
          <w:szCs w:val="24"/>
        </w:rPr>
      </w:pPr>
      <w:r w:rsidRPr="00B92EEC">
        <w:rPr>
          <w:rFonts w:ascii="Times New Roman" w:hAnsi="Times New Roman" w:cs="Times New Roman"/>
          <w:sz w:val="24"/>
          <w:szCs w:val="24"/>
        </w:rPr>
        <w:t xml:space="preserve">Федерального закона </w:t>
      </w:r>
      <w:r w:rsidR="004F4D9E" w:rsidRPr="00B92EEC">
        <w:rPr>
          <w:rFonts w:ascii="Times New Roman" w:hAnsi="Times New Roman" w:cs="Times New Roman"/>
          <w:sz w:val="24"/>
          <w:szCs w:val="24"/>
        </w:rPr>
        <w:t>"Об образовании в Российской Федерации"</w:t>
      </w:r>
      <w:r w:rsidR="004F4D9E">
        <w:rPr>
          <w:rFonts w:ascii="Times New Roman" w:hAnsi="Times New Roman" w:cs="Times New Roman"/>
          <w:sz w:val="24"/>
          <w:szCs w:val="24"/>
        </w:rPr>
        <w:t xml:space="preserve"> </w:t>
      </w:r>
      <w:r w:rsidRPr="00B92EEC">
        <w:rPr>
          <w:rFonts w:ascii="Times New Roman" w:hAnsi="Times New Roman" w:cs="Times New Roman"/>
          <w:sz w:val="24"/>
          <w:szCs w:val="24"/>
        </w:rPr>
        <w:t xml:space="preserve">от 29 декабря 2012 г. N 273-ФЗ </w:t>
      </w:r>
    </w:p>
    <w:p w:rsidR="00B92EEC" w:rsidRDefault="00B92EEC" w:rsidP="00692122">
      <w:pPr>
        <w:pStyle w:val="a3"/>
        <w:numPr>
          <w:ilvl w:val="0"/>
          <w:numId w:val="68"/>
        </w:numPr>
        <w:jc w:val="both"/>
        <w:rPr>
          <w:rFonts w:ascii="Times New Roman" w:hAnsi="Times New Roman" w:cs="Times New Roman"/>
          <w:sz w:val="24"/>
          <w:szCs w:val="24"/>
        </w:rPr>
      </w:pPr>
      <w:r w:rsidRPr="00B92EEC">
        <w:rPr>
          <w:rFonts w:ascii="Times New Roman" w:hAnsi="Times New Roman" w:cs="Times New Roman"/>
          <w:sz w:val="24"/>
          <w:szCs w:val="24"/>
        </w:rPr>
        <w:t>Приказа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90570D" w:rsidRPr="00976E2D" w:rsidRDefault="0090570D" w:rsidP="003B5F78">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Данная программа носит коррекционно-развивающий характер. Она</w:t>
      </w:r>
      <w:r w:rsidR="003B5F78">
        <w:rPr>
          <w:rFonts w:ascii="Times New Roman" w:hAnsi="Times New Roman" w:cs="Times New Roman"/>
          <w:sz w:val="24"/>
          <w:szCs w:val="24"/>
        </w:rPr>
        <w:t xml:space="preserve"> </w:t>
      </w:r>
      <w:r w:rsidRPr="00976E2D">
        <w:rPr>
          <w:rFonts w:ascii="Times New Roman" w:hAnsi="Times New Roman" w:cs="Times New Roman"/>
          <w:sz w:val="24"/>
          <w:szCs w:val="24"/>
        </w:rPr>
        <w:t>предназначена для обучения и воспитания детей среднего, старшего и подготовительного дошкольного возраста с</w:t>
      </w:r>
      <w:r w:rsidR="003B5F78">
        <w:rPr>
          <w:rFonts w:ascii="Times New Roman" w:hAnsi="Times New Roman" w:cs="Times New Roman"/>
          <w:sz w:val="24"/>
          <w:szCs w:val="24"/>
        </w:rPr>
        <w:t xml:space="preserve"> </w:t>
      </w:r>
      <w:r w:rsidRPr="00976E2D">
        <w:rPr>
          <w:rFonts w:ascii="Times New Roman" w:hAnsi="Times New Roman" w:cs="Times New Roman"/>
          <w:sz w:val="24"/>
          <w:szCs w:val="24"/>
        </w:rPr>
        <w:t>задержкой психического развития, принятых в дошкольное учреждение.</w:t>
      </w:r>
    </w:p>
    <w:p w:rsidR="0090570D" w:rsidRPr="00976E2D" w:rsidRDefault="0090570D"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lastRenderedPageBreak/>
        <w:t>Основной базой рабочей программы являются:</w:t>
      </w:r>
    </w:p>
    <w:p w:rsidR="0063072D" w:rsidRPr="00976E2D" w:rsidRDefault="0090570D" w:rsidP="00976E2D">
      <w:pPr>
        <w:pStyle w:val="a3"/>
        <w:jc w:val="both"/>
        <w:rPr>
          <w:rFonts w:ascii="Times New Roman" w:hAnsi="Times New Roman" w:cs="Times New Roman"/>
          <w:color w:val="000000"/>
          <w:sz w:val="24"/>
          <w:szCs w:val="24"/>
        </w:rPr>
      </w:pPr>
      <w:r w:rsidRPr="00976E2D">
        <w:rPr>
          <w:rFonts w:ascii="Times New Roman" w:hAnsi="Times New Roman" w:cs="Times New Roman"/>
          <w:sz w:val="24"/>
          <w:szCs w:val="24"/>
        </w:rPr>
        <w:t xml:space="preserve">- </w:t>
      </w:r>
      <w:r w:rsidR="003B5F78">
        <w:rPr>
          <w:rFonts w:ascii="Times New Roman" w:hAnsi="Times New Roman" w:cs="Times New Roman"/>
          <w:sz w:val="24"/>
          <w:szCs w:val="24"/>
        </w:rPr>
        <w:t>Основная о</w:t>
      </w:r>
      <w:r w:rsidR="0063072D" w:rsidRPr="00976E2D">
        <w:rPr>
          <w:rFonts w:ascii="Times New Roman" w:hAnsi="Times New Roman" w:cs="Times New Roman"/>
          <w:color w:val="000000"/>
          <w:sz w:val="24"/>
          <w:szCs w:val="24"/>
        </w:rPr>
        <w:t>бразовательная программа</w:t>
      </w:r>
      <w:r w:rsidR="004F4D9E">
        <w:rPr>
          <w:rFonts w:ascii="Times New Roman" w:hAnsi="Times New Roman" w:cs="Times New Roman"/>
          <w:color w:val="000000"/>
          <w:sz w:val="24"/>
          <w:szCs w:val="24"/>
        </w:rPr>
        <w:t xml:space="preserve"> дошкольного образования</w:t>
      </w:r>
      <w:r w:rsidR="0063072D" w:rsidRPr="00976E2D">
        <w:rPr>
          <w:rFonts w:ascii="Times New Roman" w:hAnsi="Times New Roman" w:cs="Times New Roman"/>
          <w:color w:val="000000"/>
          <w:sz w:val="24"/>
          <w:szCs w:val="24"/>
        </w:rPr>
        <w:t xml:space="preserve"> </w:t>
      </w:r>
      <w:r w:rsidR="00DB0E72">
        <w:rPr>
          <w:rFonts w:ascii="Times New Roman" w:hAnsi="Times New Roman" w:cs="Times New Roman"/>
          <w:color w:val="000000"/>
          <w:sz w:val="24"/>
          <w:szCs w:val="24"/>
        </w:rPr>
        <w:t>МДОУ</w:t>
      </w:r>
      <w:r w:rsidR="0063072D" w:rsidRPr="00976E2D">
        <w:rPr>
          <w:rFonts w:ascii="Times New Roman" w:hAnsi="Times New Roman" w:cs="Times New Roman"/>
          <w:color w:val="000000"/>
          <w:sz w:val="24"/>
          <w:szCs w:val="24"/>
        </w:rPr>
        <w:t xml:space="preserve"> «Детс</w:t>
      </w:r>
      <w:r w:rsidR="00DB0E72">
        <w:rPr>
          <w:rFonts w:ascii="Times New Roman" w:hAnsi="Times New Roman" w:cs="Times New Roman"/>
          <w:color w:val="000000"/>
          <w:sz w:val="24"/>
          <w:szCs w:val="24"/>
        </w:rPr>
        <w:t>кий сад №125</w:t>
      </w:r>
      <w:r w:rsidR="0063072D" w:rsidRPr="00976E2D">
        <w:rPr>
          <w:rFonts w:ascii="Times New Roman" w:hAnsi="Times New Roman" w:cs="Times New Roman"/>
          <w:color w:val="000000"/>
          <w:sz w:val="24"/>
          <w:szCs w:val="24"/>
        </w:rPr>
        <w:t xml:space="preserve">» </w:t>
      </w:r>
    </w:p>
    <w:p w:rsidR="00BC4844" w:rsidRPr="00976E2D" w:rsidRDefault="005828B1" w:rsidP="00976E2D">
      <w:pPr>
        <w:pStyle w:val="a3"/>
        <w:jc w:val="both"/>
        <w:rPr>
          <w:rFonts w:ascii="Times New Roman" w:hAnsi="Times New Roman" w:cs="Times New Roman"/>
          <w:sz w:val="24"/>
          <w:szCs w:val="24"/>
        </w:rPr>
      </w:pPr>
      <w:r w:rsidRPr="00976E2D">
        <w:rPr>
          <w:rFonts w:ascii="Times New Roman" w:hAnsi="Times New Roman" w:cs="Times New Roman"/>
          <w:sz w:val="24"/>
          <w:szCs w:val="24"/>
        </w:rPr>
        <w:t xml:space="preserve">- </w:t>
      </w:r>
      <w:r w:rsidR="00BC4844" w:rsidRPr="00976E2D">
        <w:rPr>
          <w:rFonts w:ascii="Times New Roman" w:hAnsi="Times New Roman" w:cs="Times New Roman"/>
          <w:sz w:val="24"/>
          <w:szCs w:val="24"/>
        </w:rPr>
        <w:t>Примерной АООП дошкольного образования для детей с задержкой психического развития, 2017</w:t>
      </w:r>
    </w:p>
    <w:p w:rsidR="00607F67" w:rsidRPr="00976E2D" w:rsidRDefault="00607F67" w:rsidP="00976E2D">
      <w:pPr>
        <w:pStyle w:val="a3"/>
        <w:jc w:val="both"/>
        <w:rPr>
          <w:rFonts w:ascii="Times New Roman" w:hAnsi="Times New Roman" w:cs="Times New Roman"/>
          <w:sz w:val="24"/>
          <w:szCs w:val="24"/>
        </w:rPr>
      </w:pPr>
      <w:r w:rsidRPr="00976E2D">
        <w:rPr>
          <w:rFonts w:ascii="Times New Roman" w:hAnsi="Times New Roman" w:cs="Times New Roman"/>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3-7 лет. </w:t>
      </w:r>
      <w:r w:rsidRPr="00976E2D">
        <w:rPr>
          <w:rFonts w:ascii="Times New Roman" w:hAnsi="Times New Roman" w:cs="Times New Roman"/>
          <w:iCs/>
          <w:sz w:val="24"/>
          <w:szCs w:val="24"/>
        </w:rPr>
        <w:t xml:space="preserve">Нищева Н. В. </w:t>
      </w:r>
      <w:r w:rsidRPr="00976E2D">
        <w:rPr>
          <w:rFonts w:ascii="Times New Roman" w:hAnsi="Times New Roman" w:cs="Times New Roman"/>
          <w:sz w:val="24"/>
          <w:szCs w:val="24"/>
        </w:rPr>
        <w:t>Изд. СПб.: ООО "Издательство "Детство-пресс", 2015</w:t>
      </w:r>
    </w:p>
    <w:p w:rsidR="005828B1" w:rsidRPr="00976E2D" w:rsidRDefault="005828B1"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t xml:space="preserve">Содержание программы определено с учетом дидактических принципов, которые для детей с ЗПР приобретают особую значимость: от простого к сложному, систематичность, доступность и повторяемость материала. </w:t>
      </w:r>
    </w:p>
    <w:p w:rsidR="00B90D64" w:rsidRPr="00976E2D" w:rsidRDefault="00B90D64" w:rsidP="00976E2D">
      <w:pPr>
        <w:pStyle w:val="a3"/>
        <w:ind w:firstLine="708"/>
        <w:jc w:val="both"/>
        <w:rPr>
          <w:rFonts w:ascii="Times New Roman" w:hAnsi="Times New Roman" w:cs="Times New Roman"/>
          <w:sz w:val="24"/>
          <w:szCs w:val="24"/>
        </w:rPr>
      </w:pPr>
    </w:p>
    <w:p w:rsidR="00B90D64" w:rsidRPr="00976E2D" w:rsidRDefault="00B90D64" w:rsidP="00976E2D">
      <w:pPr>
        <w:pStyle w:val="a3"/>
        <w:ind w:firstLine="708"/>
        <w:jc w:val="both"/>
        <w:rPr>
          <w:rFonts w:ascii="Times New Roman" w:hAnsi="Times New Roman" w:cs="Times New Roman"/>
          <w:b/>
          <w:sz w:val="24"/>
          <w:szCs w:val="24"/>
        </w:rPr>
      </w:pPr>
      <w:r w:rsidRPr="00976E2D">
        <w:rPr>
          <w:rFonts w:ascii="Times New Roman" w:hAnsi="Times New Roman" w:cs="Times New Roman"/>
          <w:b/>
          <w:sz w:val="24"/>
          <w:szCs w:val="24"/>
        </w:rPr>
        <w:t>1.2. Цели и задачи реализации программы</w:t>
      </w:r>
    </w:p>
    <w:p w:rsidR="00E81CDB" w:rsidRPr="00976E2D" w:rsidRDefault="00E81CDB" w:rsidP="00976E2D">
      <w:pPr>
        <w:pStyle w:val="Default"/>
        <w:ind w:firstLine="360"/>
        <w:jc w:val="both"/>
      </w:pPr>
      <w:r w:rsidRPr="00976E2D">
        <w:rPr>
          <w:b/>
          <w:bCs/>
        </w:rPr>
        <w:t xml:space="preserve">Целью </w:t>
      </w:r>
      <w:r w:rsidRPr="00976E2D">
        <w:t xml:space="preserve">программы - является проектирование модели образовательной и коррекционно- развивающей психолого-педагогической работы, максимально обеспечивающей создание условий для развития детей ЗПР дошкольного возраста в группах комбинированной направленности,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E81CDB" w:rsidRPr="00976E2D" w:rsidRDefault="00E81CDB" w:rsidP="00976E2D">
      <w:pPr>
        <w:pStyle w:val="a3"/>
        <w:ind w:firstLine="360"/>
        <w:jc w:val="both"/>
        <w:rPr>
          <w:rFonts w:ascii="Times New Roman" w:hAnsi="Times New Roman" w:cs="Times New Roman"/>
          <w:sz w:val="24"/>
          <w:szCs w:val="24"/>
        </w:rPr>
      </w:pPr>
      <w:r w:rsidRPr="00976E2D">
        <w:rPr>
          <w:rFonts w:ascii="Times New Roman" w:hAnsi="Times New Roman" w:cs="Times New Roman"/>
          <w:b/>
          <w:bCs/>
          <w:sz w:val="24"/>
          <w:szCs w:val="24"/>
        </w:rPr>
        <w:t xml:space="preserve">Целью реализации программы - </w:t>
      </w:r>
      <w:r w:rsidRPr="00976E2D">
        <w:rPr>
          <w:rFonts w:ascii="Times New Roman" w:hAnsi="Times New Roman" w:cs="Times New Roman"/>
          <w:sz w:val="24"/>
          <w:szCs w:val="24"/>
        </w:rPr>
        <w:t>является обеспечение условий для дошкольного образования детей раннего и дошкольного возраста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развития личности детей дошкольного возраста с ЗПР, формирование и развитие компетенций, обеспечивающих преемственность между первым (дошкольным) и вторым этапом (начальной школой) образования.</w:t>
      </w:r>
    </w:p>
    <w:p w:rsidR="00E81CDB" w:rsidRPr="00976E2D" w:rsidRDefault="00E81CDB" w:rsidP="00976E2D">
      <w:pPr>
        <w:pStyle w:val="Default"/>
        <w:ind w:firstLine="360"/>
        <w:jc w:val="both"/>
      </w:pPr>
      <w:r w:rsidRPr="00976E2D">
        <w:t xml:space="preserve">Адаптированная образовательная программа предназначена для выстраивания образовательного процесса и коррекционно-развивающей работы с детьми дошкольного возраста с задержкой психического развития, направленными по заключению ПМПК в группы комбинированной направленности. </w:t>
      </w:r>
    </w:p>
    <w:p w:rsidR="00E81CDB" w:rsidRPr="00976E2D" w:rsidRDefault="00E81CDB" w:rsidP="00976E2D">
      <w:pPr>
        <w:pStyle w:val="Default"/>
        <w:ind w:firstLine="360"/>
        <w:jc w:val="both"/>
      </w:pPr>
      <w:r w:rsidRPr="00976E2D">
        <w:rPr>
          <w:b/>
          <w:bCs/>
        </w:rPr>
        <w:t>Задачи А</w:t>
      </w:r>
      <w:r w:rsidR="00BC4844" w:rsidRPr="00976E2D">
        <w:rPr>
          <w:b/>
          <w:bCs/>
        </w:rPr>
        <w:t>О</w:t>
      </w:r>
      <w:r w:rsidRPr="00976E2D">
        <w:rPr>
          <w:b/>
          <w:bCs/>
        </w:rPr>
        <w:t>ОП</w:t>
      </w:r>
      <w:r w:rsidR="004F4D9E">
        <w:rPr>
          <w:b/>
          <w:bCs/>
        </w:rPr>
        <w:t xml:space="preserve"> ДО</w:t>
      </w:r>
      <w:r w:rsidRPr="00976E2D">
        <w:rPr>
          <w:b/>
          <w:bCs/>
        </w:rPr>
        <w:t xml:space="preserve">: </w:t>
      </w:r>
    </w:p>
    <w:p w:rsidR="00E81CDB" w:rsidRPr="00976E2D" w:rsidRDefault="00E81CDB" w:rsidP="00976E2D">
      <w:pPr>
        <w:pStyle w:val="Default"/>
        <w:ind w:firstLine="708"/>
        <w:jc w:val="both"/>
      </w:pPr>
      <w:r w:rsidRPr="00976E2D">
        <w:t xml:space="preserve">- 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E81CDB" w:rsidRPr="00976E2D" w:rsidRDefault="00E81CDB" w:rsidP="00976E2D">
      <w:pPr>
        <w:pStyle w:val="Default"/>
        <w:ind w:firstLine="708"/>
        <w:jc w:val="both"/>
      </w:pPr>
      <w:r w:rsidRPr="00976E2D">
        <w:t xml:space="preserve">- создание оптимальных условий для охраны и укрепления физического и психического здоровья детей с ЗПР; </w:t>
      </w:r>
    </w:p>
    <w:p w:rsidR="00E81CDB" w:rsidRPr="00976E2D" w:rsidRDefault="00E81CDB" w:rsidP="00976E2D">
      <w:pPr>
        <w:pStyle w:val="Default"/>
        <w:ind w:firstLine="708"/>
        <w:jc w:val="both"/>
      </w:pPr>
      <w:r w:rsidRPr="00976E2D">
        <w:t xml:space="preserve">- 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 миром; </w:t>
      </w:r>
    </w:p>
    <w:p w:rsidR="00E81CDB" w:rsidRPr="00976E2D" w:rsidRDefault="00E81CDB" w:rsidP="00976E2D">
      <w:pPr>
        <w:pStyle w:val="Default"/>
        <w:ind w:firstLine="708"/>
        <w:jc w:val="both"/>
      </w:pPr>
      <w:r w:rsidRPr="00976E2D">
        <w:t xml:space="preserve">- целенаправленное комплексное психолого-педагогическое сопровождение ребёнка с ЗПР и квалифицированная коррекция недостатков в развитии. </w:t>
      </w:r>
    </w:p>
    <w:p w:rsidR="00E81CDB" w:rsidRPr="00976E2D" w:rsidRDefault="00E81CDB" w:rsidP="00976E2D">
      <w:pPr>
        <w:pStyle w:val="Default"/>
        <w:ind w:firstLine="708"/>
        <w:jc w:val="both"/>
      </w:pPr>
      <w:r w:rsidRPr="00976E2D">
        <w:t xml:space="preserve">-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E81CDB" w:rsidRPr="00976E2D" w:rsidRDefault="00E81CDB" w:rsidP="00976E2D">
      <w:pPr>
        <w:pStyle w:val="Default"/>
        <w:ind w:firstLine="708"/>
        <w:jc w:val="both"/>
      </w:pPr>
      <w:r w:rsidRPr="00976E2D">
        <w:t xml:space="preserve">- подготовка детей с ЗПР ко второй ступени (начальная школа) обучения с учетом целевых ориентиров ДО; </w:t>
      </w:r>
    </w:p>
    <w:p w:rsidR="00E81CDB" w:rsidRPr="00976E2D" w:rsidRDefault="00E81CDB" w:rsidP="00976E2D">
      <w:pPr>
        <w:pStyle w:val="Default"/>
        <w:jc w:val="both"/>
      </w:pPr>
      <w:r w:rsidRPr="00976E2D">
        <w:t>-</w:t>
      </w:r>
      <w:r w:rsidR="00211CA6" w:rsidRPr="00976E2D">
        <w:tab/>
      </w:r>
      <w:r w:rsidRPr="00976E2D">
        <w:t xml:space="preserve"> 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коррекционного воспитания, обучения и оздоровления детей с ЗПР. </w:t>
      </w:r>
    </w:p>
    <w:p w:rsidR="00E81CDB" w:rsidRDefault="00E81CDB"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lastRenderedPageBreak/>
        <w:t>-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976E2D" w:rsidRPr="00976E2D" w:rsidRDefault="00976E2D" w:rsidP="00976E2D">
      <w:pPr>
        <w:pStyle w:val="a3"/>
        <w:ind w:firstLine="360"/>
        <w:jc w:val="both"/>
        <w:rPr>
          <w:rFonts w:ascii="Times New Roman" w:hAnsi="Times New Roman" w:cs="Times New Roman"/>
          <w:b/>
          <w:sz w:val="24"/>
          <w:szCs w:val="24"/>
        </w:rPr>
      </w:pPr>
      <w:r w:rsidRPr="00976E2D">
        <w:rPr>
          <w:rFonts w:ascii="Times New Roman" w:hAnsi="Times New Roman" w:cs="Times New Roman"/>
          <w:b/>
          <w:sz w:val="24"/>
          <w:szCs w:val="24"/>
        </w:rPr>
        <w:t xml:space="preserve">Механизмы адаптации АООП </w:t>
      </w:r>
      <w:r w:rsidR="004F4D9E">
        <w:rPr>
          <w:rFonts w:ascii="Times New Roman" w:hAnsi="Times New Roman" w:cs="Times New Roman"/>
          <w:b/>
          <w:sz w:val="24"/>
          <w:szCs w:val="24"/>
        </w:rPr>
        <w:t>ДО</w:t>
      </w:r>
    </w:p>
    <w:p w:rsidR="00976E2D" w:rsidRPr="00976E2D" w:rsidRDefault="00976E2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976E2D" w:rsidRPr="00976E2D" w:rsidRDefault="00976E2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1. Конкретизацию задач и содержания Пр</w:t>
      </w:r>
      <w:r w:rsidR="004F4D9E">
        <w:rPr>
          <w:rFonts w:ascii="Times New Roman" w:hAnsi="Times New Roman" w:cs="Times New Roman"/>
          <w:sz w:val="24"/>
          <w:szCs w:val="24"/>
        </w:rPr>
        <w:t xml:space="preserve">. </w:t>
      </w:r>
      <w:r w:rsidRPr="00976E2D">
        <w:rPr>
          <w:rFonts w:ascii="Times New Roman" w:hAnsi="Times New Roman" w:cs="Times New Roman"/>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976E2D" w:rsidRPr="00976E2D" w:rsidRDefault="00976E2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2. Вариативность планируемых результатов освоения образовательной программы в соответствии с поставленными задачами и возможностями детей с ЗПР.</w:t>
      </w:r>
    </w:p>
    <w:p w:rsidR="00976E2D" w:rsidRPr="00976E2D" w:rsidRDefault="00976E2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3. 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976E2D" w:rsidRPr="00976E2D" w:rsidRDefault="00976E2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4. Применение психолого-педагогической диагностики как механизма адаптации коррекционно-образовательного содержания АООП</w:t>
      </w:r>
      <w:r w:rsidR="004F4D9E">
        <w:rPr>
          <w:rFonts w:ascii="Times New Roman" w:hAnsi="Times New Roman" w:cs="Times New Roman"/>
          <w:sz w:val="24"/>
          <w:szCs w:val="24"/>
        </w:rPr>
        <w:t xml:space="preserve"> ДО</w:t>
      </w:r>
      <w:r w:rsidRPr="00976E2D">
        <w:rPr>
          <w:rFonts w:ascii="Times New Roman" w:hAnsi="Times New Roman" w:cs="Times New Roman"/>
          <w:sz w:val="24"/>
          <w:szCs w:val="24"/>
        </w:rPr>
        <w:t xml:space="preserve">,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976E2D" w:rsidRPr="00976E2D" w:rsidRDefault="00976E2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5. 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976E2D" w:rsidRPr="00976E2D" w:rsidRDefault="00976E2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6. 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w:t>
      </w:r>
    </w:p>
    <w:p w:rsidR="00976E2D" w:rsidRPr="00976E2D" w:rsidRDefault="00976E2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7. Подбор методического обеспечения (программно-методических материалов, дидактических пособий, учебных средств и оборудования) для реализации АООП</w:t>
      </w:r>
      <w:r w:rsidR="004F4D9E">
        <w:rPr>
          <w:rFonts w:ascii="Times New Roman" w:hAnsi="Times New Roman" w:cs="Times New Roman"/>
          <w:sz w:val="24"/>
          <w:szCs w:val="24"/>
        </w:rPr>
        <w:t xml:space="preserve"> ДО</w:t>
      </w:r>
      <w:r w:rsidRPr="00976E2D">
        <w:rPr>
          <w:rFonts w:ascii="Times New Roman" w:hAnsi="Times New Roman" w:cs="Times New Roman"/>
          <w:sz w:val="24"/>
          <w:szCs w:val="24"/>
        </w:rPr>
        <w:t xml:space="preserve">. </w:t>
      </w:r>
    </w:p>
    <w:p w:rsidR="00976E2D" w:rsidRPr="00976E2D" w:rsidRDefault="00976E2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976E2D" w:rsidRPr="00976E2D" w:rsidRDefault="00976E2D"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781C41" w:rsidRPr="00976E2D" w:rsidRDefault="00781C41" w:rsidP="00976E2D">
      <w:pPr>
        <w:pStyle w:val="a3"/>
        <w:ind w:firstLine="360"/>
        <w:jc w:val="both"/>
        <w:rPr>
          <w:rFonts w:ascii="Times New Roman" w:hAnsi="Times New Roman" w:cs="Times New Roman"/>
          <w:b/>
          <w:sz w:val="24"/>
          <w:szCs w:val="24"/>
        </w:rPr>
      </w:pPr>
      <w:r w:rsidRPr="00976E2D">
        <w:rPr>
          <w:rFonts w:ascii="Times New Roman" w:hAnsi="Times New Roman" w:cs="Times New Roman"/>
          <w:b/>
          <w:sz w:val="24"/>
          <w:szCs w:val="24"/>
        </w:rPr>
        <w:t>Условия реализации А</w:t>
      </w:r>
      <w:r w:rsidR="00BC4844" w:rsidRPr="00976E2D">
        <w:rPr>
          <w:rFonts w:ascii="Times New Roman" w:hAnsi="Times New Roman" w:cs="Times New Roman"/>
          <w:b/>
          <w:sz w:val="24"/>
          <w:szCs w:val="24"/>
        </w:rPr>
        <w:t>О</w:t>
      </w:r>
      <w:r w:rsidRPr="00976E2D">
        <w:rPr>
          <w:rFonts w:ascii="Times New Roman" w:hAnsi="Times New Roman" w:cs="Times New Roman"/>
          <w:b/>
          <w:sz w:val="24"/>
          <w:szCs w:val="24"/>
        </w:rPr>
        <w:t>ОП</w:t>
      </w:r>
      <w:r w:rsidR="004F4D9E">
        <w:rPr>
          <w:rFonts w:ascii="Times New Roman" w:hAnsi="Times New Roman" w:cs="Times New Roman"/>
          <w:b/>
          <w:sz w:val="24"/>
          <w:szCs w:val="24"/>
        </w:rPr>
        <w:t xml:space="preserve"> ДО</w:t>
      </w:r>
      <w:r w:rsidRPr="00976E2D">
        <w:rPr>
          <w:rFonts w:ascii="Times New Roman" w:hAnsi="Times New Roman" w:cs="Times New Roman"/>
          <w:b/>
          <w:sz w:val="24"/>
          <w:szCs w:val="24"/>
        </w:rPr>
        <w:t>:</w:t>
      </w:r>
    </w:p>
    <w:p w:rsidR="00781C41" w:rsidRPr="00976E2D" w:rsidRDefault="00781C41" w:rsidP="00692122">
      <w:pPr>
        <w:pStyle w:val="a3"/>
        <w:numPr>
          <w:ilvl w:val="0"/>
          <w:numId w:val="20"/>
        </w:numPr>
        <w:jc w:val="both"/>
        <w:rPr>
          <w:rFonts w:ascii="Times New Roman" w:hAnsi="Times New Roman" w:cs="Times New Roman"/>
          <w:sz w:val="24"/>
          <w:szCs w:val="24"/>
        </w:rPr>
      </w:pPr>
      <w:r w:rsidRPr="00976E2D">
        <w:rPr>
          <w:rFonts w:ascii="Times New Roman" w:hAnsi="Times New Roman" w:cs="Times New Roman"/>
          <w:sz w:val="24"/>
          <w:szCs w:val="24"/>
        </w:rP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w:t>
      </w:r>
    </w:p>
    <w:p w:rsidR="00781C41" w:rsidRPr="00976E2D" w:rsidRDefault="00781C41" w:rsidP="00692122">
      <w:pPr>
        <w:pStyle w:val="a3"/>
        <w:numPr>
          <w:ilvl w:val="0"/>
          <w:numId w:val="20"/>
        </w:numPr>
        <w:jc w:val="both"/>
        <w:rPr>
          <w:rFonts w:ascii="Times New Roman" w:hAnsi="Times New Roman" w:cs="Times New Roman"/>
          <w:sz w:val="24"/>
          <w:szCs w:val="24"/>
        </w:rPr>
      </w:pPr>
      <w:r w:rsidRPr="00976E2D">
        <w:rPr>
          <w:rFonts w:ascii="Times New Roman" w:hAnsi="Times New Roman" w:cs="Times New Roman"/>
          <w:sz w:val="24"/>
          <w:szCs w:val="24"/>
        </w:rPr>
        <w:t>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w:t>
      </w:r>
    </w:p>
    <w:p w:rsidR="00781C41" w:rsidRPr="00976E2D" w:rsidRDefault="00781C41" w:rsidP="00692122">
      <w:pPr>
        <w:pStyle w:val="a3"/>
        <w:numPr>
          <w:ilvl w:val="0"/>
          <w:numId w:val="20"/>
        </w:numPr>
        <w:jc w:val="both"/>
        <w:rPr>
          <w:rFonts w:ascii="Times New Roman" w:hAnsi="Times New Roman" w:cs="Times New Roman"/>
          <w:sz w:val="24"/>
          <w:szCs w:val="24"/>
        </w:rPr>
      </w:pPr>
      <w:r w:rsidRPr="00976E2D">
        <w:rPr>
          <w:rFonts w:ascii="Times New Roman" w:hAnsi="Times New Roman" w:cs="Times New Roman"/>
          <w:sz w:val="24"/>
          <w:szCs w:val="24"/>
        </w:rPr>
        <w:t>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w:t>
      </w:r>
    </w:p>
    <w:p w:rsidR="00781C41" w:rsidRPr="00976E2D" w:rsidRDefault="00781C41" w:rsidP="00692122">
      <w:pPr>
        <w:pStyle w:val="a3"/>
        <w:numPr>
          <w:ilvl w:val="0"/>
          <w:numId w:val="20"/>
        </w:numPr>
        <w:jc w:val="both"/>
        <w:rPr>
          <w:rFonts w:ascii="Times New Roman" w:hAnsi="Times New Roman" w:cs="Times New Roman"/>
          <w:sz w:val="24"/>
          <w:szCs w:val="24"/>
        </w:rPr>
      </w:pPr>
      <w:r w:rsidRPr="00976E2D">
        <w:rPr>
          <w:rFonts w:ascii="Times New Roman" w:hAnsi="Times New Roman" w:cs="Times New Roman"/>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781C41" w:rsidRPr="00976E2D" w:rsidRDefault="00781C41" w:rsidP="00692122">
      <w:pPr>
        <w:pStyle w:val="a3"/>
        <w:numPr>
          <w:ilvl w:val="0"/>
          <w:numId w:val="20"/>
        </w:numPr>
        <w:jc w:val="both"/>
        <w:rPr>
          <w:rFonts w:ascii="Times New Roman" w:hAnsi="Times New Roman" w:cs="Times New Roman"/>
          <w:sz w:val="24"/>
          <w:szCs w:val="24"/>
        </w:rPr>
      </w:pPr>
      <w:r w:rsidRPr="00976E2D">
        <w:rPr>
          <w:rFonts w:ascii="Times New Roman" w:hAnsi="Times New Roman" w:cs="Times New Roman"/>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781C41" w:rsidRPr="00976E2D" w:rsidRDefault="00781C41" w:rsidP="00692122">
      <w:pPr>
        <w:pStyle w:val="a3"/>
        <w:numPr>
          <w:ilvl w:val="0"/>
          <w:numId w:val="20"/>
        </w:numPr>
        <w:jc w:val="both"/>
        <w:rPr>
          <w:rFonts w:ascii="Times New Roman" w:hAnsi="Times New Roman" w:cs="Times New Roman"/>
          <w:sz w:val="24"/>
          <w:szCs w:val="24"/>
        </w:rPr>
      </w:pPr>
      <w:r w:rsidRPr="00976E2D">
        <w:rPr>
          <w:rFonts w:ascii="Times New Roman" w:hAnsi="Times New Roman" w:cs="Times New Roman"/>
          <w:sz w:val="24"/>
          <w:szCs w:val="24"/>
        </w:rPr>
        <w:t>проведение непрерывного мониторинга развития ребенка и качества освоения Программы в специально созданных условиях;</w:t>
      </w:r>
    </w:p>
    <w:p w:rsidR="00781C41" w:rsidRPr="00976E2D" w:rsidRDefault="00781C41" w:rsidP="00692122">
      <w:pPr>
        <w:pStyle w:val="a3"/>
        <w:numPr>
          <w:ilvl w:val="0"/>
          <w:numId w:val="20"/>
        </w:numPr>
        <w:jc w:val="both"/>
        <w:rPr>
          <w:rFonts w:ascii="Times New Roman" w:hAnsi="Times New Roman" w:cs="Times New Roman"/>
          <w:sz w:val="24"/>
          <w:szCs w:val="24"/>
        </w:rPr>
      </w:pPr>
      <w:r w:rsidRPr="00976E2D">
        <w:rPr>
          <w:rFonts w:ascii="Times New Roman" w:hAnsi="Times New Roman" w:cs="Times New Roman"/>
          <w:sz w:val="24"/>
          <w:szCs w:val="24"/>
        </w:rPr>
        <w:lastRenderedPageBreak/>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w:t>
      </w:r>
      <w:r w:rsidR="004F4D9E">
        <w:rPr>
          <w:rFonts w:ascii="Times New Roman" w:hAnsi="Times New Roman" w:cs="Times New Roman"/>
          <w:sz w:val="24"/>
          <w:szCs w:val="24"/>
        </w:rPr>
        <w:t>О</w:t>
      </w:r>
      <w:r w:rsidRPr="00976E2D">
        <w:rPr>
          <w:rFonts w:ascii="Times New Roman" w:hAnsi="Times New Roman" w:cs="Times New Roman"/>
          <w:sz w:val="24"/>
          <w:szCs w:val="24"/>
        </w:rPr>
        <w:t>П</w:t>
      </w:r>
      <w:r w:rsidR="004F4D9E">
        <w:rPr>
          <w:rFonts w:ascii="Times New Roman" w:hAnsi="Times New Roman" w:cs="Times New Roman"/>
          <w:sz w:val="24"/>
          <w:szCs w:val="24"/>
        </w:rPr>
        <w:t xml:space="preserve"> ДО</w:t>
      </w:r>
      <w:r w:rsidRPr="00976E2D">
        <w:rPr>
          <w:rFonts w:ascii="Times New Roman" w:hAnsi="Times New Roman" w:cs="Times New Roman"/>
          <w:sz w:val="24"/>
          <w:szCs w:val="24"/>
        </w:rPr>
        <w:t>;</w:t>
      </w:r>
    </w:p>
    <w:p w:rsidR="00781C41" w:rsidRPr="00976E2D" w:rsidRDefault="00781C41" w:rsidP="00692122">
      <w:pPr>
        <w:pStyle w:val="a3"/>
        <w:numPr>
          <w:ilvl w:val="0"/>
          <w:numId w:val="20"/>
        </w:numPr>
        <w:jc w:val="both"/>
        <w:rPr>
          <w:rFonts w:ascii="Times New Roman" w:hAnsi="Times New Roman" w:cs="Times New Roman"/>
          <w:sz w:val="24"/>
          <w:szCs w:val="24"/>
        </w:rPr>
      </w:pPr>
      <w:r w:rsidRPr="00976E2D">
        <w:rPr>
          <w:rFonts w:ascii="Times New Roman" w:hAnsi="Times New Roman" w:cs="Times New Roman"/>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781C41" w:rsidRPr="00976E2D" w:rsidRDefault="00781C41" w:rsidP="00692122">
      <w:pPr>
        <w:pStyle w:val="a3"/>
        <w:numPr>
          <w:ilvl w:val="0"/>
          <w:numId w:val="20"/>
        </w:numPr>
        <w:jc w:val="both"/>
        <w:rPr>
          <w:rFonts w:ascii="Times New Roman" w:hAnsi="Times New Roman" w:cs="Times New Roman"/>
          <w:sz w:val="24"/>
          <w:szCs w:val="24"/>
        </w:rPr>
      </w:pPr>
      <w:r w:rsidRPr="00976E2D">
        <w:rPr>
          <w:rFonts w:ascii="Times New Roman" w:hAnsi="Times New Roman" w:cs="Times New Roman"/>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E81CDB" w:rsidRPr="00976E2D" w:rsidRDefault="00E81CDB" w:rsidP="00976E2D">
      <w:pPr>
        <w:pStyle w:val="a3"/>
        <w:ind w:firstLine="360"/>
        <w:jc w:val="both"/>
        <w:rPr>
          <w:rFonts w:ascii="Times New Roman" w:hAnsi="Times New Roman" w:cs="Times New Roman"/>
          <w:sz w:val="24"/>
          <w:szCs w:val="24"/>
        </w:rPr>
      </w:pPr>
    </w:p>
    <w:p w:rsidR="00E66F91" w:rsidRPr="00976E2D" w:rsidRDefault="00E66F91" w:rsidP="00692122">
      <w:pPr>
        <w:pStyle w:val="a3"/>
        <w:numPr>
          <w:ilvl w:val="1"/>
          <w:numId w:val="1"/>
        </w:numPr>
        <w:jc w:val="both"/>
        <w:rPr>
          <w:rFonts w:ascii="Times New Roman" w:hAnsi="Times New Roman" w:cs="Times New Roman"/>
          <w:b/>
          <w:sz w:val="24"/>
          <w:szCs w:val="24"/>
        </w:rPr>
      </w:pPr>
      <w:r w:rsidRPr="00976E2D">
        <w:rPr>
          <w:rFonts w:ascii="Times New Roman" w:hAnsi="Times New Roman" w:cs="Times New Roman"/>
          <w:b/>
          <w:sz w:val="24"/>
          <w:szCs w:val="24"/>
        </w:rPr>
        <w:t>Принципы и подходы к формированию программы</w:t>
      </w:r>
    </w:p>
    <w:p w:rsidR="00781C41" w:rsidRPr="00976E2D" w:rsidRDefault="00781C41" w:rsidP="00976E2D">
      <w:pPr>
        <w:pStyle w:val="a3"/>
        <w:ind w:firstLine="360"/>
        <w:jc w:val="both"/>
        <w:rPr>
          <w:rFonts w:ascii="Times New Roman" w:hAnsi="Times New Roman" w:cs="Times New Roman"/>
          <w:b/>
          <w:sz w:val="24"/>
          <w:szCs w:val="24"/>
        </w:rPr>
      </w:pPr>
      <w:r w:rsidRPr="00976E2D">
        <w:rPr>
          <w:rFonts w:ascii="Times New Roman" w:hAnsi="Times New Roman" w:cs="Times New Roman"/>
          <w:b/>
          <w:sz w:val="24"/>
          <w:szCs w:val="24"/>
        </w:rPr>
        <w:t>Общие дидактические принципы и особенности их применения при реализации АО</w:t>
      </w:r>
      <w:r w:rsidR="00BC4844" w:rsidRPr="00976E2D">
        <w:rPr>
          <w:rFonts w:ascii="Times New Roman" w:hAnsi="Times New Roman" w:cs="Times New Roman"/>
          <w:b/>
          <w:sz w:val="24"/>
          <w:szCs w:val="24"/>
        </w:rPr>
        <w:t>О</w:t>
      </w:r>
      <w:r w:rsidRPr="00976E2D">
        <w:rPr>
          <w:rFonts w:ascii="Times New Roman" w:hAnsi="Times New Roman" w:cs="Times New Roman"/>
          <w:b/>
          <w:sz w:val="24"/>
          <w:szCs w:val="24"/>
        </w:rPr>
        <w:t>П</w:t>
      </w:r>
      <w:r w:rsidR="004F4D9E">
        <w:rPr>
          <w:rFonts w:ascii="Times New Roman" w:hAnsi="Times New Roman" w:cs="Times New Roman"/>
          <w:b/>
          <w:sz w:val="24"/>
          <w:szCs w:val="24"/>
        </w:rPr>
        <w:t xml:space="preserve"> ДО</w:t>
      </w:r>
      <w:r w:rsidRPr="00976E2D">
        <w:rPr>
          <w:rFonts w:ascii="Times New Roman" w:hAnsi="Times New Roman" w:cs="Times New Roman"/>
          <w:b/>
          <w:sz w:val="24"/>
          <w:szCs w:val="24"/>
        </w:rPr>
        <w:t>:</w:t>
      </w:r>
    </w:p>
    <w:p w:rsidR="00781C41" w:rsidRPr="00976E2D" w:rsidRDefault="00781C41" w:rsidP="00692122">
      <w:pPr>
        <w:pStyle w:val="a3"/>
        <w:numPr>
          <w:ilvl w:val="0"/>
          <w:numId w:val="21"/>
        </w:numPr>
        <w:jc w:val="both"/>
        <w:rPr>
          <w:rFonts w:ascii="Times New Roman" w:hAnsi="Times New Roman" w:cs="Times New Roman"/>
          <w:sz w:val="24"/>
          <w:szCs w:val="24"/>
        </w:rPr>
      </w:pPr>
      <w:r w:rsidRPr="00976E2D">
        <w:rPr>
          <w:rFonts w:ascii="Times New Roman" w:hAnsi="Times New Roman" w:cs="Times New Roman"/>
          <w:b/>
          <w:sz w:val="24"/>
          <w:szCs w:val="24"/>
        </w:rPr>
        <w:t>Принцип научности</w:t>
      </w:r>
      <w:r w:rsidRPr="00976E2D">
        <w:rPr>
          <w:rFonts w:ascii="Times New Roman" w:hAnsi="Times New Roman" w:cs="Times New Roman"/>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781C41" w:rsidRPr="00976E2D" w:rsidRDefault="00781C41" w:rsidP="00692122">
      <w:pPr>
        <w:pStyle w:val="a3"/>
        <w:numPr>
          <w:ilvl w:val="0"/>
          <w:numId w:val="21"/>
        </w:numPr>
        <w:jc w:val="both"/>
        <w:rPr>
          <w:rFonts w:ascii="Times New Roman" w:hAnsi="Times New Roman" w:cs="Times New Roman"/>
          <w:sz w:val="24"/>
          <w:szCs w:val="24"/>
        </w:rPr>
      </w:pPr>
      <w:r w:rsidRPr="00976E2D">
        <w:rPr>
          <w:rFonts w:ascii="Times New Roman" w:hAnsi="Times New Roman" w:cs="Times New Roman"/>
          <w:b/>
          <w:sz w:val="24"/>
          <w:szCs w:val="24"/>
        </w:rPr>
        <w:t>Принцип связи теории с практикой.</w:t>
      </w:r>
      <w:r w:rsidRPr="00976E2D">
        <w:rPr>
          <w:rFonts w:ascii="Times New Roman" w:hAnsi="Times New Roman" w:cs="Times New Roman"/>
          <w:sz w:val="24"/>
          <w:szCs w:val="24"/>
        </w:rPr>
        <w:t xml:space="preserve"> Первые сведения об окружающем мире любой </w:t>
      </w:r>
      <w:r w:rsidR="00976E2D" w:rsidRPr="00976E2D">
        <w:rPr>
          <w:rFonts w:ascii="Times New Roman" w:hAnsi="Times New Roman" w:cs="Times New Roman"/>
          <w:sz w:val="24"/>
          <w:szCs w:val="24"/>
        </w:rPr>
        <w:t>ребенок получает</w:t>
      </w:r>
      <w:r w:rsidRPr="00976E2D">
        <w:rPr>
          <w:rFonts w:ascii="Times New Roman" w:hAnsi="Times New Roman" w:cs="Times New Roman"/>
          <w:sz w:val="24"/>
          <w:szCs w:val="24"/>
        </w:rPr>
        <w:t xml:space="preserve">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781C41" w:rsidRPr="00976E2D" w:rsidRDefault="00781C41" w:rsidP="00692122">
      <w:pPr>
        <w:pStyle w:val="a3"/>
        <w:numPr>
          <w:ilvl w:val="0"/>
          <w:numId w:val="21"/>
        </w:numPr>
        <w:jc w:val="both"/>
        <w:rPr>
          <w:rFonts w:ascii="Times New Roman" w:hAnsi="Times New Roman" w:cs="Times New Roman"/>
          <w:sz w:val="24"/>
          <w:szCs w:val="24"/>
        </w:rPr>
      </w:pPr>
      <w:r w:rsidRPr="00976E2D">
        <w:rPr>
          <w:rFonts w:ascii="Times New Roman" w:hAnsi="Times New Roman" w:cs="Times New Roman"/>
          <w:b/>
          <w:sz w:val="24"/>
          <w:szCs w:val="24"/>
        </w:rPr>
        <w:t>Принцип активности и сознательности в обучении</w:t>
      </w:r>
      <w:r w:rsidRPr="00976E2D">
        <w:rPr>
          <w:rFonts w:ascii="Times New Roman" w:hAnsi="Times New Roman" w:cs="Times New Roman"/>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 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781C41" w:rsidRPr="00976E2D" w:rsidRDefault="00781C41" w:rsidP="00692122">
      <w:pPr>
        <w:pStyle w:val="a3"/>
        <w:numPr>
          <w:ilvl w:val="0"/>
          <w:numId w:val="21"/>
        </w:numPr>
        <w:jc w:val="both"/>
        <w:rPr>
          <w:rFonts w:ascii="Times New Roman" w:hAnsi="Times New Roman" w:cs="Times New Roman"/>
          <w:sz w:val="24"/>
          <w:szCs w:val="24"/>
        </w:rPr>
      </w:pPr>
      <w:r w:rsidRPr="00976E2D">
        <w:rPr>
          <w:rFonts w:ascii="Times New Roman" w:hAnsi="Times New Roman" w:cs="Times New Roman"/>
          <w:b/>
          <w:sz w:val="24"/>
          <w:szCs w:val="24"/>
        </w:rPr>
        <w:t>Принцип доступности</w:t>
      </w:r>
      <w:r w:rsidR="004F4D9E">
        <w:rPr>
          <w:rFonts w:ascii="Times New Roman" w:hAnsi="Times New Roman" w:cs="Times New Roman"/>
          <w:b/>
          <w:sz w:val="24"/>
          <w:szCs w:val="24"/>
        </w:rPr>
        <w:t xml:space="preserve"> </w:t>
      </w:r>
      <w:r w:rsidRPr="00976E2D">
        <w:rPr>
          <w:rFonts w:ascii="Times New Roman" w:hAnsi="Times New Roman" w:cs="Times New Roman"/>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976E2D">
        <w:rPr>
          <w:rFonts w:ascii="Times New Roman" w:hAnsi="Times New Roman" w:cs="Times New Roman"/>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781C41" w:rsidRPr="00976E2D" w:rsidRDefault="00781C41" w:rsidP="00692122">
      <w:pPr>
        <w:pStyle w:val="a3"/>
        <w:numPr>
          <w:ilvl w:val="0"/>
          <w:numId w:val="21"/>
        </w:numPr>
        <w:jc w:val="both"/>
        <w:rPr>
          <w:rStyle w:val="c11"/>
          <w:rFonts w:eastAsia="SimSun"/>
        </w:rPr>
      </w:pPr>
      <w:r w:rsidRPr="00976E2D">
        <w:rPr>
          <w:rFonts w:ascii="Times New Roman" w:hAnsi="Times New Roman" w:cs="Times New Roman"/>
          <w:b/>
          <w:sz w:val="24"/>
          <w:szCs w:val="24"/>
        </w:rPr>
        <w:t>Принцип последовательности и систематичности.</w:t>
      </w:r>
      <w:r w:rsidR="004F4D9E">
        <w:rPr>
          <w:rFonts w:ascii="Times New Roman" w:hAnsi="Times New Roman" w:cs="Times New Roman"/>
          <w:b/>
          <w:sz w:val="24"/>
          <w:szCs w:val="24"/>
        </w:rPr>
        <w:t xml:space="preserve"> </w:t>
      </w:r>
      <w:r w:rsidRPr="00976E2D">
        <w:rPr>
          <w:rFonts w:ascii="Times New Roman" w:hAnsi="Times New Roman" w:cs="Times New Roman"/>
          <w:iCs/>
          <w:sz w:val="24"/>
          <w:szCs w:val="24"/>
        </w:rPr>
        <w:t xml:space="preserve">Учет этого принципа </w:t>
      </w:r>
      <w:r w:rsidRPr="00976E2D">
        <w:rPr>
          <w:rStyle w:val="c11"/>
          <w:rFonts w:eastAsia="SimSun"/>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781C41" w:rsidRPr="00976E2D" w:rsidRDefault="00781C41" w:rsidP="00692122">
      <w:pPr>
        <w:pStyle w:val="a3"/>
        <w:numPr>
          <w:ilvl w:val="0"/>
          <w:numId w:val="21"/>
        </w:numPr>
        <w:jc w:val="both"/>
        <w:rPr>
          <w:rStyle w:val="c11"/>
          <w:rFonts w:eastAsia="SimSun"/>
        </w:rPr>
      </w:pPr>
      <w:r w:rsidRPr="00976E2D">
        <w:rPr>
          <w:rFonts w:ascii="Times New Roman" w:hAnsi="Times New Roman" w:cs="Times New Roman"/>
          <w:b/>
          <w:sz w:val="24"/>
          <w:szCs w:val="24"/>
        </w:rPr>
        <w:t>Принцип прочности усвоения знаний.</w:t>
      </w:r>
      <w:r w:rsidRPr="00976E2D">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w:t>
      </w:r>
      <w:r w:rsidRPr="00976E2D">
        <w:rPr>
          <w:rStyle w:val="c11"/>
          <w:rFonts w:eastAsia="SimSun"/>
        </w:rPr>
        <w:lastRenderedPageBreak/>
        <w:t>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781C41" w:rsidRPr="00976E2D" w:rsidRDefault="00781C41" w:rsidP="00692122">
      <w:pPr>
        <w:pStyle w:val="a3"/>
        <w:numPr>
          <w:ilvl w:val="0"/>
          <w:numId w:val="21"/>
        </w:numPr>
        <w:jc w:val="both"/>
        <w:rPr>
          <w:rStyle w:val="c11"/>
          <w:rFonts w:eastAsia="SimSun"/>
        </w:rPr>
      </w:pPr>
      <w:r w:rsidRPr="00976E2D">
        <w:rPr>
          <w:rFonts w:ascii="Times New Roman" w:hAnsi="Times New Roman" w:cs="Times New Roman"/>
          <w:b/>
          <w:sz w:val="24"/>
          <w:szCs w:val="24"/>
        </w:rPr>
        <w:t>Принцип наглядности</w:t>
      </w:r>
      <w:r w:rsidR="004F4D9E">
        <w:rPr>
          <w:rFonts w:ascii="Times New Roman" w:hAnsi="Times New Roman" w:cs="Times New Roman"/>
          <w:b/>
          <w:sz w:val="24"/>
          <w:szCs w:val="24"/>
        </w:rPr>
        <w:t xml:space="preserve"> </w:t>
      </w:r>
      <w:r w:rsidRPr="00976E2D">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976E2D">
        <w:rPr>
          <w:rFonts w:ascii="Times New Roman" w:hAnsi="Times New Roman" w:cs="Times New Roman"/>
          <w:sz w:val="24"/>
          <w:szCs w:val="24"/>
        </w:rPr>
        <w:t>наглядные средства:</w:t>
      </w:r>
      <w:r w:rsidRPr="00976E2D">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781C41" w:rsidRPr="00976E2D" w:rsidRDefault="00781C41" w:rsidP="00692122">
      <w:pPr>
        <w:pStyle w:val="a3"/>
        <w:numPr>
          <w:ilvl w:val="0"/>
          <w:numId w:val="21"/>
        </w:numPr>
        <w:jc w:val="both"/>
        <w:rPr>
          <w:rStyle w:val="c11"/>
          <w:rFonts w:eastAsia="SimSun"/>
        </w:rPr>
      </w:pPr>
      <w:r w:rsidRPr="00976E2D">
        <w:rPr>
          <w:rFonts w:ascii="Times New Roman" w:hAnsi="Times New Roman" w:cs="Times New Roman"/>
          <w:b/>
          <w:sz w:val="24"/>
          <w:szCs w:val="24"/>
        </w:rPr>
        <w:t>Принцип индивидуального подхода к обучению и воспитанию</w:t>
      </w:r>
      <w:r w:rsidRPr="00976E2D">
        <w:rPr>
          <w:rStyle w:val="c11"/>
          <w:rFonts w:eastAsia="SimSun"/>
          <w:b/>
        </w:rPr>
        <w:t>.</w:t>
      </w:r>
      <w:r w:rsidRPr="00976E2D">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781C41" w:rsidRPr="00976E2D" w:rsidRDefault="00781C41" w:rsidP="00976E2D">
      <w:pPr>
        <w:pStyle w:val="a3"/>
        <w:ind w:firstLine="360"/>
        <w:jc w:val="both"/>
        <w:rPr>
          <w:rStyle w:val="c11"/>
          <w:rFonts w:eastAsia="SimSun"/>
        </w:rPr>
      </w:pPr>
      <w:r w:rsidRPr="00976E2D">
        <w:rPr>
          <w:rStyle w:val="c11"/>
          <w:rFonts w:eastAsia="SimSun"/>
        </w:rPr>
        <w:t xml:space="preserve">В работе с детьми с ЗПР не менее актуален </w:t>
      </w:r>
      <w:r w:rsidRPr="00976E2D">
        <w:rPr>
          <w:rFonts w:ascii="Times New Roman" w:hAnsi="Times New Roman" w:cs="Times New Roman"/>
          <w:i/>
          <w:sz w:val="24"/>
          <w:szCs w:val="24"/>
        </w:rPr>
        <w:t>дифференцированный подход</w:t>
      </w:r>
      <w:r w:rsidRPr="00976E2D">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781C41" w:rsidRPr="00976E2D" w:rsidRDefault="00781C41" w:rsidP="00976E2D">
      <w:pPr>
        <w:pStyle w:val="a3"/>
        <w:ind w:firstLine="360"/>
        <w:jc w:val="both"/>
        <w:rPr>
          <w:rFonts w:ascii="Times New Roman" w:hAnsi="Times New Roman" w:cs="Times New Roman"/>
          <w:b/>
          <w:sz w:val="24"/>
          <w:szCs w:val="24"/>
        </w:rPr>
      </w:pPr>
      <w:r w:rsidRPr="00976E2D">
        <w:rPr>
          <w:rFonts w:ascii="Times New Roman" w:hAnsi="Times New Roman" w:cs="Times New Roman"/>
          <w:b/>
          <w:sz w:val="24"/>
          <w:szCs w:val="24"/>
        </w:rPr>
        <w:t xml:space="preserve">Специальные принципы: </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Принцип педагогического гуманизма и оптимизма.</w:t>
      </w:r>
      <w:r w:rsidRPr="00976E2D">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iCs/>
          <w:sz w:val="24"/>
          <w:szCs w:val="24"/>
        </w:rPr>
        <w:t>П</w:t>
      </w:r>
      <w:r w:rsidRPr="00976E2D">
        <w:rPr>
          <w:rFonts w:ascii="Times New Roman" w:hAnsi="Times New Roman" w:cs="Times New Roman"/>
          <w:b/>
          <w:sz w:val="24"/>
          <w:szCs w:val="24"/>
        </w:rPr>
        <w:t>ринцип социально-адаптирующей направленности образования.</w:t>
      </w:r>
      <w:r w:rsidR="004F4D9E">
        <w:rPr>
          <w:rFonts w:ascii="Times New Roman" w:hAnsi="Times New Roman" w:cs="Times New Roman"/>
          <w:b/>
          <w:sz w:val="24"/>
          <w:szCs w:val="24"/>
        </w:rPr>
        <w:t xml:space="preserve"> </w:t>
      </w:r>
      <w:r w:rsidRPr="00976E2D">
        <w:rPr>
          <w:rStyle w:val="c11"/>
          <w:rFonts w:eastAsia="SimSun"/>
        </w:rPr>
        <w:t xml:space="preserve">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w:t>
      </w:r>
      <w:r w:rsidRPr="00976E2D">
        <w:rPr>
          <w:rStyle w:val="c11"/>
          <w:rFonts w:eastAsia="SimSun"/>
        </w:rPr>
        <w:lastRenderedPageBreak/>
        <w:t>возможностями самостоятельности и независимости в дальнейшей социальной жизни.</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Этиопатогенетический принцип.</w:t>
      </w:r>
      <w:r w:rsidRPr="00976E2D">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Принцип системного подхода к диагностике и коррекции нарушений</w:t>
      </w:r>
      <w:r w:rsidRPr="00976E2D">
        <w:rPr>
          <w:rStyle w:val="c11"/>
          <w:rFonts w:eastAsia="SimSun"/>
          <w:b/>
        </w:rPr>
        <w:t>.</w:t>
      </w:r>
      <w:r w:rsidRPr="00976E2D">
        <w:rPr>
          <w:rStyle w:val="c11"/>
          <w:rFonts w:eastAsia="SimSun"/>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Принцип комплексного подхода к диагностике и коррекции нарушений</w:t>
      </w:r>
      <w:r w:rsidRPr="00976E2D">
        <w:rPr>
          <w:rStyle w:val="c11"/>
          <w:rFonts w:eastAsia="SimSun"/>
          <w:b/>
        </w:rPr>
        <w:t>.</w:t>
      </w:r>
      <w:r w:rsidRPr="00976E2D">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iCs/>
          <w:sz w:val="24"/>
          <w:szCs w:val="24"/>
        </w:rPr>
        <w:t>Принцип коррекционно-компенсирующей направленности</w:t>
      </w:r>
      <w:r w:rsidR="004F4D9E">
        <w:rPr>
          <w:rFonts w:ascii="Times New Roman" w:hAnsi="Times New Roman" w:cs="Times New Roman"/>
          <w:b/>
          <w:iCs/>
          <w:sz w:val="24"/>
          <w:szCs w:val="24"/>
        </w:rPr>
        <w:t xml:space="preserve"> </w:t>
      </w:r>
      <w:r w:rsidRPr="00976E2D">
        <w:rPr>
          <w:rStyle w:val="c11"/>
          <w:rFonts w:eastAsia="SimSun"/>
          <w:b/>
          <w:iCs/>
        </w:rPr>
        <w:t>образования.</w:t>
      </w:r>
      <w:r w:rsidR="004F4D9E">
        <w:rPr>
          <w:rStyle w:val="c11"/>
          <w:rFonts w:eastAsia="SimSun"/>
          <w:b/>
          <w:iCs/>
        </w:rPr>
        <w:t xml:space="preserve"> </w:t>
      </w:r>
      <w:r w:rsidRPr="00976E2D">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Принцип опоры на закономерности онтогенетического развития.</w:t>
      </w:r>
      <w:r w:rsidR="004F4D9E">
        <w:rPr>
          <w:rFonts w:ascii="Times New Roman" w:hAnsi="Times New Roman" w:cs="Times New Roman"/>
          <w:b/>
          <w:sz w:val="24"/>
          <w:szCs w:val="24"/>
        </w:rPr>
        <w:t xml:space="preserve"> </w:t>
      </w:r>
      <w:r w:rsidRPr="00976E2D">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976E2D">
        <w:rPr>
          <w:rFonts w:ascii="Times New Roman" w:hAnsi="Times New Roman" w:cs="Times New Roman"/>
          <w:bCs/>
          <w:iCs/>
          <w:sz w:val="24"/>
          <w:szCs w:val="24"/>
        </w:rPr>
        <w:t xml:space="preserve"> положение о соотношении функциональности и стадиальности детского развития.</w:t>
      </w:r>
      <w:r w:rsidRPr="00976E2D">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w:t>
      </w:r>
      <w:r w:rsidRPr="00976E2D">
        <w:rPr>
          <w:rStyle w:val="c11"/>
          <w:rFonts w:eastAsia="SimSun"/>
        </w:rPr>
        <w:lastRenderedPageBreak/>
        <w:t xml:space="preserve">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Принцип единства диагностики и коррекции</w:t>
      </w:r>
      <w:r w:rsidRPr="00976E2D">
        <w:rPr>
          <w:rStyle w:val="c11"/>
          <w:rFonts w:eastAsia="SimSun"/>
          <w:b/>
        </w:rPr>
        <w:t>.</w:t>
      </w:r>
      <w:r w:rsidRPr="00976E2D">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Принцип приоритетности коррекции каузального типа</w:t>
      </w:r>
      <w:r w:rsidRPr="00976E2D">
        <w:rPr>
          <w:rStyle w:val="c11"/>
          <w:rFonts w:eastAsia="SimSun"/>
          <w:b/>
        </w:rPr>
        <w:t>.</w:t>
      </w:r>
      <w:r w:rsidRPr="00976E2D">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Принцип единства в реализации коррекционных, профилактических и развивающих задач.</w:t>
      </w:r>
      <w:r w:rsidR="004F4D9E">
        <w:rPr>
          <w:rFonts w:ascii="Times New Roman" w:hAnsi="Times New Roman" w:cs="Times New Roman"/>
          <w:b/>
          <w:sz w:val="24"/>
          <w:szCs w:val="24"/>
        </w:rPr>
        <w:t xml:space="preserve"> </w:t>
      </w:r>
      <w:r w:rsidRPr="00976E2D">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 xml:space="preserve">Принцип реализации деятельностного подхода в обучении и воспитании. </w:t>
      </w:r>
      <w:r w:rsidRPr="00976E2D">
        <w:rPr>
          <w:rFonts w:ascii="Times New Roman" w:hAnsi="Times New Roman" w:cs="Times New Roman"/>
          <w:sz w:val="24"/>
          <w:szCs w:val="24"/>
        </w:rPr>
        <w:t>В рамках</w:t>
      </w:r>
      <w:r w:rsidRPr="00976E2D">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w:t>
      </w:r>
      <w:r w:rsidRPr="00976E2D">
        <w:rPr>
          <w:rStyle w:val="c11"/>
          <w:rFonts w:eastAsia="SimSun"/>
        </w:rPr>
        <w:lastRenderedPageBreak/>
        <w:t>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Принцип ранней педагогической помощи.</w:t>
      </w:r>
      <w:r w:rsidRPr="00976E2D">
        <w:rPr>
          <w:rFonts w:ascii="Times New Roman" w:hAnsi="Times New Roman" w:cs="Times New Roman"/>
          <w:sz w:val="24"/>
          <w:szCs w:val="24"/>
        </w:rPr>
        <w:t xml:space="preserve"> Многие сензитивные периоды</w:t>
      </w:r>
      <w:r w:rsidRPr="00976E2D">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 xml:space="preserve">Принцип комплексного применения </w:t>
      </w:r>
      <w:r w:rsidRPr="00976E2D">
        <w:rPr>
          <w:rStyle w:val="c11"/>
          <w:rFonts w:eastAsia="SimSun"/>
          <w:b/>
        </w:rPr>
        <w:t>методов педагогического и психологического воздействия</w:t>
      </w:r>
      <w:r w:rsidRPr="00976E2D">
        <w:rPr>
          <w:rStyle w:val="c11"/>
          <w:rFonts w:eastAsia="SimSun"/>
        </w:rPr>
        <w:t xml:space="preserve">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Принцип развития коммуникации, речевой деятельности и языка</w:t>
      </w:r>
      <w:r w:rsidRPr="00976E2D">
        <w:rPr>
          <w:rFonts w:ascii="Times New Roman" w:hAnsi="Times New Roman" w:cs="Times New Roman"/>
          <w:sz w:val="24"/>
          <w:szCs w:val="24"/>
        </w:rPr>
        <w:t xml:space="preserve">, как средства, обеспечивающего развитие речи и мышления. </w:t>
      </w:r>
      <w:r w:rsidRPr="00976E2D">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Принцип личностно-ориентированного взаимодействия</w:t>
      </w:r>
      <w:r w:rsidRPr="00976E2D">
        <w:rPr>
          <w:rStyle w:val="c11"/>
          <w:rFonts w:eastAsia="SimSun"/>
          <w:b/>
        </w:rPr>
        <w:t xml:space="preserve"> взрослого с ребенком</w:t>
      </w:r>
      <w:r w:rsidRPr="00976E2D">
        <w:rPr>
          <w:rStyle w:val="c11"/>
          <w:rFonts w:eastAsia="SimSun"/>
        </w:rPr>
        <w:t xml:space="preserve"> указывает на признание самоценности личности ребенка, необходимости активного его участия в познавательной и практической деятельности.</w:t>
      </w:r>
    </w:p>
    <w:p w:rsidR="00781C41" w:rsidRPr="00976E2D" w:rsidRDefault="00781C41" w:rsidP="00692122">
      <w:pPr>
        <w:pStyle w:val="a3"/>
        <w:numPr>
          <w:ilvl w:val="0"/>
          <w:numId w:val="22"/>
        </w:numPr>
        <w:jc w:val="both"/>
        <w:rPr>
          <w:rStyle w:val="c11"/>
          <w:rFonts w:eastAsia="SimSun"/>
        </w:rPr>
      </w:pPr>
      <w:r w:rsidRPr="00976E2D">
        <w:rPr>
          <w:rFonts w:ascii="Times New Roman" w:hAnsi="Times New Roman" w:cs="Times New Roman"/>
          <w:b/>
          <w:sz w:val="24"/>
          <w:szCs w:val="24"/>
        </w:rPr>
        <w:t xml:space="preserve">Принцип необходимости специального педагогического руководства. </w:t>
      </w:r>
      <w:r w:rsidRPr="00976E2D">
        <w:rPr>
          <w:rFonts w:ascii="Times New Roman" w:hAnsi="Times New Roman" w:cs="Times New Roman"/>
          <w:sz w:val="24"/>
          <w:szCs w:val="24"/>
        </w:rPr>
        <w:t>П</w:t>
      </w:r>
      <w:r w:rsidRPr="00976E2D">
        <w:rPr>
          <w:rStyle w:val="c11"/>
          <w:rFonts w:eastAsia="SimSun"/>
        </w:rPr>
        <w:t>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А</w:t>
      </w:r>
      <w:r w:rsidR="00BC4844" w:rsidRPr="00976E2D">
        <w:rPr>
          <w:rStyle w:val="c11"/>
          <w:rFonts w:eastAsia="SimSun"/>
        </w:rPr>
        <w:t>О</w:t>
      </w:r>
      <w:r w:rsidRPr="00976E2D">
        <w:rPr>
          <w:rStyle w:val="c11"/>
          <w:rFonts w:eastAsia="SimSun"/>
        </w:rPr>
        <w:t xml:space="preserve">ОП </w:t>
      </w:r>
      <w:r w:rsidR="004F4D9E">
        <w:rPr>
          <w:rStyle w:val="c11"/>
          <w:rFonts w:eastAsia="SimSun"/>
        </w:rPr>
        <w:t xml:space="preserve">ДО </w:t>
      </w:r>
      <w:r w:rsidRPr="00976E2D">
        <w:rPr>
          <w:rStyle w:val="c11"/>
          <w:rFonts w:eastAsia="SimSun"/>
        </w:rPr>
        <w:t xml:space="preserve">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781C41" w:rsidRPr="00976E2D" w:rsidRDefault="00781C41" w:rsidP="00692122">
      <w:pPr>
        <w:pStyle w:val="a3"/>
        <w:numPr>
          <w:ilvl w:val="0"/>
          <w:numId w:val="22"/>
        </w:numPr>
        <w:jc w:val="both"/>
        <w:rPr>
          <w:rFonts w:ascii="Times New Roman" w:eastAsia="Times New Roman" w:hAnsi="Times New Roman" w:cs="Times New Roman"/>
          <w:sz w:val="24"/>
          <w:szCs w:val="24"/>
        </w:rPr>
      </w:pPr>
      <w:r w:rsidRPr="00976E2D">
        <w:rPr>
          <w:rFonts w:ascii="Times New Roman" w:hAnsi="Times New Roman" w:cs="Times New Roman"/>
          <w:b/>
          <w:sz w:val="24"/>
          <w:szCs w:val="24"/>
        </w:rPr>
        <w:t xml:space="preserve">Принцип </w:t>
      </w:r>
      <w:r w:rsidRPr="00976E2D">
        <w:rPr>
          <w:rFonts w:ascii="Times New Roman" w:eastAsia="Times New Roman" w:hAnsi="Times New Roman" w:cs="Times New Roman"/>
          <w:b/>
          <w:bCs/>
          <w:sz w:val="24"/>
          <w:szCs w:val="24"/>
        </w:rPr>
        <w:t xml:space="preserve">вариативности коррекционно-развивающего образования </w:t>
      </w:r>
      <w:r w:rsidRPr="00976E2D">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781C41" w:rsidRDefault="00781C41" w:rsidP="00692122">
      <w:pPr>
        <w:pStyle w:val="a3"/>
        <w:numPr>
          <w:ilvl w:val="0"/>
          <w:numId w:val="22"/>
        </w:numPr>
        <w:jc w:val="both"/>
        <w:rPr>
          <w:rStyle w:val="c11"/>
          <w:rFonts w:eastAsia="SimSun"/>
        </w:rPr>
      </w:pPr>
      <w:r w:rsidRPr="00976E2D">
        <w:rPr>
          <w:rFonts w:ascii="Times New Roman" w:eastAsia="Times New Roman" w:hAnsi="Times New Roman" w:cs="Times New Roman"/>
          <w:b/>
          <w:sz w:val="24"/>
          <w:szCs w:val="24"/>
        </w:rPr>
        <w:t>П</w:t>
      </w:r>
      <w:r w:rsidRPr="00976E2D">
        <w:rPr>
          <w:rFonts w:ascii="Times New Roman" w:hAnsi="Times New Roman" w:cs="Times New Roman"/>
          <w:b/>
          <w:sz w:val="24"/>
          <w:szCs w:val="24"/>
        </w:rPr>
        <w:t>ринцип активного привлечения ближайшего социального окружения к работе с ребенком</w:t>
      </w:r>
      <w:r w:rsidRPr="00976E2D">
        <w:rPr>
          <w:rStyle w:val="31"/>
          <w:rFonts w:eastAsia="SimSun"/>
          <w:b w:val="0"/>
        </w:rPr>
        <w:t>.</w:t>
      </w:r>
      <w:r w:rsidRPr="00976E2D">
        <w:rPr>
          <w:rStyle w:val="c11"/>
          <w:rFonts w:eastAsia="SimSun"/>
        </w:rPr>
        <w:t xml:space="preserve">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976E2D" w:rsidRDefault="00976E2D" w:rsidP="00976E2D">
      <w:pPr>
        <w:pStyle w:val="a3"/>
        <w:jc w:val="both"/>
        <w:rPr>
          <w:rStyle w:val="c11"/>
          <w:rFonts w:eastAsia="SimSun"/>
        </w:rPr>
      </w:pPr>
    </w:p>
    <w:p w:rsidR="00976E2D" w:rsidRPr="00976E2D" w:rsidRDefault="00976E2D" w:rsidP="00976E2D">
      <w:pPr>
        <w:pStyle w:val="a3"/>
        <w:jc w:val="both"/>
        <w:rPr>
          <w:rStyle w:val="c11"/>
          <w:rFonts w:eastAsia="SimSun"/>
        </w:rPr>
      </w:pPr>
    </w:p>
    <w:p w:rsidR="00E46BBF" w:rsidRPr="00976E2D" w:rsidRDefault="00E46BBF" w:rsidP="00976E2D">
      <w:pPr>
        <w:pStyle w:val="a3"/>
        <w:ind w:firstLine="360"/>
        <w:jc w:val="both"/>
        <w:rPr>
          <w:rFonts w:ascii="Times New Roman" w:hAnsi="Times New Roman" w:cs="Times New Roman"/>
          <w:b/>
          <w:sz w:val="24"/>
          <w:szCs w:val="24"/>
        </w:rPr>
      </w:pPr>
      <w:r w:rsidRPr="00976E2D">
        <w:rPr>
          <w:rFonts w:ascii="Times New Roman" w:hAnsi="Times New Roman" w:cs="Times New Roman"/>
          <w:b/>
          <w:sz w:val="24"/>
          <w:szCs w:val="24"/>
        </w:rPr>
        <w:lastRenderedPageBreak/>
        <w:t>Подходы к построению АО</w:t>
      </w:r>
      <w:r w:rsidR="00BC4844" w:rsidRPr="00976E2D">
        <w:rPr>
          <w:rFonts w:ascii="Times New Roman" w:hAnsi="Times New Roman" w:cs="Times New Roman"/>
          <w:b/>
          <w:sz w:val="24"/>
          <w:szCs w:val="24"/>
        </w:rPr>
        <w:t>О</w:t>
      </w:r>
      <w:r w:rsidRPr="00976E2D">
        <w:rPr>
          <w:rFonts w:ascii="Times New Roman" w:hAnsi="Times New Roman" w:cs="Times New Roman"/>
          <w:b/>
          <w:sz w:val="24"/>
          <w:szCs w:val="24"/>
        </w:rPr>
        <w:t>П</w:t>
      </w:r>
      <w:r w:rsidR="004F4D9E">
        <w:rPr>
          <w:rFonts w:ascii="Times New Roman" w:hAnsi="Times New Roman" w:cs="Times New Roman"/>
          <w:b/>
          <w:sz w:val="24"/>
          <w:szCs w:val="24"/>
        </w:rPr>
        <w:t xml:space="preserve"> ДО</w:t>
      </w:r>
    </w:p>
    <w:p w:rsidR="00E46BBF" w:rsidRPr="00976E2D" w:rsidRDefault="00E46BBF"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 xml:space="preserve">В </w:t>
      </w:r>
      <w:r w:rsidR="009140F5" w:rsidRPr="00976E2D">
        <w:rPr>
          <w:rFonts w:ascii="Times New Roman" w:hAnsi="Times New Roman" w:cs="Times New Roman"/>
          <w:sz w:val="24"/>
          <w:szCs w:val="24"/>
        </w:rPr>
        <w:t>АО</w:t>
      </w:r>
      <w:r w:rsidR="00BC4844" w:rsidRPr="00976E2D">
        <w:rPr>
          <w:rFonts w:ascii="Times New Roman" w:hAnsi="Times New Roman" w:cs="Times New Roman"/>
          <w:sz w:val="24"/>
          <w:szCs w:val="24"/>
        </w:rPr>
        <w:t>О</w:t>
      </w:r>
      <w:r w:rsidRPr="00976E2D">
        <w:rPr>
          <w:rFonts w:ascii="Times New Roman" w:hAnsi="Times New Roman" w:cs="Times New Roman"/>
          <w:sz w:val="24"/>
          <w:szCs w:val="24"/>
        </w:rPr>
        <w:t>П</w:t>
      </w:r>
      <w:r w:rsidR="004F4D9E">
        <w:rPr>
          <w:rFonts w:ascii="Times New Roman" w:hAnsi="Times New Roman" w:cs="Times New Roman"/>
          <w:sz w:val="24"/>
          <w:szCs w:val="24"/>
        </w:rPr>
        <w:t xml:space="preserve"> ДО</w:t>
      </w:r>
      <w:r w:rsidRPr="00976E2D">
        <w:rPr>
          <w:rFonts w:ascii="Times New Roman" w:hAnsi="Times New Roman" w:cs="Times New Roman"/>
          <w:sz w:val="24"/>
          <w:szCs w:val="24"/>
        </w:rPr>
        <w:t xml:space="preserve">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E46BBF" w:rsidRPr="00976E2D" w:rsidRDefault="00E46BBF" w:rsidP="00976E2D">
      <w:pPr>
        <w:pStyle w:val="a3"/>
        <w:ind w:firstLine="360"/>
        <w:jc w:val="both"/>
        <w:rPr>
          <w:rFonts w:ascii="Times New Roman" w:eastAsia="Times New Roman" w:hAnsi="Times New Roman" w:cs="Times New Roman"/>
          <w:sz w:val="24"/>
          <w:szCs w:val="24"/>
        </w:rPr>
      </w:pPr>
      <w:r w:rsidRPr="00976E2D">
        <w:rPr>
          <w:rStyle w:val="c11"/>
          <w:rFonts w:eastAsia="Calibri"/>
        </w:rPr>
        <w:t>Дошкольники с ЗПР могут быть включены в работу по АО</w:t>
      </w:r>
      <w:r w:rsidR="00BC4844" w:rsidRPr="00976E2D">
        <w:rPr>
          <w:rStyle w:val="c11"/>
          <w:rFonts w:eastAsia="Calibri"/>
        </w:rPr>
        <w:t>О</w:t>
      </w:r>
      <w:r w:rsidRPr="00976E2D">
        <w:rPr>
          <w:rStyle w:val="c11"/>
          <w:rFonts w:eastAsia="Calibri"/>
        </w:rPr>
        <w:t>П</w:t>
      </w:r>
      <w:r w:rsidR="004F4D9E">
        <w:rPr>
          <w:rStyle w:val="c11"/>
          <w:rFonts w:eastAsia="Calibri"/>
        </w:rPr>
        <w:t xml:space="preserve"> ДО</w:t>
      </w:r>
      <w:r w:rsidRPr="00976E2D">
        <w:rPr>
          <w:rStyle w:val="c11"/>
          <w:rFonts w:eastAsia="Calibri"/>
        </w:rPr>
        <w:t xml:space="preserve">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АО</w:t>
      </w:r>
      <w:r w:rsidR="00BC4844" w:rsidRPr="00976E2D">
        <w:rPr>
          <w:rStyle w:val="c11"/>
          <w:rFonts w:eastAsia="Calibri"/>
        </w:rPr>
        <w:t>О</w:t>
      </w:r>
      <w:r w:rsidRPr="00976E2D">
        <w:rPr>
          <w:rStyle w:val="c11"/>
          <w:rFonts w:eastAsia="Calibri"/>
        </w:rPr>
        <w:t>П</w:t>
      </w:r>
      <w:r w:rsidR="004F4D9E">
        <w:rPr>
          <w:rStyle w:val="c11"/>
          <w:rFonts w:eastAsia="Calibri"/>
        </w:rPr>
        <w:t xml:space="preserve"> ДО</w:t>
      </w:r>
      <w:r w:rsidRPr="00976E2D">
        <w:rPr>
          <w:rStyle w:val="c11"/>
          <w:rFonts w:eastAsia="Calibri"/>
        </w:rPr>
        <w:t xml:space="preserve"> условно выделяется </w:t>
      </w:r>
      <w:r w:rsidRPr="00976E2D">
        <w:rPr>
          <w:rFonts w:ascii="Times New Roman" w:eastAsia="Times New Roman" w:hAnsi="Times New Roman" w:cs="Times New Roman"/>
          <w:b/>
          <w:i/>
          <w:sz w:val="24"/>
          <w:szCs w:val="24"/>
        </w:rPr>
        <w:t>3 вариантаосвоения образовательной программы</w:t>
      </w:r>
      <w:r w:rsidRPr="00976E2D">
        <w:rPr>
          <w:rFonts w:ascii="Times New Roman" w:eastAsia="Times New Roman" w:hAnsi="Times New Roman" w:cs="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образовательного маршрута на этапе перехода на вторую ступень образования.</w:t>
      </w:r>
    </w:p>
    <w:p w:rsidR="00E46BBF" w:rsidRPr="00976E2D" w:rsidRDefault="00E46BBF" w:rsidP="00976E2D">
      <w:pPr>
        <w:pStyle w:val="a3"/>
        <w:ind w:firstLine="360"/>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Возможность освоения </w:t>
      </w:r>
      <w:r w:rsidRPr="00976E2D">
        <w:rPr>
          <w:rFonts w:ascii="Times New Roman" w:eastAsia="Times New Roman" w:hAnsi="Times New Roman" w:cs="Times New Roman"/>
          <w:b/>
          <w:i/>
          <w:sz w:val="24"/>
          <w:szCs w:val="24"/>
        </w:rPr>
        <w:t>первого варианта</w:t>
      </w:r>
      <w:r w:rsidRPr="00976E2D">
        <w:rPr>
          <w:rFonts w:ascii="Times New Roman" w:eastAsia="Times New Roman" w:hAnsi="Times New Roman" w:cs="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E46BBF" w:rsidRPr="00976E2D" w:rsidRDefault="00E46BBF" w:rsidP="00976E2D">
      <w:pPr>
        <w:pStyle w:val="a3"/>
        <w:ind w:firstLine="360"/>
        <w:jc w:val="both"/>
        <w:rPr>
          <w:rFonts w:ascii="Times New Roman" w:eastAsia="Times New Roman" w:hAnsi="Times New Roman" w:cs="Times New Roman"/>
          <w:sz w:val="24"/>
          <w:szCs w:val="24"/>
        </w:rPr>
      </w:pPr>
      <w:r w:rsidRPr="00976E2D">
        <w:rPr>
          <w:rFonts w:ascii="Times New Roman" w:eastAsia="Times New Roman" w:hAnsi="Times New Roman" w:cs="Times New Roman"/>
          <w:b/>
          <w:i/>
          <w:sz w:val="24"/>
          <w:szCs w:val="24"/>
        </w:rPr>
        <w:t>Второй вариант</w:t>
      </w:r>
      <w:r w:rsidRPr="00976E2D">
        <w:rPr>
          <w:rFonts w:ascii="Times New Roman" w:eastAsia="Times New Roman" w:hAnsi="Times New Roman" w:cs="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w:t>
      </w:r>
      <w:r w:rsidR="00976E2D" w:rsidRPr="00976E2D">
        <w:rPr>
          <w:rFonts w:ascii="Times New Roman" w:eastAsia="Times New Roman" w:hAnsi="Times New Roman" w:cs="Times New Roman"/>
          <w:sz w:val="24"/>
          <w:szCs w:val="24"/>
        </w:rPr>
        <w:t>ребенка,</w:t>
      </w:r>
      <w:r w:rsidRPr="00976E2D">
        <w:rPr>
          <w:rFonts w:ascii="Times New Roman" w:eastAsia="Times New Roman" w:hAnsi="Times New Roman" w:cs="Times New Roman"/>
          <w:sz w:val="24"/>
          <w:szCs w:val="24"/>
        </w:rPr>
        <w:t xml:space="preserve"> и дальнейшего закрепления усвоенных представлений и навыков в самостоятельной деятельности воспитанника.</w:t>
      </w:r>
    </w:p>
    <w:p w:rsidR="00E46BBF" w:rsidRPr="00976E2D" w:rsidRDefault="00E46BBF" w:rsidP="00976E2D">
      <w:pPr>
        <w:pStyle w:val="a3"/>
        <w:ind w:firstLine="360"/>
        <w:jc w:val="both"/>
        <w:rPr>
          <w:rFonts w:ascii="Times New Roman" w:eastAsia="Times New Roman" w:hAnsi="Times New Roman" w:cs="Times New Roman"/>
          <w:sz w:val="24"/>
          <w:szCs w:val="24"/>
        </w:rPr>
      </w:pPr>
      <w:r w:rsidRPr="00976E2D">
        <w:rPr>
          <w:rFonts w:ascii="Times New Roman" w:eastAsia="Times New Roman" w:hAnsi="Times New Roman" w:cs="Times New Roman"/>
          <w:b/>
          <w:i/>
          <w:sz w:val="24"/>
          <w:szCs w:val="24"/>
        </w:rPr>
        <w:t>Третий вариант</w:t>
      </w:r>
      <w:r w:rsidRPr="00976E2D">
        <w:rPr>
          <w:rFonts w:ascii="Times New Roman" w:eastAsia="Times New Roman" w:hAnsi="Times New Roman" w:cs="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w:t>
      </w:r>
      <w:r w:rsidR="00976E2D" w:rsidRPr="00976E2D">
        <w:rPr>
          <w:rFonts w:ascii="Times New Roman" w:eastAsia="Times New Roman" w:hAnsi="Times New Roman" w:cs="Times New Roman"/>
          <w:sz w:val="24"/>
          <w:szCs w:val="24"/>
        </w:rPr>
        <w:t>и коррекционной</w:t>
      </w:r>
      <w:r w:rsidRPr="00976E2D">
        <w:rPr>
          <w:rFonts w:ascii="Times New Roman" w:eastAsia="Times New Roman" w:hAnsi="Times New Roman" w:cs="Times New Roman"/>
          <w:sz w:val="24"/>
          <w:szCs w:val="24"/>
        </w:rPr>
        <w:t xml:space="preserve">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E46BBF" w:rsidRPr="00976E2D" w:rsidRDefault="00E46BBF" w:rsidP="00976E2D">
      <w:pPr>
        <w:pStyle w:val="a3"/>
        <w:ind w:firstLine="360"/>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lastRenderedPageBreak/>
        <w:t xml:space="preserve">Программой предусмотрен гибкий подход к отбору образовательного и коррекционно-развивающего содержания, методов и форм работы с детьми </w:t>
      </w:r>
      <w:r w:rsidR="00976E2D" w:rsidRPr="00976E2D">
        <w:rPr>
          <w:rFonts w:ascii="Times New Roman" w:eastAsia="Times New Roman" w:hAnsi="Times New Roman" w:cs="Times New Roman"/>
          <w:sz w:val="24"/>
          <w:szCs w:val="24"/>
        </w:rPr>
        <w:t>не только</w:t>
      </w:r>
      <w:r w:rsidRPr="00976E2D">
        <w:rPr>
          <w:rFonts w:ascii="Times New Roman" w:eastAsia="Times New Roman" w:hAnsi="Times New Roman" w:cs="Times New Roman"/>
          <w:sz w:val="24"/>
          <w:szCs w:val="24"/>
        </w:rPr>
        <w:t xml:space="preserve"> с учетом возрастных, но и индивидуально-типологических </w:t>
      </w:r>
      <w:r w:rsidR="00976E2D" w:rsidRPr="00976E2D">
        <w:rPr>
          <w:rFonts w:ascii="Times New Roman" w:eastAsia="Times New Roman" w:hAnsi="Times New Roman" w:cs="Times New Roman"/>
          <w:sz w:val="24"/>
          <w:szCs w:val="24"/>
        </w:rPr>
        <w:t>особенностей, трудностей</w:t>
      </w:r>
      <w:r w:rsidRPr="00976E2D">
        <w:rPr>
          <w:rFonts w:ascii="Times New Roman" w:eastAsia="Times New Roman" w:hAnsi="Times New Roman" w:cs="Times New Roman"/>
          <w:sz w:val="24"/>
          <w:szCs w:val="24"/>
        </w:rPr>
        <w:t xml:space="preserve"> и образовательных потребностей.  Предполагается возможность перехода от одного варианта программы к другому. </w:t>
      </w:r>
    </w:p>
    <w:p w:rsidR="00E46BBF" w:rsidRPr="00976E2D" w:rsidRDefault="00E46BBF"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Построение</w:t>
      </w:r>
      <w:r w:rsidR="009140F5" w:rsidRPr="00976E2D">
        <w:rPr>
          <w:rFonts w:ascii="Times New Roman" w:hAnsi="Times New Roman" w:cs="Times New Roman"/>
          <w:sz w:val="24"/>
          <w:szCs w:val="24"/>
        </w:rPr>
        <w:t xml:space="preserve"> адаптированной</w:t>
      </w:r>
      <w:r w:rsidRPr="00976E2D">
        <w:rPr>
          <w:rFonts w:ascii="Times New Roman" w:hAnsi="Times New Roman" w:cs="Times New Roman"/>
          <w:sz w:val="24"/>
          <w:szCs w:val="24"/>
        </w:rPr>
        <w:t xml:space="preserve">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E46BBF" w:rsidRPr="00976E2D" w:rsidRDefault="00E46BBF" w:rsidP="00976E2D">
      <w:pPr>
        <w:pStyle w:val="a3"/>
        <w:ind w:firstLine="360"/>
        <w:jc w:val="both"/>
        <w:rPr>
          <w:rFonts w:ascii="Times New Roman" w:hAnsi="Times New Roman" w:cs="Times New Roman"/>
          <w:bCs/>
          <w:iCs/>
          <w:sz w:val="24"/>
          <w:szCs w:val="24"/>
        </w:rPr>
      </w:pPr>
      <w:r w:rsidRPr="00976E2D">
        <w:rPr>
          <w:rFonts w:ascii="Times New Roman" w:hAnsi="Times New Roman" w:cs="Times New Roman"/>
          <w:sz w:val="24"/>
          <w:szCs w:val="24"/>
        </w:rPr>
        <w:t xml:space="preserve">Все </w:t>
      </w:r>
      <w:r w:rsidRPr="00976E2D">
        <w:rPr>
          <w:rFonts w:ascii="Times New Roman" w:hAnsi="Times New Roman" w:cs="Times New Roman"/>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F23C46" w:rsidRPr="00976E2D" w:rsidRDefault="00F23C46" w:rsidP="00976E2D">
      <w:pPr>
        <w:spacing w:after="0" w:line="240" w:lineRule="auto"/>
        <w:jc w:val="both"/>
        <w:rPr>
          <w:rFonts w:ascii="Times New Roman" w:hAnsi="Times New Roman" w:cs="Times New Roman"/>
          <w:b/>
          <w:sz w:val="24"/>
          <w:szCs w:val="24"/>
        </w:rPr>
      </w:pPr>
    </w:p>
    <w:p w:rsidR="00ED1712" w:rsidRPr="00976E2D" w:rsidRDefault="00AC004A" w:rsidP="00976E2D">
      <w:pPr>
        <w:spacing w:after="0" w:line="240" w:lineRule="auto"/>
        <w:jc w:val="both"/>
        <w:rPr>
          <w:rFonts w:ascii="Times New Roman" w:hAnsi="Times New Roman" w:cs="Times New Roman"/>
          <w:b/>
          <w:color w:val="000000" w:themeColor="text1"/>
          <w:sz w:val="24"/>
          <w:szCs w:val="24"/>
        </w:rPr>
      </w:pPr>
      <w:r w:rsidRPr="00976E2D">
        <w:rPr>
          <w:rFonts w:ascii="Times New Roman" w:hAnsi="Times New Roman" w:cs="Times New Roman"/>
          <w:b/>
          <w:color w:val="000000" w:themeColor="text1"/>
          <w:sz w:val="24"/>
          <w:szCs w:val="24"/>
        </w:rPr>
        <w:t>1.4. Возрастные и индивидуальные особенности контингента воспитанников с ЗПР</w:t>
      </w:r>
    </w:p>
    <w:p w:rsidR="009140F5" w:rsidRPr="00976E2D" w:rsidRDefault="009140F5" w:rsidP="00976E2D">
      <w:pPr>
        <w:pStyle w:val="a3"/>
        <w:ind w:firstLine="708"/>
        <w:jc w:val="both"/>
        <w:rPr>
          <w:rFonts w:ascii="Times New Roman" w:hAnsi="Times New Roman" w:cs="Times New Roman"/>
          <w:b/>
          <w:sz w:val="24"/>
          <w:szCs w:val="24"/>
          <w:lang w:eastAsia="ar-SA"/>
        </w:rPr>
      </w:pPr>
      <w:r w:rsidRPr="00976E2D">
        <w:rPr>
          <w:rFonts w:ascii="Times New Roman" w:hAnsi="Times New Roman" w:cs="Times New Roman"/>
          <w:b/>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r w:rsidR="00E52907" w:rsidRPr="00976E2D">
        <w:rPr>
          <w:rFonts w:ascii="Times New Roman" w:hAnsi="Times New Roman" w:cs="Times New Roman"/>
          <w:b/>
          <w:sz w:val="24"/>
          <w:szCs w:val="24"/>
          <w:lang w:eastAsia="ar-SA"/>
        </w:rPr>
        <w:t>:</w:t>
      </w:r>
    </w:p>
    <w:p w:rsidR="009140F5" w:rsidRPr="00976E2D" w:rsidRDefault="00E52907" w:rsidP="00976E2D">
      <w:pPr>
        <w:pStyle w:val="a3"/>
        <w:ind w:firstLine="708"/>
        <w:jc w:val="both"/>
        <w:rPr>
          <w:rFonts w:ascii="Times New Roman" w:eastAsia="SchoolBookAC" w:hAnsi="Times New Roman" w:cs="Times New Roman"/>
          <w:sz w:val="24"/>
          <w:szCs w:val="24"/>
        </w:rPr>
      </w:pPr>
      <w:r w:rsidRPr="00976E2D">
        <w:rPr>
          <w:rFonts w:ascii="Times New Roman" w:eastAsia="SchoolBookAC" w:hAnsi="Times New Roman" w:cs="Times New Roman"/>
          <w:sz w:val="24"/>
          <w:szCs w:val="24"/>
        </w:rPr>
        <w:t xml:space="preserve">Для определения целей и задач </w:t>
      </w:r>
      <w:r w:rsidR="009140F5" w:rsidRPr="00976E2D">
        <w:rPr>
          <w:rFonts w:ascii="Times New Roman" w:eastAsia="SchoolBookAC" w:hAnsi="Times New Roman" w:cs="Times New Roman"/>
          <w:sz w:val="24"/>
          <w:szCs w:val="24"/>
        </w:rPr>
        <w:t>АО</w:t>
      </w:r>
      <w:r w:rsidR="00BC4844" w:rsidRPr="00976E2D">
        <w:rPr>
          <w:rFonts w:ascii="Times New Roman" w:eastAsia="SchoolBookAC" w:hAnsi="Times New Roman" w:cs="Times New Roman"/>
          <w:sz w:val="24"/>
          <w:szCs w:val="24"/>
        </w:rPr>
        <w:t>О</w:t>
      </w:r>
      <w:r w:rsidR="009140F5" w:rsidRPr="00976E2D">
        <w:rPr>
          <w:rFonts w:ascii="Times New Roman" w:eastAsia="SchoolBookAC" w:hAnsi="Times New Roman" w:cs="Times New Roman"/>
          <w:sz w:val="24"/>
          <w:szCs w:val="24"/>
        </w:rPr>
        <w:t>П</w:t>
      </w:r>
      <w:r w:rsidR="004F4D9E">
        <w:rPr>
          <w:rFonts w:ascii="Times New Roman" w:eastAsia="SchoolBookAC" w:hAnsi="Times New Roman" w:cs="Times New Roman"/>
          <w:sz w:val="24"/>
          <w:szCs w:val="24"/>
        </w:rPr>
        <w:t xml:space="preserve"> ДО</w:t>
      </w:r>
      <w:r w:rsidR="009140F5" w:rsidRPr="00976E2D">
        <w:rPr>
          <w:rFonts w:ascii="Times New Roman" w:eastAsia="SchoolBookAC" w:hAnsi="Times New Roman" w:cs="Times New Roman"/>
          <w:sz w:val="24"/>
          <w:szCs w:val="24"/>
        </w:rPr>
        <w:t xml:space="preserve"> значимо понимание клинико-психологических особенностей полиморфной, разнородной категории детей с задержкой психического развития.</w:t>
      </w:r>
    </w:p>
    <w:p w:rsidR="009140F5" w:rsidRPr="00976E2D" w:rsidRDefault="009140F5" w:rsidP="00976E2D">
      <w:pPr>
        <w:pStyle w:val="a3"/>
        <w:ind w:firstLine="708"/>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976E2D">
        <w:rPr>
          <w:rFonts w:ascii="Times New Roman" w:eastAsia="Times New Roman" w:hAnsi="Times New Roman" w:cs="Times New Roman"/>
          <w:bCs/>
          <w:sz w:val="24"/>
          <w:szCs w:val="24"/>
        </w:rPr>
        <w:t xml:space="preserve"> Это понятие </w:t>
      </w:r>
      <w:r w:rsidRPr="00976E2D">
        <w:rPr>
          <w:rFonts w:ascii="Times New Roman" w:eastAsia="Times New Roman" w:hAnsi="Times New Roman" w:cs="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976E2D">
        <w:rPr>
          <w:rFonts w:ascii="Times New Roman" w:eastAsia="Times New Roman" w:hAnsi="Times New Roman" w:cs="Times New Roman"/>
          <w:sz w:val="24"/>
          <w:szCs w:val="24"/>
          <w:lang w:val="en-US"/>
        </w:rPr>
        <w:t>F</w:t>
      </w:r>
      <w:r w:rsidRPr="00976E2D">
        <w:rPr>
          <w:rFonts w:ascii="Times New Roman" w:eastAsia="Times New Roman" w:hAnsi="Times New Roman" w:cs="Times New Roman"/>
          <w:sz w:val="24"/>
          <w:szCs w:val="24"/>
        </w:rPr>
        <w:t xml:space="preserve">84). </w:t>
      </w:r>
    </w:p>
    <w:p w:rsidR="009140F5" w:rsidRPr="00976E2D" w:rsidRDefault="009140F5" w:rsidP="00976E2D">
      <w:pPr>
        <w:pStyle w:val="a3"/>
        <w:ind w:firstLine="708"/>
        <w:jc w:val="both"/>
        <w:rPr>
          <w:rFonts w:ascii="Times New Roman" w:eastAsia="SchoolBookAC" w:hAnsi="Times New Roman" w:cs="Times New Roman"/>
          <w:sz w:val="24"/>
          <w:szCs w:val="24"/>
        </w:rPr>
      </w:pPr>
      <w:r w:rsidRPr="00976E2D">
        <w:rPr>
          <w:rFonts w:ascii="Times New Roman" w:hAnsi="Times New Roman" w:cs="Times New Roman"/>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976E2D">
        <w:rPr>
          <w:rFonts w:ascii="Times New Roman" w:eastAsia="SchoolBookAC" w:hAnsi="Times New Roman" w:cs="Times New Roman"/>
          <w:sz w:val="24"/>
          <w:szCs w:val="24"/>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lastRenderedPageBreak/>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9140F5" w:rsidRPr="00976E2D" w:rsidRDefault="009140F5" w:rsidP="00976E2D">
      <w:pPr>
        <w:pStyle w:val="a3"/>
        <w:ind w:firstLine="708"/>
        <w:jc w:val="both"/>
        <w:rPr>
          <w:rFonts w:ascii="Times New Roman" w:eastAsia="SchoolBookAC" w:hAnsi="Times New Roman" w:cs="Times New Roman"/>
          <w:sz w:val="24"/>
          <w:szCs w:val="24"/>
        </w:rPr>
      </w:pPr>
      <w:r w:rsidRPr="00976E2D">
        <w:rPr>
          <w:rStyle w:val="c11"/>
          <w:rFonts w:eastAsia="SimSun"/>
        </w:rPr>
        <w:t>М</w:t>
      </w:r>
      <w:r w:rsidRPr="00976E2D">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976E2D">
        <w:rPr>
          <w:rFonts w:ascii="Times New Roman" w:eastAsia="SchoolBookAC" w:hAnsi="Times New Roman" w:cs="Times New Roman"/>
          <w:sz w:val="24"/>
          <w:szCs w:val="24"/>
        </w:rPr>
        <w:t xml:space="preserve">Развитие ребенка с ЗПР проходит на фоне сочетания дефицитарных функций и/или функционально незрелых с сохранными. </w:t>
      </w:r>
    </w:p>
    <w:p w:rsidR="009140F5" w:rsidRPr="00976E2D" w:rsidRDefault="009140F5" w:rsidP="00976E2D">
      <w:pPr>
        <w:pStyle w:val="a3"/>
        <w:ind w:firstLine="708"/>
        <w:jc w:val="both"/>
        <w:rPr>
          <w:rStyle w:val="c11"/>
          <w:rFonts w:eastAsia="SchoolBookAC"/>
          <w:color w:val="00000A"/>
        </w:rPr>
      </w:pPr>
      <w:r w:rsidRPr="00976E2D">
        <w:rPr>
          <w:rStyle w:val="c11"/>
          <w:rFonts w:eastAsiaTheme="minorHAnsi"/>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976E2D">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t xml:space="preserve">В соответствии с классификацией </w:t>
      </w:r>
      <w:r w:rsidRPr="00976E2D">
        <w:rPr>
          <w:rFonts w:ascii="Times New Roman" w:hAnsi="Times New Roman" w:cs="Times New Roman"/>
          <w:bCs/>
          <w:i/>
          <w:sz w:val="24"/>
          <w:szCs w:val="24"/>
        </w:rPr>
        <w:t>К.С. Лебединской</w:t>
      </w:r>
      <w:r w:rsidRPr="00976E2D">
        <w:rPr>
          <w:rFonts w:ascii="Times New Roman" w:hAnsi="Times New Roman" w:cs="Times New Roman"/>
          <w:bCs/>
          <w:sz w:val="24"/>
          <w:szCs w:val="24"/>
        </w:rPr>
        <w:t xml:space="preserve"> традиционно </w:t>
      </w:r>
      <w:r w:rsidRPr="00976E2D">
        <w:rPr>
          <w:rFonts w:ascii="Times New Roman" w:hAnsi="Times New Roman" w:cs="Times New Roman"/>
          <w:sz w:val="24"/>
          <w:szCs w:val="24"/>
        </w:rPr>
        <w:t>различают четыре основных варианта ЗПР [26].</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i/>
          <w:sz w:val="24"/>
          <w:szCs w:val="24"/>
        </w:rPr>
        <w:t xml:space="preserve">Задержка психического развития конституционального происхождения </w:t>
      </w:r>
      <w:r w:rsidRPr="00976E2D">
        <w:rPr>
          <w:rFonts w:ascii="Times New Roman" w:hAnsi="Times New Roman" w:cs="Times New Roman"/>
          <w:sz w:val="24"/>
          <w:szCs w:val="24"/>
        </w:rPr>
        <w:t>(гармонический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i/>
          <w:sz w:val="24"/>
          <w:szCs w:val="24"/>
        </w:rPr>
        <w:t>Задержка психического развития соматогенного генеза</w:t>
      </w:r>
      <w:r w:rsidRPr="00976E2D">
        <w:rPr>
          <w:rFonts w:ascii="Times New Roman" w:hAnsi="Times New Roman" w:cs="Times New Roman"/>
          <w:sz w:val="24"/>
          <w:szCs w:val="24"/>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9140F5" w:rsidRPr="00976E2D" w:rsidRDefault="009140F5" w:rsidP="00976E2D">
      <w:pPr>
        <w:pStyle w:val="a3"/>
        <w:ind w:firstLine="708"/>
        <w:jc w:val="both"/>
        <w:rPr>
          <w:rStyle w:val="c11"/>
          <w:rFonts w:eastAsia="SimSun"/>
        </w:rPr>
      </w:pPr>
      <w:r w:rsidRPr="00976E2D">
        <w:rPr>
          <w:rFonts w:ascii="Times New Roman" w:hAnsi="Times New Roman" w:cs="Times New Roman"/>
          <w:i/>
          <w:sz w:val="24"/>
          <w:szCs w:val="24"/>
        </w:rPr>
        <w:t>Задержка психического развития психогенного генеза.</w:t>
      </w:r>
      <w:r w:rsidRPr="00976E2D">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i/>
          <w:sz w:val="24"/>
          <w:szCs w:val="24"/>
        </w:rPr>
        <w:t xml:space="preserve">Задержка церебрально-органического генеза. </w:t>
      </w:r>
      <w:r w:rsidRPr="00976E2D">
        <w:rPr>
          <w:rFonts w:ascii="Times New Roman" w:hAnsi="Times New Roman" w:cs="Times New Roman"/>
          <w:sz w:val="24"/>
          <w:szCs w:val="24"/>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976E2D">
        <w:rPr>
          <w:rFonts w:ascii="Times New Roman" w:hAnsi="Times New Roman" w:cs="Times New Roman"/>
          <w:sz w:val="24"/>
          <w:szCs w:val="24"/>
        </w:rP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lastRenderedPageBreak/>
        <w:t xml:space="preserve">И.И. Мамайчук выделяет </w:t>
      </w:r>
      <w:r w:rsidRPr="00976E2D">
        <w:rPr>
          <w:rFonts w:ascii="Times New Roman" w:hAnsi="Times New Roman" w:cs="Times New Roman"/>
          <w:b/>
          <w:bCs/>
          <w:sz w:val="24"/>
          <w:szCs w:val="24"/>
        </w:rPr>
        <w:t>четыре основные группы детей с ЗПР</w:t>
      </w:r>
      <w:r w:rsidRPr="00976E2D">
        <w:rPr>
          <w:rFonts w:ascii="Times New Roman" w:hAnsi="Times New Roman" w:cs="Times New Roman"/>
          <w:sz w:val="24"/>
          <w:szCs w:val="24"/>
        </w:rPr>
        <w:t>[30]:</w:t>
      </w:r>
    </w:p>
    <w:p w:rsidR="009140F5" w:rsidRPr="00976E2D" w:rsidRDefault="009140F5" w:rsidP="00692122">
      <w:pPr>
        <w:pStyle w:val="a3"/>
        <w:numPr>
          <w:ilvl w:val="0"/>
          <w:numId w:val="23"/>
        </w:numPr>
        <w:ind w:left="851"/>
        <w:jc w:val="both"/>
        <w:rPr>
          <w:rFonts w:ascii="Times New Roman" w:hAnsi="Times New Roman" w:cs="Times New Roman"/>
          <w:sz w:val="24"/>
          <w:szCs w:val="24"/>
        </w:rPr>
      </w:pPr>
      <w:r w:rsidRPr="00976E2D">
        <w:rPr>
          <w:rFonts w:ascii="Times New Roman" w:hAnsi="Times New Roman" w:cs="Times New Roman"/>
          <w:i/>
          <w:sz w:val="24"/>
          <w:szCs w:val="24"/>
        </w:rPr>
        <w:t>Дети с относительной сформированностью психических процессов, но сниженной познавательной активностью.</w:t>
      </w:r>
      <w:r w:rsidRPr="00976E2D">
        <w:rPr>
          <w:rFonts w:ascii="Times New Roman" w:hAnsi="Times New Roman" w:cs="Times New Roman"/>
          <w:sz w:val="24"/>
          <w:szCs w:val="24"/>
        </w:rPr>
        <w:t xml:space="preserve"> 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9140F5" w:rsidRPr="00976E2D" w:rsidRDefault="009140F5" w:rsidP="00692122">
      <w:pPr>
        <w:pStyle w:val="a3"/>
        <w:numPr>
          <w:ilvl w:val="0"/>
          <w:numId w:val="23"/>
        </w:numPr>
        <w:ind w:left="851"/>
        <w:jc w:val="both"/>
        <w:rPr>
          <w:rFonts w:ascii="Times New Roman" w:hAnsi="Times New Roman" w:cs="Times New Roman"/>
          <w:sz w:val="24"/>
          <w:szCs w:val="24"/>
        </w:rPr>
      </w:pPr>
      <w:r w:rsidRPr="00976E2D">
        <w:rPr>
          <w:rFonts w:ascii="Times New Roman" w:hAnsi="Times New Roman" w:cs="Times New Roman"/>
          <w:i/>
          <w:sz w:val="24"/>
          <w:szCs w:val="24"/>
        </w:rPr>
        <w:t>Дети с неравномерным проявлением познавательной активности и продуктивности.</w:t>
      </w:r>
      <w:r w:rsidRPr="00976E2D">
        <w:rPr>
          <w:rFonts w:ascii="Times New Roman" w:hAnsi="Times New Roman" w:cs="Times New Roman"/>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9140F5" w:rsidRPr="00976E2D" w:rsidRDefault="009140F5" w:rsidP="00692122">
      <w:pPr>
        <w:pStyle w:val="a3"/>
        <w:numPr>
          <w:ilvl w:val="0"/>
          <w:numId w:val="23"/>
        </w:numPr>
        <w:ind w:left="993"/>
        <w:jc w:val="both"/>
        <w:rPr>
          <w:rFonts w:ascii="Times New Roman" w:hAnsi="Times New Roman" w:cs="Times New Roman"/>
          <w:sz w:val="24"/>
          <w:szCs w:val="24"/>
        </w:rPr>
      </w:pPr>
      <w:r w:rsidRPr="00976E2D">
        <w:rPr>
          <w:rFonts w:ascii="Times New Roman" w:hAnsi="Times New Roman" w:cs="Times New Roman"/>
          <w:i/>
          <w:sz w:val="24"/>
          <w:szCs w:val="24"/>
        </w:rPr>
        <w:t>Дети с выраженным нарушением интеллектуальной продуктивности, но с достаточной познавательной активностью.</w:t>
      </w:r>
      <w:r w:rsidRPr="00976E2D">
        <w:rPr>
          <w:rFonts w:ascii="Times New Roman" w:hAnsi="Times New Roman" w:cs="Times New Roman"/>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9140F5" w:rsidRPr="00976E2D" w:rsidRDefault="009140F5" w:rsidP="00692122">
      <w:pPr>
        <w:pStyle w:val="a3"/>
        <w:numPr>
          <w:ilvl w:val="0"/>
          <w:numId w:val="23"/>
        </w:numPr>
        <w:ind w:left="993"/>
        <w:jc w:val="both"/>
        <w:rPr>
          <w:rFonts w:ascii="Times New Roman" w:hAnsi="Times New Roman" w:cs="Times New Roman"/>
          <w:sz w:val="24"/>
          <w:szCs w:val="24"/>
        </w:rPr>
      </w:pPr>
      <w:r w:rsidRPr="00976E2D">
        <w:rPr>
          <w:rFonts w:ascii="Times New Roman" w:hAnsi="Times New Roman" w:cs="Times New Roman"/>
          <w:i/>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976E2D">
        <w:rPr>
          <w:rFonts w:ascii="Times New Roman" w:hAnsi="Times New Roman" w:cs="Times New Roman"/>
          <w:sz w:val="24"/>
          <w:szCs w:val="24"/>
        </w:rPr>
        <w:t xml:space="preserve"> В эту группу входят дети с тяжелой формой ЗПР церебрально-органического генеза, </w:t>
      </w:r>
      <w:r w:rsidRPr="00976E2D">
        <w:rPr>
          <w:rFonts w:ascii="Times New Roman" w:hAnsi="Times New Roman" w:cs="Times New Roman"/>
          <w:sz w:val="24"/>
          <w:szCs w:val="24"/>
          <w:shd w:val="clear" w:color="auto" w:fill="FFFFFF"/>
        </w:rPr>
        <w:t>обнаруживающие</w:t>
      </w:r>
      <w:r w:rsidRPr="00976E2D">
        <w:rPr>
          <w:rFonts w:ascii="Times New Roman" w:hAnsi="Times New Roman" w:cs="Times New Roman"/>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9140F5" w:rsidRPr="00976E2D" w:rsidRDefault="009140F5" w:rsidP="00976E2D">
      <w:pPr>
        <w:pStyle w:val="a3"/>
        <w:ind w:firstLine="633"/>
        <w:jc w:val="both"/>
        <w:rPr>
          <w:rFonts w:ascii="Times New Roman" w:hAnsi="Times New Roman" w:cs="Times New Roman"/>
          <w:sz w:val="24"/>
          <w:szCs w:val="24"/>
        </w:rPr>
      </w:pPr>
      <w:r w:rsidRPr="00976E2D">
        <w:rPr>
          <w:rFonts w:ascii="Times New Roman" w:hAnsi="Times New Roman" w:cs="Times New Roman"/>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9140F5" w:rsidRPr="00976E2D" w:rsidRDefault="009140F5" w:rsidP="00976E2D">
      <w:pPr>
        <w:pStyle w:val="a3"/>
        <w:ind w:firstLine="633"/>
        <w:jc w:val="center"/>
        <w:rPr>
          <w:rFonts w:ascii="Times New Roman" w:eastAsia="Times New Roman" w:hAnsi="Times New Roman" w:cs="Times New Roman"/>
          <w:b/>
          <w:sz w:val="24"/>
          <w:szCs w:val="24"/>
        </w:rPr>
      </w:pPr>
      <w:r w:rsidRPr="00976E2D">
        <w:rPr>
          <w:rFonts w:ascii="Times New Roman" w:eastAsia="Times New Roman" w:hAnsi="Times New Roman" w:cs="Times New Roman"/>
          <w:b/>
          <w:sz w:val="24"/>
          <w:szCs w:val="24"/>
        </w:rPr>
        <w:t>Психологические особенности детей раннего возраста с задержкой психомоторного и речевого развития</w:t>
      </w:r>
    </w:p>
    <w:p w:rsidR="009140F5" w:rsidRPr="00976E2D" w:rsidRDefault="009140F5" w:rsidP="00976E2D">
      <w:pPr>
        <w:pStyle w:val="a3"/>
        <w:ind w:firstLine="633"/>
        <w:jc w:val="both"/>
        <w:rPr>
          <w:rFonts w:ascii="Times New Roman" w:hAnsi="Times New Roman" w:cs="Times New Roman"/>
          <w:sz w:val="24"/>
          <w:szCs w:val="24"/>
        </w:rPr>
      </w:pPr>
      <w:r w:rsidRPr="00976E2D">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976E2D">
        <w:rPr>
          <w:rFonts w:ascii="Times New Roman" w:hAnsi="Times New Roman" w:cs="Times New Roman"/>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 Можно констатировать лишь общую задержку психомоторного и речевого развития.</w:t>
      </w:r>
    </w:p>
    <w:p w:rsidR="009140F5" w:rsidRPr="00976E2D" w:rsidRDefault="009140F5" w:rsidP="00976E2D">
      <w:pPr>
        <w:pStyle w:val="a3"/>
        <w:ind w:firstLine="633"/>
        <w:jc w:val="both"/>
        <w:rPr>
          <w:rFonts w:ascii="Times New Roman" w:hAnsi="Times New Roman" w:cs="Times New Roman"/>
          <w:sz w:val="24"/>
          <w:szCs w:val="24"/>
        </w:rPr>
      </w:pPr>
      <w:r w:rsidRPr="00976E2D">
        <w:rPr>
          <w:rFonts w:ascii="Times New Roman" w:hAnsi="Times New Roman" w:cs="Times New Roman"/>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9140F5" w:rsidRPr="00976E2D" w:rsidRDefault="009140F5" w:rsidP="00976E2D">
      <w:pPr>
        <w:pStyle w:val="a3"/>
        <w:ind w:firstLine="633"/>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Ранний возраст </w:t>
      </w:r>
      <w:r w:rsidR="00E52907" w:rsidRPr="00976E2D">
        <w:rPr>
          <w:rFonts w:ascii="Times New Roman" w:eastAsia="Times New Roman" w:hAnsi="Times New Roman" w:cs="Times New Roman"/>
          <w:sz w:val="24"/>
          <w:szCs w:val="24"/>
        </w:rPr>
        <w:t>-</w:t>
      </w:r>
      <w:r w:rsidRPr="00976E2D">
        <w:rPr>
          <w:rFonts w:ascii="Times New Roman" w:eastAsia="Times New Roman" w:hAnsi="Times New Roman" w:cs="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9140F5" w:rsidRPr="00976E2D" w:rsidRDefault="009140F5" w:rsidP="00976E2D">
      <w:pPr>
        <w:pStyle w:val="a3"/>
        <w:ind w:firstLine="633"/>
        <w:jc w:val="both"/>
        <w:rPr>
          <w:rStyle w:val="c11"/>
          <w:rFonts w:eastAsia="SimSun"/>
        </w:rPr>
      </w:pPr>
      <w:r w:rsidRPr="00976E2D">
        <w:rPr>
          <w:rFonts w:ascii="Times New Roman" w:eastAsia="Times New Roman" w:hAnsi="Times New Roman" w:cs="Times New Roman"/>
          <w:i/>
          <w:sz w:val="24"/>
          <w:szCs w:val="24"/>
        </w:rPr>
        <w:t>Во-первых,</w:t>
      </w:r>
      <w:r w:rsidRPr="00976E2D">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9140F5" w:rsidRPr="00976E2D" w:rsidRDefault="009140F5" w:rsidP="00976E2D">
      <w:pPr>
        <w:pStyle w:val="a3"/>
        <w:ind w:firstLine="633"/>
        <w:jc w:val="both"/>
        <w:rPr>
          <w:rStyle w:val="c11"/>
          <w:rFonts w:eastAsia="SimSun"/>
        </w:rPr>
      </w:pPr>
      <w:r w:rsidRPr="00976E2D">
        <w:rPr>
          <w:rFonts w:ascii="Times New Roman" w:eastAsia="Times New Roman" w:hAnsi="Times New Roman" w:cs="Times New Roman"/>
          <w:i/>
          <w:sz w:val="24"/>
          <w:szCs w:val="24"/>
        </w:rPr>
        <w:t>Другой</w:t>
      </w:r>
      <w:r w:rsidR="00FA0A95">
        <w:rPr>
          <w:rFonts w:ascii="Times New Roman" w:eastAsia="Times New Roman" w:hAnsi="Times New Roman" w:cs="Times New Roman"/>
          <w:i/>
          <w:sz w:val="24"/>
          <w:szCs w:val="24"/>
        </w:rPr>
        <w:t xml:space="preserve"> </w:t>
      </w:r>
      <w:r w:rsidRPr="00976E2D">
        <w:rPr>
          <w:rStyle w:val="c11"/>
          <w:rFonts w:eastAsia="SimSun"/>
        </w:rPr>
        <w:t xml:space="preserve">особенностью является неустойчивость и незавершенность формирующихся навыков и умений. Под влиянием неблагоприятных факторов (стресс, перенесенное </w:t>
      </w:r>
      <w:r w:rsidRPr="00976E2D">
        <w:rPr>
          <w:rStyle w:val="c11"/>
          <w:rFonts w:eastAsia="SimSun"/>
        </w:rPr>
        <w:lastRenderedPageBreak/>
        <w:t>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9140F5" w:rsidRPr="00976E2D" w:rsidRDefault="009140F5" w:rsidP="00976E2D">
      <w:pPr>
        <w:pStyle w:val="a3"/>
        <w:ind w:firstLine="633"/>
        <w:jc w:val="both"/>
        <w:rPr>
          <w:rStyle w:val="c11"/>
          <w:rFonts w:eastAsiaTheme="minorHAnsi"/>
        </w:rPr>
      </w:pPr>
      <w:r w:rsidRPr="00976E2D">
        <w:rPr>
          <w:rFonts w:ascii="Times New Roman" w:hAnsi="Times New Roman" w:cs="Times New Roman"/>
          <w:i/>
          <w:sz w:val="24"/>
          <w:szCs w:val="24"/>
        </w:rPr>
        <w:t>Неравномерность</w:t>
      </w:r>
      <w:r w:rsidRPr="00976E2D">
        <w:rPr>
          <w:rStyle w:val="c11"/>
          <w:rFonts w:eastAsiaTheme="minorHAnsi"/>
        </w:rPr>
        <w:t>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9140F5" w:rsidRPr="00976E2D" w:rsidRDefault="009140F5" w:rsidP="00976E2D">
      <w:pPr>
        <w:pStyle w:val="a3"/>
        <w:ind w:firstLine="633"/>
        <w:jc w:val="both"/>
        <w:rPr>
          <w:rStyle w:val="c11"/>
          <w:rFonts w:eastAsia="SimSun"/>
        </w:rPr>
      </w:pPr>
      <w:r w:rsidRPr="00976E2D">
        <w:rPr>
          <w:rFonts w:ascii="Times New Roman" w:eastAsia="Times New Roman" w:hAnsi="Times New Roman" w:cs="Times New Roman"/>
          <w:i/>
          <w:sz w:val="24"/>
          <w:szCs w:val="24"/>
        </w:rPr>
        <w:t>Еще одной особенностью</w:t>
      </w:r>
      <w:r w:rsidRPr="00976E2D">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9140F5" w:rsidRPr="00976E2D" w:rsidRDefault="009140F5" w:rsidP="00976E2D">
      <w:pPr>
        <w:pStyle w:val="a3"/>
        <w:jc w:val="both"/>
        <w:rPr>
          <w:rStyle w:val="c11"/>
          <w:rFonts w:eastAsia="SimSun"/>
        </w:rPr>
      </w:pPr>
      <w:r w:rsidRPr="00976E2D">
        <w:rPr>
          <w:rStyle w:val="c11"/>
          <w:rFonts w:eastAsia="SimSun"/>
        </w:rPr>
        <w:t xml:space="preserve">В раннем возрасте ярко проявляется </w:t>
      </w:r>
      <w:r w:rsidRPr="00976E2D">
        <w:rPr>
          <w:rFonts w:ascii="Times New Roman" w:eastAsia="Times New Roman" w:hAnsi="Times New Roman" w:cs="Times New Roman"/>
          <w:sz w:val="24"/>
          <w:szCs w:val="24"/>
        </w:rPr>
        <w:t>высокая степень ориентировочных реакций на окружающее.</w:t>
      </w:r>
      <w:r w:rsidRPr="00976E2D">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9140F5" w:rsidRPr="00976E2D" w:rsidRDefault="009140F5" w:rsidP="00976E2D">
      <w:pPr>
        <w:pStyle w:val="a3"/>
        <w:ind w:firstLine="708"/>
        <w:jc w:val="both"/>
        <w:rPr>
          <w:rFonts w:ascii="Times New Roman" w:eastAsia="Times New Roman" w:hAnsi="Times New Roman" w:cs="Times New Roman"/>
          <w:sz w:val="24"/>
          <w:szCs w:val="24"/>
        </w:rPr>
      </w:pPr>
      <w:r w:rsidRPr="00976E2D">
        <w:rPr>
          <w:rStyle w:val="c11"/>
          <w:rFonts w:eastAsia="SimSun"/>
        </w:rPr>
        <w:t xml:space="preserve">Ребенка раннего возраста характеризует </w:t>
      </w:r>
      <w:r w:rsidRPr="00976E2D">
        <w:rPr>
          <w:rFonts w:ascii="Times New Roman" w:eastAsia="Times New Roman" w:hAnsi="Times New Roman" w:cs="Times New Roman"/>
          <w:sz w:val="24"/>
          <w:szCs w:val="24"/>
        </w:rPr>
        <w:t xml:space="preserve">повышенная эмоциональность. Раннее формирование положительных эмоций </w:t>
      </w:r>
      <w:r w:rsidR="00E52907" w:rsidRPr="00976E2D">
        <w:rPr>
          <w:rFonts w:ascii="Times New Roman" w:eastAsia="Times New Roman" w:hAnsi="Times New Roman" w:cs="Times New Roman"/>
          <w:sz w:val="24"/>
          <w:szCs w:val="24"/>
        </w:rPr>
        <w:t>-</w:t>
      </w:r>
      <w:r w:rsidRPr="00976E2D">
        <w:rPr>
          <w:rFonts w:ascii="Times New Roman" w:eastAsia="Times New Roman" w:hAnsi="Times New Roman" w:cs="Times New Roman"/>
          <w:sz w:val="24"/>
          <w:szCs w:val="24"/>
        </w:rPr>
        <w:t xml:space="preserve"> залог полноценного становления личности ребенка, коммуникативной и познавательной активности.</w:t>
      </w:r>
    </w:p>
    <w:p w:rsidR="00E52907" w:rsidRPr="00976E2D" w:rsidRDefault="009140F5" w:rsidP="00976E2D">
      <w:pPr>
        <w:pStyle w:val="a3"/>
        <w:ind w:firstLine="708"/>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недоразвитие речи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w:t>
      </w:r>
    </w:p>
    <w:p w:rsidR="009140F5" w:rsidRPr="00976E2D" w:rsidRDefault="009140F5" w:rsidP="00976E2D">
      <w:pPr>
        <w:pStyle w:val="a3"/>
        <w:ind w:firstLine="708"/>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9140F5" w:rsidRPr="00976E2D" w:rsidRDefault="009140F5" w:rsidP="00976E2D">
      <w:pPr>
        <w:pStyle w:val="a3"/>
        <w:jc w:val="center"/>
        <w:rPr>
          <w:rFonts w:ascii="Times New Roman" w:hAnsi="Times New Roman" w:cs="Times New Roman"/>
          <w:b/>
          <w:sz w:val="24"/>
          <w:szCs w:val="24"/>
        </w:rPr>
      </w:pPr>
      <w:r w:rsidRPr="00976E2D">
        <w:rPr>
          <w:rFonts w:ascii="Times New Roman" w:hAnsi="Times New Roman" w:cs="Times New Roman"/>
          <w:b/>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9140F5" w:rsidRPr="00976E2D" w:rsidRDefault="009140F5" w:rsidP="00976E2D">
      <w:pPr>
        <w:pStyle w:val="a3"/>
        <w:ind w:firstLine="708"/>
        <w:jc w:val="both"/>
        <w:rPr>
          <w:rStyle w:val="c11"/>
          <w:rFonts w:eastAsia="SimSun"/>
        </w:rPr>
      </w:pPr>
      <w:r w:rsidRPr="00976E2D">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976E2D">
        <w:rPr>
          <w:rFonts w:ascii="Times New Roman" w:hAnsi="Times New Roman" w:cs="Times New Roman"/>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976E2D">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t xml:space="preserve">задержка в развитии локомоторных функций: ребенок начинает ходить на 1-3 месяца позже, чем здоровые дети; </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t>так называемые «тупиковые» движения, бессмысленные раскачивания, тормозящие формирование локомоторных навыков;</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t>недостаточность познавательной активности, снижение ориентировочно-исследовательской реакции;</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lastRenderedPageBreak/>
        <w:t xml:space="preserve">недостатки внимания, когда ребенок не может длительно сосредоточиться на предмете; </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t xml:space="preserve">отсутствие или недостаточность подражания взрослым; </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t>запаздывание появления первых слов, недопонимание обращенной речи, запаздывание реакции на имя;</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t>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t xml:space="preserve">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t>склонность к уединению, уход от контакта с взрослым;</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t>снижение привязанности к матери;</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t>частое раздражение, трудно поддающееся успокоению;</w:t>
      </w:r>
    </w:p>
    <w:p w:rsidR="009140F5" w:rsidRPr="00976E2D" w:rsidRDefault="009140F5" w:rsidP="00692122">
      <w:pPr>
        <w:pStyle w:val="a3"/>
        <w:numPr>
          <w:ilvl w:val="0"/>
          <w:numId w:val="24"/>
        </w:numPr>
        <w:jc w:val="both"/>
        <w:rPr>
          <w:rFonts w:ascii="Times New Roman" w:hAnsi="Times New Roman" w:cs="Times New Roman"/>
          <w:sz w:val="24"/>
          <w:szCs w:val="24"/>
        </w:rPr>
      </w:pPr>
      <w:r w:rsidRPr="00976E2D">
        <w:rPr>
          <w:rFonts w:ascii="Times New Roman" w:hAnsi="Times New Roman" w:cs="Times New Roman"/>
          <w:sz w:val="24"/>
          <w:szCs w:val="24"/>
        </w:rPr>
        <w:t>нарушения сна и бодрствования.</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9140F5" w:rsidRPr="00976E2D" w:rsidRDefault="009140F5" w:rsidP="00976E2D">
      <w:pPr>
        <w:pStyle w:val="a3"/>
        <w:ind w:firstLine="708"/>
        <w:jc w:val="center"/>
        <w:rPr>
          <w:rFonts w:ascii="Times New Roman" w:hAnsi="Times New Roman" w:cs="Times New Roman"/>
          <w:b/>
          <w:sz w:val="24"/>
          <w:szCs w:val="24"/>
        </w:rPr>
      </w:pPr>
      <w:r w:rsidRPr="00976E2D">
        <w:rPr>
          <w:rFonts w:ascii="Times New Roman" w:hAnsi="Times New Roman" w:cs="Times New Roman"/>
          <w:b/>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9140F5" w:rsidRPr="00976E2D" w:rsidRDefault="009140F5" w:rsidP="00976E2D">
      <w:pPr>
        <w:pStyle w:val="a3"/>
        <w:ind w:firstLine="708"/>
        <w:jc w:val="both"/>
        <w:rPr>
          <w:rStyle w:val="c11"/>
          <w:rFonts w:eastAsia="SimSun"/>
        </w:rPr>
      </w:pPr>
      <w:r w:rsidRPr="00976E2D">
        <w:rPr>
          <w:rStyle w:val="c11"/>
          <w:rFonts w:eastAsia="SimSun"/>
        </w:rPr>
        <w:t xml:space="preserve">Характерными признаками отставания в развитии ребенка </w:t>
      </w:r>
      <w:r w:rsidRPr="00976E2D">
        <w:rPr>
          <w:rFonts w:ascii="Times New Roman" w:hAnsi="Times New Roman" w:cs="Times New Roman"/>
          <w:sz w:val="24"/>
          <w:szCs w:val="24"/>
        </w:rPr>
        <w:t>к трехлетнему</w:t>
      </w:r>
      <w:r w:rsidRPr="00976E2D">
        <w:rPr>
          <w:rStyle w:val="c11"/>
          <w:rFonts w:eastAsia="SimSun"/>
        </w:rPr>
        <w:t xml:space="preserve"> возрасту являются следующие:</w:t>
      </w:r>
    </w:p>
    <w:p w:rsidR="009140F5" w:rsidRPr="00976E2D" w:rsidRDefault="009140F5" w:rsidP="00692122">
      <w:pPr>
        <w:pStyle w:val="a3"/>
        <w:numPr>
          <w:ilvl w:val="0"/>
          <w:numId w:val="25"/>
        </w:numPr>
        <w:jc w:val="both"/>
        <w:rPr>
          <w:rFonts w:ascii="Times New Roman" w:hAnsi="Times New Roman" w:cs="Times New Roman"/>
          <w:sz w:val="24"/>
          <w:szCs w:val="24"/>
        </w:rPr>
      </w:pPr>
      <w:r w:rsidRPr="00976E2D">
        <w:rPr>
          <w:rFonts w:ascii="Times New Roman" w:hAnsi="Times New Roman" w:cs="Times New Roman"/>
          <w:sz w:val="24"/>
          <w:szCs w:val="24"/>
        </w:rPr>
        <w:t>недоразвитие речи; запаздывание самостоятельной фразовой речи при относительно сохранном понимании обращенной речи;</w:t>
      </w:r>
    </w:p>
    <w:p w:rsidR="009140F5" w:rsidRPr="00976E2D" w:rsidRDefault="009140F5" w:rsidP="00692122">
      <w:pPr>
        <w:pStyle w:val="a3"/>
        <w:numPr>
          <w:ilvl w:val="0"/>
          <w:numId w:val="25"/>
        </w:numPr>
        <w:jc w:val="both"/>
        <w:rPr>
          <w:rFonts w:ascii="Times New Roman" w:hAnsi="Times New Roman" w:cs="Times New Roman"/>
          <w:sz w:val="24"/>
          <w:szCs w:val="24"/>
        </w:rPr>
      </w:pPr>
      <w:r w:rsidRPr="00976E2D">
        <w:rPr>
          <w:rFonts w:ascii="Times New Roman" w:hAnsi="Times New Roman" w:cs="Times New Roman"/>
          <w:sz w:val="24"/>
          <w:szCs w:val="24"/>
        </w:rPr>
        <w:t>недоразвитие навыков самообслуживания;</w:t>
      </w:r>
    </w:p>
    <w:p w:rsidR="009140F5" w:rsidRPr="00976E2D" w:rsidRDefault="009140F5" w:rsidP="00692122">
      <w:pPr>
        <w:pStyle w:val="a3"/>
        <w:numPr>
          <w:ilvl w:val="0"/>
          <w:numId w:val="25"/>
        </w:numPr>
        <w:jc w:val="both"/>
        <w:rPr>
          <w:rFonts w:ascii="Times New Roman" w:hAnsi="Times New Roman" w:cs="Times New Roman"/>
          <w:sz w:val="24"/>
          <w:szCs w:val="24"/>
        </w:rPr>
      </w:pPr>
      <w:r w:rsidRPr="00976E2D">
        <w:rPr>
          <w:rFonts w:ascii="Times New Roman" w:hAnsi="Times New Roman" w:cs="Times New Roman"/>
          <w:sz w:val="24"/>
          <w:szCs w:val="24"/>
        </w:rPr>
        <w:t xml:space="preserve">снижение познавательной активности; </w:t>
      </w:r>
    </w:p>
    <w:p w:rsidR="009140F5" w:rsidRPr="00976E2D" w:rsidRDefault="009140F5" w:rsidP="00692122">
      <w:pPr>
        <w:pStyle w:val="a3"/>
        <w:numPr>
          <w:ilvl w:val="0"/>
          <w:numId w:val="25"/>
        </w:numPr>
        <w:jc w:val="both"/>
        <w:rPr>
          <w:rFonts w:ascii="Times New Roman" w:hAnsi="Times New Roman" w:cs="Times New Roman"/>
          <w:sz w:val="24"/>
          <w:szCs w:val="24"/>
        </w:rPr>
      </w:pPr>
      <w:r w:rsidRPr="00976E2D">
        <w:rPr>
          <w:rFonts w:ascii="Times New Roman" w:hAnsi="Times New Roman" w:cs="Times New Roman"/>
          <w:sz w:val="24"/>
          <w:szCs w:val="24"/>
        </w:rPr>
        <w:t xml:space="preserve">недостатки познавательных процессов (восприятия, памяти, внимания); </w:t>
      </w:r>
    </w:p>
    <w:p w:rsidR="009140F5" w:rsidRPr="00976E2D" w:rsidRDefault="009140F5" w:rsidP="00692122">
      <w:pPr>
        <w:pStyle w:val="a3"/>
        <w:numPr>
          <w:ilvl w:val="0"/>
          <w:numId w:val="25"/>
        </w:numPr>
        <w:jc w:val="both"/>
        <w:rPr>
          <w:rStyle w:val="c11"/>
          <w:rFonts w:eastAsia="SimSun"/>
        </w:rPr>
      </w:pPr>
      <w:r w:rsidRPr="00976E2D">
        <w:rPr>
          <w:rStyle w:val="c11"/>
          <w:rFonts w:eastAsia="SimSun"/>
        </w:rPr>
        <w:t>недоразвитие предметно-практической деятельности;</w:t>
      </w:r>
    </w:p>
    <w:p w:rsidR="009140F5" w:rsidRPr="00976E2D" w:rsidRDefault="009140F5" w:rsidP="00692122">
      <w:pPr>
        <w:pStyle w:val="a3"/>
        <w:numPr>
          <w:ilvl w:val="0"/>
          <w:numId w:val="25"/>
        </w:numPr>
        <w:jc w:val="both"/>
        <w:rPr>
          <w:rFonts w:ascii="Times New Roman" w:hAnsi="Times New Roman" w:cs="Times New Roman"/>
          <w:sz w:val="24"/>
          <w:szCs w:val="24"/>
        </w:rPr>
      </w:pPr>
      <w:r w:rsidRPr="00976E2D">
        <w:rPr>
          <w:rFonts w:ascii="Times New Roman" w:hAnsi="Times New Roman" w:cs="Times New Roman"/>
          <w:sz w:val="24"/>
          <w:szCs w:val="24"/>
        </w:rPr>
        <w:t>несформированность возрастных форм поведения.</w:t>
      </w:r>
    </w:p>
    <w:p w:rsidR="009140F5" w:rsidRPr="00976E2D" w:rsidRDefault="009140F5"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9140F5" w:rsidRPr="00976E2D" w:rsidRDefault="009140F5"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 xml:space="preserve">Недоразвитие речи затрудняет общение со взрослыми и со сверстниками, влияет на формирование представлений об окружающем мире. </w:t>
      </w:r>
    </w:p>
    <w:p w:rsidR="009140F5" w:rsidRPr="00976E2D" w:rsidRDefault="009140F5"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9140F5" w:rsidRPr="00976E2D" w:rsidRDefault="009140F5" w:rsidP="00692122">
      <w:pPr>
        <w:pStyle w:val="a3"/>
        <w:numPr>
          <w:ilvl w:val="0"/>
          <w:numId w:val="26"/>
        </w:numPr>
        <w:jc w:val="both"/>
        <w:rPr>
          <w:rFonts w:ascii="Times New Roman" w:hAnsi="Times New Roman" w:cs="Times New Roman"/>
          <w:sz w:val="24"/>
          <w:szCs w:val="24"/>
        </w:rPr>
      </w:pPr>
      <w:r w:rsidRPr="00976E2D">
        <w:rPr>
          <w:rFonts w:ascii="Times New Roman" w:hAnsi="Times New Roman" w:cs="Times New Roman"/>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9140F5" w:rsidRPr="00976E2D" w:rsidRDefault="009140F5" w:rsidP="00692122">
      <w:pPr>
        <w:pStyle w:val="a3"/>
        <w:numPr>
          <w:ilvl w:val="0"/>
          <w:numId w:val="26"/>
        </w:numPr>
        <w:jc w:val="both"/>
        <w:rPr>
          <w:rFonts w:ascii="Times New Roman" w:hAnsi="Times New Roman" w:cs="Times New Roman"/>
          <w:sz w:val="24"/>
          <w:szCs w:val="24"/>
        </w:rPr>
      </w:pPr>
      <w:r w:rsidRPr="00976E2D">
        <w:rPr>
          <w:rFonts w:ascii="Times New Roman" w:hAnsi="Times New Roman" w:cs="Times New Roman"/>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9140F5" w:rsidRPr="00976E2D" w:rsidRDefault="009140F5" w:rsidP="00692122">
      <w:pPr>
        <w:pStyle w:val="a3"/>
        <w:numPr>
          <w:ilvl w:val="0"/>
          <w:numId w:val="26"/>
        </w:numPr>
        <w:jc w:val="both"/>
        <w:rPr>
          <w:rFonts w:ascii="Times New Roman" w:hAnsi="Times New Roman" w:cs="Times New Roman"/>
          <w:sz w:val="24"/>
          <w:szCs w:val="24"/>
        </w:rPr>
      </w:pPr>
      <w:r w:rsidRPr="00976E2D">
        <w:rPr>
          <w:rFonts w:ascii="Times New Roman" w:hAnsi="Times New Roman" w:cs="Times New Roman"/>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9140F5" w:rsidRPr="00976E2D" w:rsidRDefault="009140F5" w:rsidP="00976E2D">
      <w:pPr>
        <w:pStyle w:val="a3"/>
        <w:ind w:firstLine="360"/>
        <w:jc w:val="both"/>
        <w:rPr>
          <w:rFonts w:ascii="Times New Roman" w:hAnsi="Times New Roman" w:cs="Times New Roman"/>
          <w:sz w:val="24"/>
          <w:szCs w:val="24"/>
        </w:rPr>
      </w:pPr>
      <w:r w:rsidRPr="00976E2D">
        <w:rPr>
          <w:rFonts w:ascii="Times New Roman" w:hAnsi="Times New Roman" w:cs="Times New Roman"/>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9140F5" w:rsidRPr="00976E2D" w:rsidRDefault="009140F5" w:rsidP="00692122">
      <w:pPr>
        <w:pStyle w:val="a3"/>
        <w:numPr>
          <w:ilvl w:val="0"/>
          <w:numId w:val="27"/>
        </w:numPr>
        <w:jc w:val="both"/>
        <w:rPr>
          <w:rFonts w:ascii="Times New Roman" w:hAnsi="Times New Roman" w:cs="Times New Roman"/>
          <w:sz w:val="24"/>
          <w:szCs w:val="24"/>
        </w:rPr>
      </w:pPr>
      <w:r w:rsidRPr="00976E2D">
        <w:rPr>
          <w:rFonts w:ascii="Times New Roman" w:hAnsi="Times New Roman" w:cs="Times New Roman"/>
          <w:sz w:val="24"/>
          <w:szCs w:val="24"/>
        </w:rPr>
        <w:t>снижение познавательной активности;</w:t>
      </w:r>
    </w:p>
    <w:p w:rsidR="009140F5" w:rsidRPr="00976E2D" w:rsidRDefault="009140F5" w:rsidP="00692122">
      <w:pPr>
        <w:pStyle w:val="a3"/>
        <w:numPr>
          <w:ilvl w:val="0"/>
          <w:numId w:val="27"/>
        </w:numPr>
        <w:jc w:val="both"/>
        <w:rPr>
          <w:rFonts w:ascii="Times New Roman" w:hAnsi="Times New Roman" w:cs="Times New Roman"/>
          <w:sz w:val="24"/>
          <w:szCs w:val="24"/>
        </w:rPr>
      </w:pPr>
      <w:r w:rsidRPr="00976E2D">
        <w:rPr>
          <w:rFonts w:ascii="Times New Roman" w:hAnsi="Times New Roman" w:cs="Times New Roman"/>
          <w:sz w:val="24"/>
          <w:szCs w:val="24"/>
        </w:rPr>
        <w:t>негативные эмоциональные реакции при выполнении заданий, в процессе общения со взрослыми и сверстниками;</w:t>
      </w:r>
    </w:p>
    <w:p w:rsidR="009140F5" w:rsidRPr="00976E2D" w:rsidRDefault="009140F5" w:rsidP="00692122">
      <w:pPr>
        <w:pStyle w:val="a3"/>
        <w:numPr>
          <w:ilvl w:val="0"/>
          <w:numId w:val="27"/>
        </w:numPr>
        <w:jc w:val="both"/>
        <w:rPr>
          <w:rFonts w:ascii="Times New Roman" w:hAnsi="Times New Roman" w:cs="Times New Roman"/>
          <w:sz w:val="24"/>
          <w:szCs w:val="24"/>
        </w:rPr>
      </w:pPr>
      <w:r w:rsidRPr="00976E2D">
        <w:rPr>
          <w:rFonts w:ascii="Times New Roman" w:hAnsi="Times New Roman" w:cs="Times New Roman"/>
          <w:sz w:val="24"/>
          <w:szCs w:val="24"/>
        </w:rPr>
        <w:t>повышенная утомляемость, истощаемость [7].</w:t>
      </w:r>
    </w:p>
    <w:p w:rsidR="009140F5" w:rsidRPr="00976E2D" w:rsidRDefault="009140F5" w:rsidP="00976E2D">
      <w:pPr>
        <w:pStyle w:val="a3"/>
        <w:jc w:val="center"/>
        <w:rPr>
          <w:rFonts w:ascii="Times New Roman" w:eastAsia="Times New Roman" w:hAnsi="Times New Roman" w:cs="Times New Roman"/>
          <w:b/>
          <w:sz w:val="24"/>
          <w:szCs w:val="24"/>
        </w:rPr>
      </w:pPr>
      <w:r w:rsidRPr="00976E2D">
        <w:rPr>
          <w:rFonts w:ascii="Times New Roman" w:eastAsia="Times New Roman" w:hAnsi="Times New Roman" w:cs="Times New Roman"/>
          <w:b/>
          <w:sz w:val="24"/>
          <w:szCs w:val="24"/>
        </w:rPr>
        <w:t>Психологические особенности детей дошкольного возраста с задержкой психического развития</w:t>
      </w:r>
    </w:p>
    <w:p w:rsidR="009140F5" w:rsidRPr="00976E2D" w:rsidRDefault="009140F5" w:rsidP="00976E2D">
      <w:pPr>
        <w:pStyle w:val="a3"/>
        <w:ind w:firstLine="708"/>
        <w:jc w:val="both"/>
        <w:rPr>
          <w:rStyle w:val="c11"/>
          <w:rFonts w:eastAsia="SimSun"/>
        </w:rPr>
      </w:pPr>
      <w:r w:rsidRPr="00976E2D">
        <w:rPr>
          <w:rStyle w:val="c11"/>
          <w:rFonts w:eastAsia="SimSun"/>
        </w:rPr>
        <w:lastRenderedPageBreak/>
        <w:t>В дошкольном возрасте проявления задержки становятся более выраженными и проявляются в следующем:</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i/>
          <w:sz w:val="24"/>
          <w:szCs w:val="24"/>
        </w:rPr>
        <w:t>Недостаточная познавательная активность</w:t>
      </w:r>
      <w:r w:rsidRPr="00976E2D">
        <w:rPr>
          <w:rFonts w:ascii="Times New Roman" w:hAnsi="Times New Roman" w:cs="Times New Roman"/>
          <w:sz w:val="24"/>
          <w:szCs w:val="24"/>
        </w:rPr>
        <w:t xml:space="preserve">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w:t>
      </w:r>
    </w:p>
    <w:p w:rsidR="009140F5" w:rsidRPr="00976E2D" w:rsidRDefault="009140F5" w:rsidP="00976E2D">
      <w:pPr>
        <w:pStyle w:val="a3"/>
        <w:ind w:firstLine="708"/>
        <w:jc w:val="both"/>
        <w:rPr>
          <w:rStyle w:val="c11"/>
          <w:rFonts w:eastAsia="SimSun"/>
        </w:rPr>
      </w:pPr>
      <w:r w:rsidRPr="00976E2D">
        <w:rPr>
          <w:rFonts w:ascii="Times New Roman" w:hAnsi="Times New Roman" w:cs="Times New Roman"/>
          <w:i/>
          <w:sz w:val="24"/>
          <w:szCs w:val="24"/>
        </w:rPr>
        <w:t>Отставание в развитии психомоторных функций</w:t>
      </w:r>
      <w:r w:rsidRPr="00976E2D">
        <w:rPr>
          <w:rFonts w:ascii="Times New Roman" w:hAnsi="Times New Roman" w:cs="Times New Roman"/>
          <w:sz w:val="24"/>
          <w:szCs w:val="24"/>
        </w:rPr>
        <w:t xml:space="preserve">, недостатки общей и мелкой моторики, координационных способностей, чувства ритма. </w:t>
      </w:r>
      <w:r w:rsidRPr="00976E2D">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9140F5" w:rsidRPr="00976E2D" w:rsidRDefault="009140F5" w:rsidP="00976E2D">
      <w:pPr>
        <w:pStyle w:val="a3"/>
        <w:ind w:firstLine="708"/>
        <w:jc w:val="both"/>
        <w:rPr>
          <w:rStyle w:val="c11"/>
          <w:rFonts w:eastAsia="SimSun"/>
        </w:rPr>
      </w:pPr>
      <w:r w:rsidRPr="00976E2D">
        <w:rPr>
          <w:rFonts w:ascii="Times New Roman" w:hAnsi="Times New Roman" w:cs="Times New Roman"/>
          <w:i/>
          <w:sz w:val="24"/>
          <w:szCs w:val="24"/>
        </w:rPr>
        <w:t>Недостаточность объема, обобщенности, предметности и целостности восприятия,</w:t>
      </w:r>
      <w:r w:rsidR="00FA0A95">
        <w:rPr>
          <w:rFonts w:ascii="Times New Roman" w:hAnsi="Times New Roman" w:cs="Times New Roman"/>
          <w:i/>
          <w:sz w:val="24"/>
          <w:szCs w:val="24"/>
        </w:rPr>
        <w:t xml:space="preserve"> </w:t>
      </w:r>
      <w:r w:rsidRPr="00976E2D">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9140F5" w:rsidRPr="00976E2D" w:rsidRDefault="009140F5" w:rsidP="00976E2D">
      <w:pPr>
        <w:pStyle w:val="a3"/>
        <w:ind w:firstLine="708"/>
        <w:jc w:val="both"/>
        <w:rPr>
          <w:rStyle w:val="c11"/>
          <w:rFonts w:eastAsia="SimSun"/>
        </w:rPr>
      </w:pPr>
      <w:r w:rsidRPr="00976E2D">
        <w:rPr>
          <w:rStyle w:val="c11"/>
          <w:rFonts w:eastAsia="SimSun"/>
          <w:i/>
        </w:rPr>
        <w:t xml:space="preserve">Более </w:t>
      </w:r>
      <w:r w:rsidRPr="00976E2D">
        <w:rPr>
          <w:rFonts w:ascii="Times New Roman" w:hAnsi="Times New Roman" w:cs="Times New Roman"/>
          <w:i/>
          <w:sz w:val="24"/>
          <w:szCs w:val="24"/>
        </w:rPr>
        <w:t>низкая способность</w:t>
      </w:r>
      <w:r w:rsidRPr="00976E2D">
        <w:rPr>
          <w:rStyle w:val="c11"/>
          <w:rFonts w:eastAsia="SimSun"/>
        </w:rPr>
        <w:t xml:space="preserve">, по сравнению с нормально развивающимися детьми того же возраста, </w:t>
      </w:r>
      <w:r w:rsidRPr="00976E2D">
        <w:rPr>
          <w:rFonts w:ascii="Times New Roman" w:hAnsi="Times New Roman" w:cs="Times New Roman"/>
          <w:i/>
          <w:sz w:val="24"/>
          <w:szCs w:val="24"/>
        </w:rPr>
        <w:t>к приему и переработке перцептивной информации</w:t>
      </w:r>
      <w:r w:rsidRPr="00976E2D">
        <w:rPr>
          <w:rFonts w:ascii="Times New Roman" w:hAnsi="Times New Roman" w:cs="Times New Roman"/>
          <w:sz w:val="24"/>
          <w:szCs w:val="24"/>
        </w:rPr>
        <w:t xml:space="preserve">, </w:t>
      </w:r>
      <w:r w:rsidRPr="00976E2D">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9140F5" w:rsidRPr="00976E2D" w:rsidRDefault="009140F5" w:rsidP="00976E2D">
      <w:pPr>
        <w:pStyle w:val="a3"/>
        <w:ind w:firstLine="708"/>
        <w:jc w:val="both"/>
        <w:rPr>
          <w:rStyle w:val="c11"/>
          <w:rFonts w:eastAsia="SimSun"/>
        </w:rPr>
      </w:pPr>
      <w:r w:rsidRPr="00976E2D">
        <w:rPr>
          <w:rFonts w:ascii="Times New Roman" w:hAnsi="Times New Roman" w:cs="Times New Roman"/>
          <w:i/>
          <w:sz w:val="24"/>
          <w:szCs w:val="24"/>
        </w:rPr>
        <w:t xml:space="preserve">Незрелость мыслительных операций. </w:t>
      </w:r>
      <w:r w:rsidRPr="00976E2D">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976E2D">
        <w:rPr>
          <w:rFonts w:ascii="Times New Roman" w:hAnsi="Times New Roman" w:cs="Times New Roman"/>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w:t>
      </w:r>
      <w:r w:rsidRPr="00976E2D">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9140F5" w:rsidRPr="00976E2D" w:rsidRDefault="009140F5" w:rsidP="00976E2D">
      <w:pPr>
        <w:pStyle w:val="a3"/>
        <w:ind w:firstLine="708"/>
        <w:jc w:val="both"/>
        <w:rPr>
          <w:rStyle w:val="c11"/>
          <w:rFonts w:eastAsia="SimSun"/>
        </w:rPr>
      </w:pPr>
      <w:r w:rsidRPr="00976E2D">
        <w:rPr>
          <w:rFonts w:ascii="Times New Roman" w:hAnsi="Times New Roman" w:cs="Times New Roman"/>
          <w:i/>
          <w:sz w:val="24"/>
          <w:szCs w:val="24"/>
        </w:rPr>
        <w:lastRenderedPageBreak/>
        <w:t>Задержанный темп формирования мнестической деятельности, низкая продуктивность и прочность запоминания</w:t>
      </w:r>
      <w:r w:rsidRPr="00976E2D">
        <w:rPr>
          <w:rFonts w:ascii="Times New Roman" w:hAnsi="Times New Roman" w:cs="Times New Roman"/>
          <w:sz w:val="24"/>
          <w:szCs w:val="24"/>
        </w:rPr>
        <w:t xml:space="preserve">, </w:t>
      </w:r>
      <w:r w:rsidRPr="00976E2D">
        <w:rPr>
          <w:rStyle w:val="c11"/>
          <w:rFonts w:eastAsia="SimSun"/>
        </w:rPr>
        <w:t xml:space="preserve">особенно на уровне слухоречевой памяти, отрицательно сказывается на усвоении получаемой информации. </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t xml:space="preserve">Отмечаются </w:t>
      </w:r>
      <w:r w:rsidRPr="00976E2D">
        <w:rPr>
          <w:rFonts w:ascii="Times New Roman" w:hAnsi="Times New Roman" w:cs="Times New Roman"/>
          <w:i/>
          <w:sz w:val="24"/>
          <w:szCs w:val="24"/>
        </w:rPr>
        <w:t>недостатки всех свойств внимания</w:t>
      </w:r>
      <w:r w:rsidRPr="00976E2D">
        <w:rPr>
          <w:rFonts w:ascii="Times New Roman" w:hAnsi="Times New Roman" w:cs="Times New Roman"/>
          <w:sz w:val="24"/>
          <w:szCs w:val="24"/>
        </w:rPr>
        <w:t>: 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 [2; 53].</w:t>
      </w:r>
    </w:p>
    <w:p w:rsidR="009140F5" w:rsidRPr="00976E2D" w:rsidRDefault="009140F5" w:rsidP="00976E2D">
      <w:pPr>
        <w:pStyle w:val="a3"/>
        <w:ind w:firstLine="708"/>
        <w:jc w:val="both"/>
        <w:rPr>
          <w:rStyle w:val="c11"/>
          <w:rFonts w:eastAsia="SimSun"/>
        </w:rPr>
      </w:pPr>
      <w:r w:rsidRPr="00976E2D">
        <w:rPr>
          <w:rFonts w:ascii="Times New Roman" w:hAnsi="Times New Roman" w:cs="Times New Roman"/>
          <w:i/>
          <w:sz w:val="24"/>
          <w:szCs w:val="24"/>
        </w:rPr>
        <w:t>Эмоциональная сфера</w:t>
      </w:r>
      <w:r w:rsidRPr="00976E2D">
        <w:rPr>
          <w:rFonts w:ascii="Times New Roman" w:hAnsi="Times New Roman" w:cs="Times New Roman"/>
          <w:sz w:val="24"/>
          <w:szCs w:val="24"/>
        </w:rPr>
        <w:t xml:space="preserve"> дошкольников </w:t>
      </w:r>
      <w:r w:rsidRPr="00976E2D">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i/>
          <w:sz w:val="24"/>
          <w:szCs w:val="24"/>
        </w:rPr>
        <w:t xml:space="preserve">Незрелость эмоционально-волевой сферы и коммуникативной деятельности </w:t>
      </w:r>
      <w:r w:rsidRPr="00976E2D">
        <w:rPr>
          <w:rFonts w:ascii="Times New Roman" w:hAnsi="Times New Roman" w:cs="Times New Roman"/>
          <w:sz w:val="24"/>
          <w:szCs w:val="24"/>
        </w:rPr>
        <w:t>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i/>
          <w:sz w:val="24"/>
          <w:szCs w:val="24"/>
        </w:rPr>
        <w:t>Задержка в развитии и своеобразие игровой деятельности.</w:t>
      </w:r>
      <w:r w:rsidRPr="00976E2D">
        <w:rPr>
          <w:rFonts w:ascii="Times New Roman" w:hAnsi="Times New Roman" w:cs="Times New Roman"/>
          <w:sz w:val="24"/>
          <w:szCs w:val="24"/>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9140F5" w:rsidRPr="00976E2D" w:rsidRDefault="009140F5" w:rsidP="00976E2D">
      <w:pPr>
        <w:pStyle w:val="a3"/>
        <w:ind w:firstLine="708"/>
        <w:jc w:val="both"/>
        <w:rPr>
          <w:rStyle w:val="c11"/>
          <w:rFonts w:eastAsia="SimSun"/>
        </w:rPr>
      </w:pPr>
      <w:r w:rsidRPr="00976E2D">
        <w:rPr>
          <w:rFonts w:ascii="Times New Roman" w:hAnsi="Times New Roman" w:cs="Times New Roman"/>
          <w:i/>
          <w:sz w:val="24"/>
          <w:szCs w:val="24"/>
        </w:rPr>
        <w:t xml:space="preserve">Недоразвитие речи носит системный характер. Особенности речевого </w:t>
      </w:r>
      <w:r w:rsidRPr="00976E2D">
        <w:rPr>
          <w:rStyle w:val="c11"/>
          <w:rFonts w:eastAsia="SimSun"/>
          <w:i/>
          <w:iCs/>
        </w:rPr>
        <w:t>развития детей с ЗПР</w:t>
      </w:r>
      <w:r w:rsidRPr="00976E2D">
        <w:rPr>
          <w:rStyle w:val="c11"/>
          <w:rFonts w:eastAsia="SimSun"/>
        </w:rPr>
        <w:t xml:space="preserve"> обусловлены своеобразием их познавательной деятельности и проявляются в следующем:</w:t>
      </w:r>
    </w:p>
    <w:p w:rsidR="009140F5" w:rsidRPr="00976E2D" w:rsidRDefault="009140F5" w:rsidP="00692122">
      <w:pPr>
        <w:pStyle w:val="a3"/>
        <w:numPr>
          <w:ilvl w:val="0"/>
          <w:numId w:val="28"/>
        </w:numPr>
        <w:jc w:val="both"/>
        <w:rPr>
          <w:rStyle w:val="c11"/>
          <w:rFonts w:eastAsia="SimSun"/>
        </w:rPr>
      </w:pPr>
      <w:r w:rsidRPr="00976E2D">
        <w:rPr>
          <w:rFonts w:ascii="Times New Roman" w:hAnsi="Times New Roman" w:cs="Times New Roman"/>
          <w:sz w:val="24"/>
          <w:szCs w:val="24"/>
        </w:rPr>
        <w:t>отставание в овладении речью как средством обще</w:t>
      </w:r>
      <w:r w:rsidRPr="00976E2D">
        <w:rPr>
          <w:rStyle w:val="c11"/>
          <w:rFonts w:eastAsia="SimSun"/>
        </w:rPr>
        <w:t>ния и всеми компонентами языка;</w:t>
      </w:r>
    </w:p>
    <w:p w:rsidR="009140F5" w:rsidRPr="00976E2D" w:rsidRDefault="009140F5" w:rsidP="00692122">
      <w:pPr>
        <w:pStyle w:val="a3"/>
        <w:numPr>
          <w:ilvl w:val="0"/>
          <w:numId w:val="28"/>
        </w:numPr>
        <w:jc w:val="both"/>
        <w:rPr>
          <w:rFonts w:ascii="Times New Roman" w:hAnsi="Times New Roman" w:cs="Times New Roman"/>
          <w:sz w:val="24"/>
          <w:szCs w:val="24"/>
        </w:rPr>
      </w:pPr>
      <w:r w:rsidRPr="00976E2D">
        <w:rPr>
          <w:rFonts w:ascii="Times New Roman" w:hAnsi="Times New Roman" w:cs="Times New Roman"/>
          <w:sz w:val="24"/>
          <w:szCs w:val="24"/>
        </w:rPr>
        <w:t>низкая речевая активность;</w:t>
      </w:r>
    </w:p>
    <w:p w:rsidR="009140F5" w:rsidRPr="00976E2D" w:rsidRDefault="009140F5" w:rsidP="00692122">
      <w:pPr>
        <w:pStyle w:val="a3"/>
        <w:numPr>
          <w:ilvl w:val="0"/>
          <w:numId w:val="28"/>
        </w:numPr>
        <w:jc w:val="both"/>
        <w:rPr>
          <w:rFonts w:ascii="Times New Roman" w:hAnsi="Times New Roman" w:cs="Times New Roman"/>
          <w:sz w:val="24"/>
          <w:szCs w:val="24"/>
        </w:rPr>
      </w:pPr>
      <w:r w:rsidRPr="00976E2D">
        <w:rPr>
          <w:rFonts w:ascii="Times New Roman" w:hAnsi="Times New Roman" w:cs="Times New Roman"/>
          <w:sz w:val="24"/>
          <w:szCs w:val="24"/>
        </w:rPr>
        <w:t>бедность, недифференцированность словаря;</w:t>
      </w:r>
    </w:p>
    <w:p w:rsidR="009140F5" w:rsidRPr="00976E2D" w:rsidRDefault="009140F5" w:rsidP="00692122">
      <w:pPr>
        <w:pStyle w:val="a3"/>
        <w:numPr>
          <w:ilvl w:val="0"/>
          <w:numId w:val="28"/>
        </w:numPr>
        <w:jc w:val="both"/>
        <w:rPr>
          <w:rFonts w:ascii="Times New Roman" w:hAnsi="Times New Roman" w:cs="Times New Roman"/>
          <w:sz w:val="24"/>
          <w:szCs w:val="24"/>
        </w:rPr>
      </w:pPr>
      <w:r w:rsidRPr="00976E2D">
        <w:rPr>
          <w:rFonts w:ascii="Times New Roman" w:hAnsi="Times New Roman" w:cs="Times New Roman"/>
          <w:sz w:val="24"/>
          <w:szCs w:val="24"/>
        </w:rPr>
        <w:t>выраженные недостатки грамматического строя речи: словообразования, словоизменения, синтаксической системы языка;</w:t>
      </w:r>
    </w:p>
    <w:p w:rsidR="009140F5" w:rsidRPr="00976E2D" w:rsidRDefault="009140F5" w:rsidP="00692122">
      <w:pPr>
        <w:pStyle w:val="a3"/>
        <w:numPr>
          <w:ilvl w:val="0"/>
          <w:numId w:val="28"/>
        </w:numPr>
        <w:jc w:val="both"/>
        <w:rPr>
          <w:rFonts w:ascii="Times New Roman" w:hAnsi="Times New Roman" w:cs="Times New Roman"/>
          <w:sz w:val="24"/>
          <w:szCs w:val="24"/>
        </w:rPr>
      </w:pPr>
      <w:r w:rsidRPr="00976E2D">
        <w:rPr>
          <w:rFonts w:ascii="Times New Roman" w:hAnsi="Times New Roman" w:cs="Times New Roman"/>
          <w:sz w:val="24"/>
          <w:szCs w:val="24"/>
        </w:rPr>
        <w:t>слабость словесной регуляции действий, трудности вербализации и словесного отчета;</w:t>
      </w:r>
    </w:p>
    <w:p w:rsidR="009140F5" w:rsidRPr="00976E2D" w:rsidRDefault="009140F5" w:rsidP="00692122">
      <w:pPr>
        <w:pStyle w:val="a3"/>
        <w:numPr>
          <w:ilvl w:val="0"/>
          <w:numId w:val="28"/>
        </w:numPr>
        <w:jc w:val="both"/>
        <w:rPr>
          <w:rFonts w:ascii="Times New Roman" w:hAnsi="Times New Roman" w:cs="Times New Roman"/>
          <w:sz w:val="24"/>
          <w:szCs w:val="24"/>
        </w:rPr>
      </w:pPr>
      <w:r w:rsidRPr="00976E2D">
        <w:rPr>
          <w:rFonts w:ascii="Times New Roman" w:hAnsi="Times New Roman" w:cs="Times New Roman"/>
          <w:sz w:val="24"/>
          <w:szCs w:val="24"/>
        </w:rPr>
        <w:t>задержка в развитии фразовой речи, неполноценность развернутых речевых высказываний;</w:t>
      </w:r>
    </w:p>
    <w:p w:rsidR="009140F5" w:rsidRPr="00976E2D" w:rsidRDefault="009140F5" w:rsidP="00692122">
      <w:pPr>
        <w:pStyle w:val="a3"/>
        <w:numPr>
          <w:ilvl w:val="0"/>
          <w:numId w:val="28"/>
        </w:numPr>
        <w:jc w:val="both"/>
        <w:rPr>
          <w:rFonts w:ascii="Times New Roman" w:hAnsi="Times New Roman" w:cs="Times New Roman"/>
          <w:sz w:val="24"/>
          <w:szCs w:val="24"/>
        </w:rPr>
      </w:pPr>
      <w:r w:rsidRPr="00976E2D">
        <w:rPr>
          <w:rFonts w:ascii="Times New Roman" w:hAnsi="Times New Roman" w:cs="Times New Roman"/>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9140F5" w:rsidRPr="00976E2D" w:rsidRDefault="009140F5" w:rsidP="00692122">
      <w:pPr>
        <w:pStyle w:val="a3"/>
        <w:numPr>
          <w:ilvl w:val="0"/>
          <w:numId w:val="28"/>
        </w:numPr>
        <w:jc w:val="both"/>
        <w:rPr>
          <w:rFonts w:ascii="Times New Roman" w:hAnsi="Times New Roman" w:cs="Times New Roman"/>
          <w:sz w:val="24"/>
          <w:szCs w:val="24"/>
        </w:rPr>
      </w:pPr>
      <w:r w:rsidRPr="00976E2D">
        <w:rPr>
          <w:rFonts w:ascii="Times New Roman" w:hAnsi="Times New Roman" w:cs="Times New Roman"/>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9140F5" w:rsidRPr="00976E2D" w:rsidRDefault="009140F5" w:rsidP="00692122">
      <w:pPr>
        <w:pStyle w:val="a3"/>
        <w:numPr>
          <w:ilvl w:val="0"/>
          <w:numId w:val="28"/>
        </w:numPr>
        <w:jc w:val="both"/>
        <w:rPr>
          <w:rFonts w:ascii="Times New Roman" w:hAnsi="Times New Roman" w:cs="Times New Roman"/>
          <w:sz w:val="24"/>
          <w:szCs w:val="24"/>
        </w:rPr>
      </w:pPr>
      <w:r w:rsidRPr="00976E2D">
        <w:rPr>
          <w:rFonts w:ascii="Times New Roman" w:hAnsi="Times New Roman" w:cs="Times New Roman"/>
          <w:sz w:val="24"/>
          <w:szCs w:val="24"/>
        </w:rPr>
        <w:lastRenderedPageBreak/>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9140F5" w:rsidRPr="00976E2D" w:rsidRDefault="009140F5" w:rsidP="00976E2D">
      <w:pPr>
        <w:pStyle w:val="a3"/>
        <w:ind w:firstLine="708"/>
        <w:jc w:val="both"/>
        <w:rPr>
          <w:rFonts w:ascii="Times New Roman" w:hAnsi="Times New Roman" w:cs="Times New Roman"/>
          <w:sz w:val="24"/>
          <w:szCs w:val="24"/>
        </w:rPr>
      </w:pPr>
      <w:r w:rsidRPr="00976E2D">
        <w:rPr>
          <w:rFonts w:ascii="Times New Roman" w:hAnsi="Times New Roman" w:cs="Times New Roman"/>
          <w:sz w:val="24"/>
          <w:szCs w:val="24"/>
        </w:rPr>
        <w:t>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9140F5" w:rsidRPr="00976E2D" w:rsidRDefault="009140F5" w:rsidP="00976E2D">
      <w:pPr>
        <w:pStyle w:val="a3"/>
        <w:jc w:val="center"/>
        <w:rPr>
          <w:rFonts w:ascii="Times New Roman" w:hAnsi="Times New Roman" w:cs="Times New Roman"/>
          <w:b/>
          <w:sz w:val="24"/>
          <w:szCs w:val="24"/>
        </w:rPr>
      </w:pPr>
      <w:r w:rsidRPr="00976E2D">
        <w:rPr>
          <w:rFonts w:ascii="Times New Roman" w:hAnsi="Times New Roman" w:cs="Times New Roman"/>
          <w:b/>
          <w:sz w:val="24"/>
          <w:szCs w:val="24"/>
        </w:rPr>
        <w:t>Особые образовательные потребности дошкольников с задержкой психического развития</w:t>
      </w:r>
    </w:p>
    <w:p w:rsidR="009140F5" w:rsidRPr="00976E2D" w:rsidRDefault="009140F5" w:rsidP="00976E2D">
      <w:pPr>
        <w:pStyle w:val="a3"/>
        <w:ind w:firstLine="708"/>
        <w:jc w:val="both"/>
        <w:rPr>
          <w:rFonts w:ascii="Times New Roman" w:eastAsia="Times New Roman" w:hAnsi="Times New Roman" w:cs="Times New Roman"/>
          <w:sz w:val="24"/>
          <w:szCs w:val="24"/>
        </w:rPr>
      </w:pPr>
      <w:r w:rsidRPr="00976E2D">
        <w:rPr>
          <w:rStyle w:val="c11"/>
          <w:rFonts w:eastAsia="SimSun"/>
        </w:rPr>
        <w:t xml:space="preserve">В ФГОС ДО отмечается, что образовательная и </w:t>
      </w:r>
      <w:r w:rsidRPr="00976E2D">
        <w:rPr>
          <w:rFonts w:ascii="Times New Roman" w:eastAsia="Times New Roman" w:hAnsi="Times New Roman" w:cs="Times New Roman"/>
          <w:sz w:val="24"/>
          <w:szCs w:val="24"/>
        </w:rPr>
        <w:t xml:space="preserve">коррекционная </w:t>
      </w:r>
      <w:r w:rsidRPr="00976E2D">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976E2D">
        <w:rPr>
          <w:rFonts w:ascii="Times New Roman" w:eastAsia="Times New Roman" w:hAnsi="Times New Roman" w:cs="Times New Roman"/>
          <w:i/>
          <w:sz w:val="24"/>
          <w:szCs w:val="24"/>
        </w:rPr>
        <w:t>специфические образовательные потребности и возможности каждой категории детей</w:t>
      </w:r>
      <w:r w:rsidRPr="00976E2D">
        <w:rPr>
          <w:rFonts w:ascii="Times New Roman" w:eastAsia="Times New Roman" w:hAnsi="Times New Roman" w:cs="Times New Roman"/>
          <w:sz w:val="24"/>
          <w:szCs w:val="24"/>
        </w:rPr>
        <w:t xml:space="preserve"> [39].</w:t>
      </w:r>
    </w:p>
    <w:p w:rsidR="009140F5" w:rsidRPr="00976E2D" w:rsidRDefault="009140F5" w:rsidP="00976E2D">
      <w:pPr>
        <w:pStyle w:val="a3"/>
        <w:ind w:firstLine="708"/>
        <w:jc w:val="both"/>
        <w:rPr>
          <w:rStyle w:val="c11"/>
          <w:rFonts w:eastAsia="SimSun"/>
        </w:rPr>
      </w:pPr>
      <w:r w:rsidRPr="00976E2D">
        <w:rPr>
          <w:rFonts w:ascii="Times New Roman" w:eastAsia="Times New Roman" w:hAnsi="Times New Roman" w:cs="Times New Roman"/>
          <w:sz w:val="24"/>
          <w:szCs w:val="24"/>
        </w:rPr>
        <w:t>Особые образовательные потребности детей с ОВЗ определяются как общими, так и специфическими</w:t>
      </w:r>
      <w:r w:rsidRPr="00976E2D">
        <w:rPr>
          <w:rStyle w:val="c11"/>
          <w:rFonts w:eastAsia="SimSun"/>
        </w:rPr>
        <w:t xml:space="preserve"> недостатками развития, а также иерархией нарушений в структуре дефекта  (Н.В. Бабкина [4]; Н.Ю. Борякова [8]).</w:t>
      </w:r>
    </w:p>
    <w:p w:rsidR="009140F5" w:rsidRPr="00976E2D" w:rsidRDefault="009140F5" w:rsidP="00976E2D">
      <w:pPr>
        <w:pStyle w:val="a3"/>
        <w:ind w:firstLine="708"/>
        <w:jc w:val="both"/>
        <w:rPr>
          <w:rStyle w:val="c11"/>
          <w:rFonts w:eastAsia="SimSun"/>
        </w:rPr>
      </w:pPr>
      <w:r w:rsidRPr="00976E2D">
        <w:rPr>
          <w:rStyle w:val="c11"/>
          <w:rFonts w:eastAsia="SimSun"/>
        </w:rPr>
        <w:t xml:space="preserve">Вышеперечисленные особенности и недостатки обусловливают </w:t>
      </w:r>
      <w:r w:rsidRPr="00976E2D">
        <w:rPr>
          <w:rStyle w:val="c11"/>
          <w:rFonts w:eastAsia="SimSun"/>
          <w:b/>
          <w:i/>
        </w:rPr>
        <w:t>особые образовательные потребности дошкольников с ЗПР</w:t>
      </w:r>
      <w:r w:rsidRPr="00976E2D">
        <w:rPr>
          <w:rStyle w:val="c11"/>
          <w:rFonts w:eastAsia="SimSun"/>
        </w:rPr>
        <w:t>, заключающиеся в следующем:</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щадящий, комфортный, здоровьесберегающий режим жизнедеятельности детей и образовательных нагрузок;</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 xml:space="preserve">индивидуально-дифференцированный подход в процессе усвоения образовательной программы; </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развитие всех компонентов речи, речеязыковой компетентности;</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9140F5" w:rsidRPr="00976E2D" w:rsidRDefault="009140F5" w:rsidP="00692122">
      <w:pPr>
        <w:pStyle w:val="a3"/>
        <w:numPr>
          <w:ilvl w:val="0"/>
          <w:numId w:val="29"/>
        </w:numPr>
        <w:jc w:val="both"/>
        <w:rPr>
          <w:rFonts w:ascii="Times New Roman" w:hAnsi="Times New Roman" w:cs="Times New Roman"/>
          <w:sz w:val="24"/>
          <w:szCs w:val="24"/>
        </w:rPr>
      </w:pPr>
      <w:r w:rsidRPr="00976E2D">
        <w:rPr>
          <w:rFonts w:ascii="Times New Roman" w:hAnsi="Times New Roman" w:cs="Times New Roman"/>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F441D1" w:rsidRDefault="00F441D1" w:rsidP="00976E2D">
      <w:pPr>
        <w:spacing w:after="0" w:line="240" w:lineRule="auto"/>
        <w:ind w:right="-307"/>
        <w:jc w:val="both"/>
        <w:rPr>
          <w:sz w:val="24"/>
          <w:szCs w:val="24"/>
        </w:rPr>
      </w:pPr>
    </w:p>
    <w:p w:rsidR="00AC004A" w:rsidRPr="00976E2D" w:rsidRDefault="008045A4" w:rsidP="00976E2D">
      <w:pPr>
        <w:spacing w:after="0" w:line="240" w:lineRule="auto"/>
        <w:ind w:right="-307"/>
        <w:jc w:val="both"/>
        <w:rPr>
          <w:rFonts w:ascii="Times New Roman" w:eastAsia="Times New Roman" w:hAnsi="Times New Roman" w:cs="Times New Roman"/>
          <w:b/>
          <w:sz w:val="24"/>
          <w:szCs w:val="24"/>
          <w:lang w:eastAsia="ru-RU"/>
        </w:rPr>
      </w:pPr>
      <w:r w:rsidRPr="00976E2D">
        <w:rPr>
          <w:rFonts w:ascii="Times New Roman" w:hAnsi="Times New Roman" w:cs="Times New Roman"/>
          <w:b/>
          <w:sz w:val="24"/>
          <w:szCs w:val="24"/>
        </w:rPr>
        <w:t>1.5. Планируемые результаты реализации программы</w:t>
      </w:r>
    </w:p>
    <w:p w:rsidR="00197B3F" w:rsidRPr="00976E2D" w:rsidRDefault="00197B3F" w:rsidP="00976E2D">
      <w:pPr>
        <w:pStyle w:val="a3"/>
        <w:ind w:firstLine="708"/>
        <w:jc w:val="both"/>
        <w:rPr>
          <w:rFonts w:ascii="Times New Roman" w:hAnsi="Times New Roman" w:cs="Times New Roman"/>
          <w:b/>
          <w:sz w:val="24"/>
          <w:szCs w:val="24"/>
        </w:rPr>
      </w:pPr>
      <w:r w:rsidRPr="00976E2D">
        <w:rPr>
          <w:rFonts w:ascii="Times New Roman" w:hAnsi="Times New Roman" w:cs="Times New Roman"/>
          <w:b/>
          <w:sz w:val="24"/>
          <w:szCs w:val="24"/>
        </w:rPr>
        <w:t>Целевые ориентиры в раннем возрасте</w:t>
      </w:r>
    </w:p>
    <w:p w:rsidR="00197B3F" w:rsidRPr="00976E2D" w:rsidRDefault="00197B3F" w:rsidP="00976E2D">
      <w:pPr>
        <w:pStyle w:val="a3"/>
        <w:ind w:firstLine="708"/>
        <w:jc w:val="both"/>
        <w:rPr>
          <w:rFonts w:ascii="Times New Roman" w:hAnsi="Times New Roman" w:cs="Times New Roman"/>
          <w:bCs/>
          <w:i/>
          <w:sz w:val="24"/>
          <w:szCs w:val="24"/>
        </w:rPr>
      </w:pPr>
      <w:r w:rsidRPr="00976E2D">
        <w:rPr>
          <w:rFonts w:ascii="Times New Roman" w:hAnsi="Times New Roman" w:cs="Times New Roman"/>
          <w:i/>
          <w:sz w:val="24"/>
          <w:szCs w:val="24"/>
          <w:lang w:eastAsia="ar-SA"/>
        </w:rPr>
        <w:t xml:space="preserve">Целевые ориентиры (планируемые результаты) образовательной деятельности и </w:t>
      </w:r>
      <w:r w:rsidRPr="00976E2D">
        <w:rPr>
          <w:rFonts w:ascii="Times New Roman" w:eastAsia="Times New Roman" w:hAnsi="Times New Roman" w:cs="Times New Roman"/>
          <w:i/>
          <w:sz w:val="24"/>
          <w:szCs w:val="24"/>
        </w:rPr>
        <w:t xml:space="preserve">профессиональной коррекции нарушений развития детей </w:t>
      </w:r>
      <w:r w:rsidRPr="00976E2D">
        <w:rPr>
          <w:rFonts w:ascii="Times New Roman" w:hAnsi="Times New Roman" w:cs="Times New Roman"/>
          <w:bCs/>
          <w:i/>
          <w:sz w:val="24"/>
          <w:szCs w:val="24"/>
        </w:rPr>
        <w:t>раннего возраста с задержкой психомоторного и речевого развития</w:t>
      </w:r>
    </w:p>
    <w:p w:rsidR="00197B3F" w:rsidRPr="00976E2D" w:rsidRDefault="00197B3F" w:rsidP="00976E2D">
      <w:pPr>
        <w:pStyle w:val="a3"/>
        <w:ind w:firstLine="708"/>
        <w:jc w:val="both"/>
        <w:rPr>
          <w:rFonts w:ascii="Times New Roman" w:eastAsia="Times New Roman" w:hAnsi="Times New Roman" w:cs="Times New Roman"/>
          <w:sz w:val="24"/>
          <w:szCs w:val="24"/>
        </w:rPr>
      </w:pPr>
      <w:r w:rsidRPr="00976E2D">
        <w:rPr>
          <w:rFonts w:ascii="Times New Roman" w:hAnsi="Times New Roman" w:cs="Times New Roman"/>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sidRPr="00976E2D">
        <w:rPr>
          <w:rFonts w:ascii="Times New Roman" w:eastAsia="Times New Roman" w:hAnsi="Times New Roman" w:cs="Times New Roman"/>
          <w:sz w:val="24"/>
          <w:szCs w:val="24"/>
        </w:rPr>
        <w:t>разброс вариантов их развития.</w:t>
      </w:r>
    </w:p>
    <w:p w:rsidR="00197B3F" w:rsidRPr="00976E2D" w:rsidRDefault="00197B3F" w:rsidP="00976E2D">
      <w:pPr>
        <w:pStyle w:val="a3"/>
        <w:ind w:firstLine="708"/>
        <w:jc w:val="both"/>
        <w:rPr>
          <w:rStyle w:val="c11"/>
          <w:rFonts w:eastAsia="SimSun"/>
        </w:rPr>
      </w:pPr>
      <w:r w:rsidRPr="00976E2D">
        <w:rPr>
          <w:rFonts w:ascii="Times New Roman" w:hAnsi="Times New Roman" w:cs="Times New Roman"/>
          <w:i/>
          <w:sz w:val="24"/>
          <w:szCs w:val="24"/>
        </w:rPr>
        <w:t xml:space="preserve">Особенности образовательной и коррекционно-развивающей </w:t>
      </w:r>
      <w:r w:rsidRPr="00976E2D">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197B3F" w:rsidRPr="00976E2D" w:rsidRDefault="00197B3F" w:rsidP="00976E2D">
      <w:pPr>
        <w:pStyle w:val="a3"/>
        <w:jc w:val="both"/>
        <w:rPr>
          <w:rStyle w:val="c11"/>
          <w:rFonts w:eastAsia="SimSun"/>
        </w:rPr>
      </w:pPr>
    </w:p>
    <w:p w:rsidR="00197B3F" w:rsidRPr="00976E2D" w:rsidRDefault="00197B3F" w:rsidP="00976E2D">
      <w:pPr>
        <w:pStyle w:val="a3"/>
        <w:jc w:val="center"/>
        <w:rPr>
          <w:rFonts w:ascii="Times New Roman" w:hAnsi="Times New Roman" w:cs="Times New Roman"/>
          <w:b/>
          <w:sz w:val="24"/>
          <w:szCs w:val="24"/>
        </w:rPr>
      </w:pPr>
      <w:r w:rsidRPr="00976E2D">
        <w:rPr>
          <w:rFonts w:ascii="Times New Roman" w:hAnsi="Times New Roman" w:cs="Times New Roman"/>
          <w:b/>
          <w:sz w:val="24"/>
          <w:szCs w:val="24"/>
        </w:rPr>
        <w:t xml:space="preserve">Планируемые результаты работы с ребенком второго года жизни, </w:t>
      </w:r>
      <w:r w:rsidRPr="00976E2D">
        <w:rPr>
          <w:rFonts w:ascii="Times New Roman" w:hAnsi="Times New Roman" w:cs="Times New Roman"/>
          <w:b/>
          <w:sz w:val="24"/>
          <w:szCs w:val="24"/>
        </w:rPr>
        <w:br/>
        <w:t>отстающим в психомоторном и речевом развитии</w:t>
      </w:r>
    </w:p>
    <w:p w:rsidR="00197B3F" w:rsidRPr="00976E2D" w:rsidRDefault="00197B3F" w:rsidP="00976E2D">
      <w:pPr>
        <w:pStyle w:val="a3"/>
        <w:ind w:firstLine="708"/>
        <w:jc w:val="both"/>
        <w:rPr>
          <w:rFonts w:ascii="Times New Roman" w:hAnsi="Times New Roman" w:cs="Times New Roman"/>
          <w:sz w:val="24"/>
          <w:szCs w:val="24"/>
        </w:rPr>
      </w:pPr>
      <w:r w:rsidRPr="00976E2D">
        <w:rPr>
          <w:rStyle w:val="c11"/>
          <w:rFonts w:eastAsia="SimSun"/>
        </w:rPr>
        <w:t>Как уже отмечалось выше, по отношению к детям</w:t>
      </w:r>
      <w:r w:rsidRPr="00976E2D">
        <w:rPr>
          <w:rFonts w:ascii="Times New Roman" w:hAnsi="Times New Roman" w:cs="Times New Roman"/>
          <w:i/>
          <w:sz w:val="24"/>
          <w:szCs w:val="24"/>
        </w:rPr>
        <w:t xml:space="preserve"> раннего возраста, </w:t>
      </w:r>
      <w:r w:rsidRPr="00976E2D">
        <w:rPr>
          <w:rFonts w:ascii="Times New Roman" w:hAnsi="Times New Roman" w:cs="Times New Roman"/>
          <w:sz w:val="24"/>
          <w:szCs w:val="24"/>
        </w:rPr>
        <w:t xml:space="preserve">речь идет </w:t>
      </w:r>
      <w:r w:rsidRPr="00976E2D">
        <w:rPr>
          <w:rFonts w:ascii="Times New Roman" w:hAnsi="Times New Roman" w:cs="Times New Roman"/>
          <w:i/>
          <w:sz w:val="24"/>
          <w:szCs w:val="24"/>
        </w:rPr>
        <w:t>об общей</w:t>
      </w:r>
      <w:r w:rsidRPr="00976E2D">
        <w:rPr>
          <w:rFonts w:ascii="Times New Roman" w:hAnsi="Times New Roman" w:cs="Times New Roman"/>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976E2D">
        <w:rPr>
          <w:rFonts w:ascii="Times New Roman" w:hAnsi="Times New Roman" w:cs="Times New Roman"/>
          <w:i/>
          <w:sz w:val="24"/>
          <w:szCs w:val="24"/>
        </w:rPr>
        <w:t>два варианта</w:t>
      </w:r>
      <w:r w:rsidRPr="00976E2D">
        <w:rPr>
          <w:rFonts w:ascii="Times New Roman" w:hAnsi="Times New Roman" w:cs="Times New Roman"/>
          <w:sz w:val="24"/>
          <w:szCs w:val="24"/>
        </w:rPr>
        <w:t xml:space="preserve"> планируемых результатов.</w:t>
      </w:r>
    </w:p>
    <w:p w:rsidR="00197B3F" w:rsidRPr="00976E2D" w:rsidRDefault="00197B3F" w:rsidP="00976E2D">
      <w:pPr>
        <w:pStyle w:val="a3"/>
        <w:ind w:firstLine="708"/>
        <w:jc w:val="both"/>
        <w:rPr>
          <w:rStyle w:val="c11"/>
          <w:rFonts w:eastAsia="SimSun"/>
        </w:rPr>
      </w:pPr>
      <w:r w:rsidRPr="00976E2D">
        <w:rPr>
          <w:rStyle w:val="c11"/>
          <w:rFonts w:eastAsia="SimSun"/>
          <w:b/>
          <w:i/>
        </w:rPr>
        <w:t>Первый вариант</w:t>
      </w:r>
      <w:r w:rsidRPr="00976E2D">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197B3F" w:rsidRPr="00976E2D" w:rsidRDefault="00197B3F" w:rsidP="00692122">
      <w:pPr>
        <w:pStyle w:val="a3"/>
        <w:numPr>
          <w:ilvl w:val="0"/>
          <w:numId w:val="30"/>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197B3F" w:rsidRPr="00976E2D" w:rsidRDefault="00197B3F" w:rsidP="00692122">
      <w:pPr>
        <w:pStyle w:val="a3"/>
        <w:numPr>
          <w:ilvl w:val="0"/>
          <w:numId w:val="30"/>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197B3F" w:rsidRPr="00976E2D" w:rsidRDefault="00197B3F" w:rsidP="00692122">
      <w:pPr>
        <w:pStyle w:val="a3"/>
        <w:numPr>
          <w:ilvl w:val="0"/>
          <w:numId w:val="30"/>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197B3F" w:rsidRPr="00976E2D" w:rsidRDefault="00197B3F" w:rsidP="00692122">
      <w:pPr>
        <w:pStyle w:val="a3"/>
        <w:numPr>
          <w:ilvl w:val="0"/>
          <w:numId w:val="30"/>
        </w:numPr>
        <w:jc w:val="both"/>
        <w:rPr>
          <w:rFonts w:ascii="Times New Roman" w:hAnsi="Times New Roman" w:cs="Times New Roman"/>
          <w:sz w:val="24"/>
          <w:szCs w:val="24"/>
        </w:rPr>
      </w:pPr>
      <w:r w:rsidRPr="00976E2D">
        <w:rPr>
          <w:rFonts w:ascii="Times New Roman" w:hAnsi="Times New Roman" w:cs="Times New Roman"/>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197B3F" w:rsidRPr="00976E2D" w:rsidRDefault="00197B3F" w:rsidP="00692122">
      <w:pPr>
        <w:pStyle w:val="a3"/>
        <w:numPr>
          <w:ilvl w:val="0"/>
          <w:numId w:val="30"/>
        </w:numPr>
        <w:jc w:val="both"/>
        <w:rPr>
          <w:rFonts w:ascii="Times New Roman" w:hAnsi="Times New Roman" w:cs="Times New Roman"/>
          <w:sz w:val="24"/>
          <w:szCs w:val="24"/>
        </w:rPr>
      </w:pPr>
      <w:r w:rsidRPr="00976E2D">
        <w:rPr>
          <w:rFonts w:ascii="Times New Roman" w:hAnsi="Times New Roman" w:cs="Times New Roman"/>
          <w:sz w:val="24"/>
          <w:szCs w:val="24"/>
        </w:rPr>
        <w:t>включается в процесс одевания, пытается натянуть шапку, штаны;</w:t>
      </w:r>
    </w:p>
    <w:p w:rsidR="00197B3F" w:rsidRPr="00976E2D" w:rsidRDefault="00197B3F" w:rsidP="00692122">
      <w:pPr>
        <w:pStyle w:val="a3"/>
        <w:numPr>
          <w:ilvl w:val="0"/>
          <w:numId w:val="30"/>
        </w:numPr>
        <w:jc w:val="both"/>
        <w:rPr>
          <w:rFonts w:ascii="Times New Roman" w:hAnsi="Times New Roman" w:cs="Times New Roman"/>
          <w:sz w:val="24"/>
          <w:szCs w:val="24"/>
        </w:rPr>
      </w:pPr>
      <w:r w:rsidRPr="00976E2D">
        <w:rPr>
          <w:rFonts w:ascii="Times New Roman" w:hAnsi="Times New Roman" w:cs="Times New Roman"/>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197B3F" w:rsidRPr="00976E2D" w:rsidRDefault="00197B3F" w:rsidP="00692122">
      <w:pPr>
        <w:pStyle w:val="a3"/>
        <w:numPr>
          <w:ilvl w:val="0"/>
          <w:numId w:val="30"/>
        </w:numPr>
        <w:jc w:val="both"/>
        <w:rPr>
          <w:rFonts w:ascii="Times New Roman" w:hAnsi="Times New Roman" w:cs="Times New Roman"/>
          <w:sz w:val="24"/>
          <w:szCs w:val="24"/>
        </w:rPr>
      </w:pPr>
      <w:r w:rsidRPr="00976E2D">
        <w:rPr>
          <w:rFonts w:ascii="Times New Roman" w:hAnsi="Times New Roman" w:cs="Times New Roman"/>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197B3F" w:rsidRPr="00976E2D" w:rsidRDefault="00197B3F" w:rsidP="00692122">
      <w:pPr>
        <w:pStyle w:val="a3"/>
        <w:numPr>
          <w:ilvl w:val="0"/>
          <w:numId w:val="30"/>
        </w:numPr>
        <w:jc w:val="both"/>
        <w:rPr>
          <w:rFonts w:ascii="Times New Roman" w:hAnsi="Times New Roman" w:cs="Times New Roman"/>
          <w:sz w:val="24"/>
          <w:szCs w:val="24"/>
        </w:rPr>
      </w:pPr>
      <w:r w:rsidRPr="00976E2D">
        <w:rPr>
          <w:rFonts w:ascii="Times New Roman" w:hAnsi="Times New Roman" w:cs="Times New Roman"/>
          <w:sz w:val="24"/>
          <w:szCs w:val="24"/>
        </w:rPr>
        <w:t>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197B3F" w:rsidRPr="00976E2D" w:rsidRDefault="00197B3F" w:rsidP="00976E2D">
      <w:pPr>
        <w:pStyle w:val="a3"/>
        <w:ind w:firstLine="360"/>
        <w:jc w:val="both"/>
        <w:rPr>
          <w:rFonts w:ascii="Times New Roman" w:hAnsi="Times New Roman" w:cs="Times New Roman"/>
          <w:sz w:val="24"/>
          <w:szCs w:val="24"/>
        </w:rPr>
      </w:pPr>
      <w:r w:rsidRPr="00976E2D">
        <w:rPr>
          <w:rFonts w:ascii="Times New Roman" w:hAnsi="Times New Roman" w:cs="Times New Roman"/>
          <w:b/>
          <w:i/>
          <w:sz w:val="24"/>
          <w:szCs w:val="24"/>
        </w:rPr>
        <w:t>Второй вариант</w:t>
      </w:r>
      <w:r w:rsidRPr="00976E2D">
        <w:rPr>
          <w:rFonts w:ascii="Times New Roman" w:hAnsi="Times New Roman" w:cs="Times New Roman"/>
          <w:sz w:val="24"/>
          <w:szCs w:val="24"/>
        </w:rPr>
        <w:t xml:space="preserve"> означает наличие недостатков в развитии и предполагает их дальнейшую профессиональную коррекцию:</w:t>
      </w:r>
    </w:p>
    <w:p w:rsidR="00197B3F" w:rsidRPr="00976E2D" w:rsidRDefault="00197B3F" w:rsidP="00692122">
      <w:pPr>
        <w:pStyle w:val="a3"/>
        <w:numPr>
          <w:ilvl w:val="0"/>
          <w:numId w:val="31"/>
        </w:numPr>
        <w:jc w:val="both"/>
        <w:rPr>
          <w:rFonts w:ascii="Times New Roman" w:hAnsi="Times New Roman" w:cs="Times New Roman"/>
          <w:sz w:val="24"/>
          <w:szCs w:val="24"/>
        </w:rPr>
      </w:pPr>
      <w:r w:rsidRPr="00976E2D">
        <w:rPr>
          <w:rFonts w:ascii="Times New Roman" w:hAnsi="Times New Roman" w:cs="Times New Roman"/>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197B3F" w:rsidRPr="00976E2D" w:rsidRDefault="00197B3F" w:rsidP="00692122">
      <w:pPr>
        <w:pStyle w:val="a3"/>
        <w:numPr>
          <w:ilvl w:val="0"/>
          <w:numId w:val="31"/>
        </w:numPr>
        <w:jc w:val="both"/>
        <w:rPr>
          <w:rFonts w:ascii="Times New Roman" w:hAnsi="Times New Roman" w:cs="Times New Roman"/>
          <w:sz w:val="24"/>
          <w:szCs w:val="24"/>
        </w:rPr>
      </w:pPr>
      <w:r w:rsidRPr="00976E2D">
        <w:rPr>
          <w:rFonts w:ascii="Times New Roman" w:hAnsi="Times New Roman" w:cs="Times New Roman"/>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197B3F" w:rsidRPr="00976E2D" w:rsidRDefault="00197B3F" w:rsidP="00692122">
      <w:pPr>
        <w:pStyle w:val="a3"/>
        <w:numPr>
          <w:ilvl w:val="0"/>
          <w:numId w:val="31"/>
        </w:numPr>
        <w:jc w:val="both"/>
        <w:rPr>
          <w:rFonts w:ascii="Times New Roman" w:hAnsi="Times New Roman" w:cs="Times New Roman"/>
          <w:sz w:val="24"/>
          <w:szCs w:val="24"/>
        </w:rPr>
      </w:pPr>
      <w:r w:rsidRPr="00976E2D">
        <w:rPr>
          <w:rFonts w:ascii="Times New Roman" w:hAnsi="Times New Roman" w:cs="Times New Roman"/>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197B3F" w:rsidRPr="00976E2D" w:rsidRDefault="00197B3F" w:rsidP="00692122">
      <w:pPr>
        <w:pStyle w:val="a3"/>
        <w:numPr>
          <w:ilvl w:val="0"/>
          <w:numId w:val="31"/>
        </w:numPr>
        <w:jc w:val="both"/>
        <w:rPr>
          <w:rFonts w:ascii="Times New Roman" w:hAnsi="Times New Roman" w:cs="Times New Roman"/>
          <w:sz w:val="24"/>
          <w:szCs w:val="24"/>
        </w:rPr>
      </w:pPr>
      <w:r w:rsidRPr="00976E2D">
        <w:rPr>
          <w:rFonts w:ascii="Times New Roman" w:hAnsi="Times New Roman" w:cs="Times New Roman"/>
          <w:sz w:val="24"/>
          <w:szCs w:val="24"/>
        </w:rPr>
        <w:lastRenderedPageBreak/>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197B3F" w:rsidRPr="00976E2D" w:rsidRDefault="00197B3F" w:rsidP="00692122">
      <w:pPr>
        <w:pStyle w:val="a3"/>
        <w:numPr>
          <w:ilvl w:val="0"/>
          <w:numId w:val="31"/>
        </w:numPr>
        <w:jc w:val="both"/>
        <w:rPr>
          <w:rFonts w:ascii="Times New Roman" w:hAnsi="Times New Roman" w:cs="Times New Roman"/>
          <w:sz w:val="24"/>
          <w:szCs w:val="24"/>
        </w:rPr>
      </w:pPr>
      <w:r w:rsidRPr="00976E2D">
        <w:rPr>
          <w:rFonts w:ascii="Times New Roman" w:hAnsi="Times New Roman" w:cs="Times New Roman"/>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197B3F" w:rsidRPr="00976E2D" w:rsidRDefault="00197B3F" w:rsidP="00692122">
      <w:pPr>
        <w:pStyle w:val="a3"/>
        <w:numPr>
          <w:ilvl w:val="0"/>
          <w:numId w:val="31"/>
        </w:numPr>
        <w:jc w:val="both"/>
        <w:rPr>
          <w:rFonts w:ascii="Times New Roman" w:hAnsi="Times New Roman" w:cs="Times New Roman"/>
          <w:sz w:val="24"/>
          <w:szCs w:val="24"/>
        </w:rPr>
      </w:pPr>
      <w:r w:rsidRPr="00976E2D">
        <w:rPr>
          <w:rFonts w:ascii="Times New Roman" w:hAnsi="Times New Roman" w:cs="Times New Roman"/>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197B3F" w:rsidRPr="00976E2D" w:rsidRDefault="00197B3F" w:rsidP="00692122">
      <w:pPr>
        <w:pStyle w:val="a3"/>
        <w:numPr>
          <w:ilvl w:val="0"/>
          <w:numId w:val="31"/>
        </w:numPr>
        <w:jc w:val="both"/>
        <w:rPr>
          <w:rFonts w:ascii="Times New Roman" w:eastAsia="Times New Roman" w:hAnsi="Times New Roman" w:cs="Times New Roman"/>
          <w:sz w:val="24"/>
          <w:szCs w:val="24"/>
        </w:rPr>
      </w:pPr>
      <w:r w:rsidRPr="00976E2D">
        <w:rPr>
          <w:rFonts w:ascii="Times New Roman" w:hAnsi="Times New Roman" w:cs="Times New Roman"/>
          <w:sz w:val="24"/>
          <w:szCs w:val="24"/>
        </w:rPr>
        <w:t>пьет из чашки, ест самостоятельно</w:t>
      </w:r>
      <w:r w:rsidRPr="00976E2D">
        <w:rPr>
          <w:rFonts w:ascii="Times New Roman" w:eastAsia="Times New Roman" w:hAnsi="Times New Roman" w:cs="Times New Roman"/>
          <w:sz w:val="24"/>
          <w:szCs w:val="24"/>
        </w:rPr>
        <w:t xml:space="preserve"> (руками). </w:t>
      </w:r>
    </w:p>
    <w:p w:rsidR="00197B3F" w:rsidRPr="00976E2D" w:rsidRDefault="00197B3F" w:rsidP="00976E2D">
      <w:pPr>
        <w:pStyle w:val="a3"/>
        <w:jc w:val="both"/>
        <w:rPr>
          <w:rFonts w:ascii="Times New Roman" w:hAnsi="Times New Roman" w:cs="Times New Roman"/>
          <w:sz w:val="24"/>
          <w:szCs w:val="24"/>
        </w:rPr>
      </w:pPr>
    </w:p>
    <w:p w:rsidR="00197B3F" w:rsidRPr="00976E2D" w:rsidRDefault="00197B3F" w:rsidP="00976E2D">
      <w:pPr>
        <w:pStyle w:val="a3"/>
        <w:jc w:val="center"/>
        <w:rPr>
          <w:rFonts w:ascii="Times New Roman" w:eastAsia="Times New Roman" w:hAnsi="Times New Roman" w:cs="Times New Roman"/>
          <w:b/>
          <w:color w:val="000000" w:themeColor="text1"/>
          <w:sz w:val="24"/>
          <w:szCs w:val="24"/>
        </w:rPr>
      </w:pPr>
      <w:r w:rsidRPr="00976E2D">
        <w:rPr>
          <w:rFonts w:ascii="Times New Roman" w:eastAsia="Times New Roman" w:hAnsi="Times New Roman" w:cs="Times New Roman"/>
          <w:b/>
          <w:color w:val="000000" w:themeColor="text1"/>
          <w:sz w:val="24"/>
          <w:szCs w:val="24"/>
        </w:rPr>
        <w:t xml:space="preserve">К трем годам в условиях целенаправленной коррекции ребенок может приблизиться </w:t>
      </w:r>
      <w:r w:rsidRPr="00976E2D">
        <w:rPr>
          <w:rFonts w:ascii="Times New Roman" w:eastAsia="Times New Roman" w:hAnsi="Times New Roman" w:cs="Times New Roman"/>
          <w:b/>
          <w:color w:val="000000" w:themeColor="text1"/>
          <w:sz w:val="24"/>
          <w:szCs w:val="24"/>
        </w:rPr>
        <w:br/>
        <w:t>к следующим целевым ориентирам</w:t>
      </w:r>
    </w:p>
    <w:p w:rsidR="00197B3F" w:rsidRPr="00976E2D" w:rsidRDefault="00197B3F" w:rsidP="00976E2D">
      <w:pPr>
        <w:pStyle w:val="a3"/>
        <w:ind w:firstLine="708"/>
        <w:jc w:val="both"/>
        <w:rPr>
          <w:rStyle w:val="c11"/>
          <w:rFonts w:eastAsia="SimSun"/>
        </w:rPr>
      </w:pPr>
      <w:r w:rsidRPr="00976E2D">
        <w:rPr>
          <w:rFonts w:ascii="Times New Roman" w:hAnsi="Times New Roman" w:cs="Times New Roman"/>
          <w:b/>
          <w:i/>
          <w:sz w:val="24"/>
          <w:szCs w:val="24"/>
        </w:rPr>
        <w:t>Первый вариант</w:t>
      </w:r>
      <w:r w:rsidRPr="00976E2D">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197B3F" w:rsidRPr="00976E2D" w:rsidRDefault="00197B3F" w:rsidP="00976E2D">
      <w:pPr>
        <w:pStyle w:val="a3"/>
        <w:ind w:firstLine="708"/>
        <w:jc w:val="both"/>
        <w:rPr>
          <w:rFonts w:ascii="Times New Roman" w:hAnsi="Times New Roman" w:cs="Times New Roman"/>
          <w:sz w:val="24"/>
          <w:szCs w:val="24"/>
        </w:rPr>
      </w:pPr>
      <w:r w:rsidRPr="00976E2D">
        <w:rPr>
          <w:rFonts w:ascii="Times New Roman" w:hAnsi="Times New Roman" w:cs="Times New Roman"/>
          <w:bCs/>
          <w:sz w:val="24"/>
          <w:szCs w:val="24"/>
        </w:rPr>
        <w:t xml:space="preserve">Ребенок адаптируется </w:t>
      </w:r>
      <w:r w:rsidRPr="00976E2D">
        <w:rPr>
          <w:rFonts w:ascii="Times New Roman" w:hAnsi="Times New Roman" w:cs="Times New Roman"/>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197B3F" w:rsidRPr="00976E2D" w:rsidRDefault="00197B3F" w:rsidP="00976E2D">
      <w:pPr>
        <w:pStyle w:val="a3"/>
        <w:ind w:firstLine="708"/>
        <w:jc w:val="both"/>
        <w:rPr>
          <w:rStyle w:val="c11"/>
          <w:rFonts w:eastAsia="SimSun"/>
        </w:rPr>
      </w:pPr>
      <w:r w:rsidRPr="00976E2D">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sidRPr="00976E2D">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197B3F" w:rsidRPr="00976E2D" w:rsidRDefault="00197B3F" w:rsidP="00976E2D">
      <w:pPr>
        <w:pStyle w:val="a3"/>
        <w:ind w:firstLine="708"/>
        <w:jc w:val="both"/>
        <w:rPr>
          <w:rStyle w:val="c11"/>
          <w:rFonts w:eastAsia="SimSun"/>
        </w:rPr>
      </w:pPr>
      <w:r w:rsidRPr="00976E2D">
        <w:rPr>
          <w:rStyle w:val="c11"/>
          <w:rFonts w:eastAsia="SimSun"/>
        </w:rPr>
        <w:t xml:space="preserve">В плане </w:t>
      </w:r>
      <w:r w:rsidRPr="00976E2D">
        <w:rPr>
          <w:rFonts w:ascii="Times New Roman" w:hAnsi="Times New Roman" w:cs="Times New Roman"/>
          <w:i/>
          <w:sz w:val="24"/>
          <w:szCs w:val="24"/>
        </w:rPr>
        <w:t xml:space="preserve">речевого </w:t>
      </w:r>
      <w:r w:rsidRPr="00976E2D">
        <w:rPr>
          <w:rFonts w:ascii="Times New Roman" w:hAnsi="Times New Roman" w:cs="Times New Roman"/>
          <w:bCs/>
          <w:i/>
          <w:sz w:val="24"/>
          <w:szCs w:val="24"/>
        </w:rPr>
        <w:t xml:space="preserve">развития: </w:t>
      </w:r>
      <w:r w:rsidRPr="00976E2D">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976E2D">
        <w:rPr>
          <w:rFonts w:ascii="Times New Roman" w:hAnsi="Times New Roman" w:cs="Times New Roman"/>
          <w:sz w:val="24"/>
          <w:szCs w:val="24"/>
        </w:rPr>
        <w:t xml:space="preserve">существительные </w:t>
      </w:r>
      <w:r w:rsidRPr="00976E2D">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197B3F" w:rsidRPr="00976E2D" w:rsidRDefault="00197B3F" w:rsidP="00976E2D">
      <w:pPr>
        <w:pStyle w:val="a3"/>
        <w:ind w:firstLine="708"/>
        <w:jc w:val="both"/>
        <w:rPr>
          <w:rFonts w:ascii="Times New Roman" w:hAnsi="Times New Roman" w:cs="Times New Roman"/>
          <w:sz w:val="24"/>
          <w:szCs w:val="24"/>
        </w:rPr>
      </w:pPr>
      <w:r w:rsidRPr="00976E2D">
        <w:rPr>
          <w:rFonts w:ascii="Times New Roman" w:hAnsi="Times New Roman" w:cs="Times New Roman"/>
          <w:bCs/>
          <w:sz w:val="24"/>
          <w:szCs w:val="24"/>
        </w:rPr>
        <w:lastRenderedPageBreak/>
        <w:t xml:space="preserve">Эмоционально реагирует на музыку. Воспроизводит темп в движениях под </w:t>
      </w:r>
      <w:r w:rsidRPr="00976E2D">
        <w:rPr>
          <w:rFonts w:ascii="Times New Roman" w:hAnsi="Times New Roman" w:cs="Times New Roman"/>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197B3F" w:rsidRPr="00976E2D" w:rsidRDefault="00197B3F" w:rsidP="00976E2D">
      <w:pPr>
        <w:pStyle w:val="a3"/>
        <w:ind w:firstLine="708"/>
        <w:jc w:val="both"/>
        <w:rPr>
          <w:rStyle w:val="c11"/>
          <w:rFonts w:eastAsia="SimSun"/>
        </w:rPr>
      </w:pPr>
      <w:r w:rsidRPr="00976E2D">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197B3F" w:rsidRPr="00976E2D" w:rsidRDefault="00197B3F" w:rsidP="00976E2D">
      <w:pPr>
        <w:pStyle w:val="a3"/>
        <w:jc w:val="both"/>
        <w:rPr>
          <w:rFonts w:ascii="Times New Roman" w:eastAsia="Times New Roman" w:hAnsi="Times New Roman" w:cs="Times New Roman"/>
          <w:b/>
          <w:bCs/>
          <w:i/>
          <w:iCs/>
          <w:sz w:val="24"/>
          <w:szCs w:val="24"/>
        </w:rPr>
      </w:pPr>
      <w:r w:rsidRPr="00976E2D">
        <w:rPr>
          <w:rFonts w:ascii="Times New Roman" w:eastAsia="Times New Roman" w:hAnsi="Times New Roman" w:cs="Times New Roman"/>
          <w:b/>
          <w:i/>
          <w:sz w:val="24"/>
          <w:szCs w:val="24"/>
        </w:rPr>
        <w:t>Второй вариант</w:t>
      </w:r>
      <w:r w:rsidRPr="00976E2D">
        <w:rPr>
          <w:rFonts w:ascii="Times New Roman" w:eastAsia="Times New Roman" w:hAnsi="Times New Roman" w:cs="Times New Roman"/>
          <w:b/>
          <w:bCs/>
          <w:i/>
          <w:iCs/>
          <w:sz w:val="24"/>
          <w:szCs w:val="24"/>
        </w:rPr>
        <w:t>:</w:t>
      </w:r>
    </w:p>
    <w:p w:rsidR="00197B3F" w:rsidRPr="00976E2D" w:rsidRDefault="00197B3F" w:rsidP="00692122">
      <w:pPr>
        <w:pStyle w:val="a3"/>
        <w:numPr>
          <w:ilvl w:val="0"/>
          <w:numId w:val="32"/>
        </w:numPr>
        <w:jc w:val="both"/>
        <w:rPr>
          <w:rFonts w:ascii="Times New Roman" w:hAnsi="Times New Roman" w:cs="Times New Roman"/>
          <w:sz w:val="24"/>
          <w:szCs w:val="24"/>
        </w:rPr>
      </w:pPr>
      <w:r w:rsidRPr="00976E2D">
        <w:rPr>
          <w:rFonts w:ascii="Times New Roman" w:eastAsia="Times New Roman" w:hAnsi="Times New Roman" w:cs="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sidRPr="00976E2D">
        <w:rPr>
          <w:rFonts w:ascii="Times New Roman" w:hAnsi="Times New Roman" w:cs="Times New Roman"/>
          <w:sz w:val="24"/>
          <w:szCs w:val="24"/>
        </w:rPr>
        <w:t xml:space="preserve"> редко пытается надеть предметы одежды, чаще ждет помощи взрослого;</w:t>
      </w:r>
    </w:p>
    <w:p w:rsidR="00197B3F" w:rsidRPr="00976E2D" w:rsidRDefault="00197B3F" w:rsidP="00692122">
      <w:pPr>
        <w:pStyle w:val="a3"/>
        <w:numPr>
          <w:ilvl w:val="0"/>
          <w:numId w:val="32"/>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197B3F" w:rsidRPr="00976E2D" w:rsidRDefault="00197B3F" w:rsidP="00692122">
      <w:pPr>
        <w:pStyle w:val="a3"/>
        <w:numPr>
          <w:ilvl w:val="0"/>
          <w:numId w:val="32"/>
        </w:numPr>
        <w:jc w:val="both"/>
        <w:rPr>
          <w:rFonts w:ascii="Times New Roman" w:hAnsi="Times New Roman" w:cs="Times New Roman"/>
          <w:sz w:val="24"/>
          <w:szCs w:val="24"/>
        </w:rPr>
      </w:pPr>
      <w:r w:rsidRPr="00976E2D">
        <w:rPr>
          <w:rFonts w:ascii="Times New Roman" w:hAnsi="Times New Roman" w:cs="Times New Roman"/>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197B3F" w:rsidRPr="00976E2D" w:rsidRDefault="00197B3F" w:rsidP="00692122">
      <w:pPr>
        <w:pStyle w:val="a3"/>
        <w:numPr>
          <w:ilvl w:val="0"/>
          <w:numId w:val="32"/>
        </w:numPr>
        <w:jc w:val="both"/>
        <w:rPr>
          <w:rFonts w:ascii="Times New Roman" w:hAnsi="Times New Roman" w:cs="Times New Roman"/>
          <w:sz w:val="24"/>
          <w:szCs w:val="24"/>
        </w:rPr>
      </w:pPr>
      <w:r w:rsidRPr="00976E2D">
        <w:rPr>
          <w:rFonts w:ascii="Times New Roman" w:hAnsi="Times New Roman" w:cs="Times New Roman"/>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197B3F" w:rsidRPr="00976E2D" w:rsidRDefault="00197B3F" w:rsidP="00692122">
      <w:pPr>
        <w:pStyle w:val="a3"/>
        <w:numPr>
          <w:ilvl w:val="0"/>
          <w:numId w:val="32"/>
        </w:numPr>
        <w:jc w:val="both"/>
        <w:rPr>
          <w:rFonts w:ascii="Times New Roman" w:hAnsi="Times New Roman" w:cs="Times New Roman"/>
          <w:sz w:val="24"/>
          <w:szCs w:val="24"/>
        </w:rPr>
      </w:pPr>
      <w:r w:rsidRPr="00976E2D">
        <w:rPr>
          <w:rFonts w:ascii="Times New Roman" w:hAnsi="Times New Roman" w:cs="Times New Roman"/>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197B3F" w:rsidRPr="00976E2D" w:rsidRDefault="00197B3F" w:rsidP="00692122">
      <w:pPr>
        <w:pStyle w:val="a3"/>
        <w:numPr>
          <w:ilvl w:val="0"/>
          <w:numId w:val="32"/>
        </w:numPr>
        <w:jc w:val="both"/>
        <w:rPr>
          <w:rFonts w:ascii="Times New Roman" w:hAnsi="Times New Roman" w:cs="Times New Roman"/>
          <w:sz w:val="24"/>
          <w:szCs w:val="24"/>
        </w:rPr>
      </w:pPr>
      <w:r w:rsidRPr="00976E2D">
        <w:rPr>
          <w:rFonts w:ascii="Times New Roman" w:hAnsi="Times New Roman" w:cs="Times New Roman"/>
          <w:sz w:val="24"/>
          <w:szCs w:val="24"/>
        </w:rPr>
        <w:t xml:space="preserve">интерес к окружающим предметам и явлениям снижен, требуется стимуляция со стороны взрослого; </w:t>
      </w:r>
    </w:p>
    <w:p w:rsidR="00197B3F" w:rsidRPr="00976E2D" w:rsidRDefault="00197B3F" w:rsidP="00692122">
      <w:pPr>
        <w:pStyle w:val="a3"/>
        <w:numPr>
          <w:ilvl w:val="0"/>
          <w:numId w:val="32"/>
        </w:numPr>
        <w:jc w:val="both"/>
        <w:rPr>
          <w:rFonts w:ascii="Times New Roman" w:hAnsi="Times New Roman" w:cs="Times New Roman"/>
          <w:sz w:val="24"/>
          <w:szCs w:val="24"/>
        </w:rPr>
      </w:pPr>
      <w:r w:rsidRPr="00976E2D">
        <w:rPr>
          <w:rFonts w:ascii="Times New Roman" w:hAnsi="Times New Roman" w:cs="Times New Roman"/>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197B3F" w:rsidRPr="00976E2D" w:rsidRDefault="00197B3F" w:rsidP="00692122">
      <w:pPr>
        <w:pStyle w:val="a3"/>
        <w:numPr>
          <w:ilvl w:val="0"/>
          <w:numId w:val="32"/>
        </w:numPr>
        <w:jc w:val="both"/>
        <w:rPr>
          <w:rFonts w:ascii="Times New Roman" w:hAnsi="Times New Roman" w:cs="Times New Roman"/>
          <w:sz w:val="24"/>
          <w:szCs w:val="24"/>
        </w:rPr>
      </w:pPr>
      <w:r w:rsidRPr="00976E2D">
        <w:rPr>
          <w:rFonts w:ascii="Times New Roman" w:hAnsi="Times New Roman" w:cs="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197B3F" w:rsidRPr="00976E2D" w:rsidRDefault="00197B3F" w:rsidP="00692122">
      <w:pPr>
        <w:pStyle w:val="a3"/>
        <w:numPr>
          <w:ilvl w:val="0"/>
          <w:numId w:val="32"/>
        </w:numPr>
        <w:jc w:val="both"/>
        <w:rPr>
          <w:rFonts w:ascii="Times New Roman" w:hAnsi="Times New Roman" w:cs="Times New Roman"/>
          <w:sz w:val="24"/>
          <w:szCs w:val="24"/>
        </w:rPr>
      </w:pPr>
      <w:r w:rsidRPr="00976E2D">
        <w:rPr>
          <w:rFonts w:ascii="Times New Roman" w:hAnsi="Times New Roman" w:cs="Times New Roman"/>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197B3F" w:rsidRPr="00976E2D" w:rsidRDefault="00197B3F" w:rsidP="00692122">
      <w:pPr>
        <w:pStyle w:val="a3"/>
        <w:numPr>
          <w:ilvl w:val="0"/>
          <w:numId w:val="32"/>
        </w:numPr>
        <w:jc w:val="both"/>
        <w:rPr>
          <w:rFonts w:ascii="Times New Roman" w:eastAsia="Times New Roman" w:hAnsi="Times New Roman" w:cs="Times New Roman"/>
          <w:sz w:val="24"/>
          <w:szCs w:val="24"/>
        </w:rPr>
      </w:pPr>
      <w:r w:rsidRPr="00976E2D">
        <w:rPr>
          <w:rFonts w:ascii="Times New Roman" w:hAnsi="Times New Roman" w:cs="Times New Roman"/>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sidRPr="00976E2D">
        <w:rPr>
          <w:rFonts w:ascii="Times New Roman" w:eastAsia="Times New Roman" w:hAnsi="Times New Roman" w:cs="Times New Roman"/>
          <w:sz w:val="24"/>
          <w:szCs w:val="24"/>
        </w:rPr>
        <w:t xml:space="preserve"> черканием и изображением каракуль).</w:t>
      </w:r>
    </w:p>
    <w:p w:rsidR="00197B3F" w:rsidRPr="00976E2D" w:rsidRDefault="00197B3F" w:rsidP="00976E2D">
      <w:pPr>
        <w:pStyle w:val="a3"/>
        <w:jc w:val="both"/>
        <w:rPr>
          <w:rFonts w:ascii="Times New Roman" w:hAnsi="Times New Roman" w:cs="Times New Roman"/>
          <w:sz w:val="24"/>
          <w:szCs w:val="24"/>
        </w:rPr>
      </w:pPr>
      <w:bookmarkStart w:id="0" w:name="_Toc487462028"/>
      <w:bookmarkEnd w:id="0"/>
    </w:p>
    <w:p w:rsidR="00197B3F" w:rsidRPr="00976E2D" w:rsidRDefault="00197B3F" w:rsidP="00976E2D">
      <w:pPr>
        <w:pStyle w:val="a3"/>
        <w:jc w:val="center"/>
        <w:rPr>
          <w:rFonts w:ascii="Times New Roman" w:hAnsi="Times New Roman" w:cs="Times New Roman"/>
          <w:b/>
          <w:sz w:val="24"/>
          <w:szCs w:val="24"/>
        </w:rPr>
      </w:pPr>
      <w:r w:rsidRPr="00976E2D">
        <w:rPr>
          <w:rFonts w:ascii="Times New Roman" w:hAnsi="Times New Roman" w:cs="Times New Roman"/>
          <w:b/>
          <w:sz w:val="24"/>
          <w:szCs w:val="24"/>
          <w:lang w:eastAsia="ar-SA"/>
        </w:rPr>
        <w:lastRenderedPageBreak/>
        <w:t xml:space="preserve">Целевые ориентиры (планируемые результаты) образовательной деятельности и профессиональной коррекции нарушений развития у детей </w:t>
      </w:r>
      <w:r w:rsidRPr="00976E2D">
        <w:rPr>
          <w:rFonts w:ascii="Times New Roman" w:hAnsi="Times New Roman" w:cs="Times New Roman"/>
          <w:b/>
          <w:bCs/>
          <w:sz w:val="24"/>
          <w:szCs w:val="24"/>
        </w:rPr>
        <w:t xml:space="preserve">дошкольного возраста с задержкой психического развития </w:t>
      </w:r>
      <w:r w:rsidRPr="00976E2D">
        <w:rPr>
          <w:rFonts w:ascii="Times New Roman" w:hAnsi="Times New Roman" w:cs="Times New Roman"/>
          <w:b/>
          <w:sz w:val="24"/>
          <w:szCs w:val="24"/>
        </w:rPr>
        <w:t>младшего дошкольного возраста (к 5 годам)</w:t>
      </w:r>
      <w:r w:rsidRPr="00976E2D">
        <w:rPr>
          <w:rStyle w:val="ac"/>
          <w:rFonts w:ascii="Times New Roman" w:hAnsi="Times New Roman" w:cs="Times New Roman"/>
          <w:b/>
          <w:sz w:val="24"/>
          <w:szCs w:val="24"/>
        </w:rPr>
        <w:footnoteReference w:id="2"/>
      </w:r>
    </w:p>
    <w:p w:rsidR="006C62CB" w:rsidRPr="00976E2D" w:rsidRDefault="00197B3F" w:rsidP="00976E2D">
      <w:pPr>
        <w:pStyle w:val="a3"/>
        <w:ind w:firstLine="708"/>
        <w:jc w:val="both"/>
        <w:rPr>
          <w:rFonts w:ascii="Times New Roman" w:hAnsi="Times New Roman" w:cs="Times New Roman"/>
          <w:b/>
          <w:bCs/>
          <w:sz w:val="24"/>
          <w:szCs w:val="24"/>
        </w:rPr>
      </w:pPr>
      <w:r w:rsidRPr="00976E2D">
        <w:rPr>
          <w:rFonts w:ascii="Times New Roman" w:hAnsi="Times New Roman" w:cs="Times New Roman"/>
          <w:b/>
          <w:bCs/>
          <w:i/>
          <w:sz w:val="24"/>
          <w:szCs w:val="24"/>
        </w:rPr>
        <w:t>Социально-коммуникативное развитие</w:t>
      </w:r>
      <w:r w:rsidRPr="00976E2D">
        <w:rPr>
          <w:rFonts w:ascii="Times New Roman" w:hAnsi="Times New Roman" w:cs="Times New Roman"/>
          <w:b/>
          <w:bCs/>
          <w:sz w:val="24"/>
          <w:szCs w:val="24"/>
        </w:rPr>
        <w:t xml:space="preserve">. </w:t>
      </w:r>
    </w:p>
    <w:p w:rsidR="006C62CB" w:rsidRPr="00976E2D" w:rsidRDefault="00197B3F" w:rsidP="00692122">
      <w:pPr>
        <w:pStyle w:val="a3"/>
        <w:numPr>
          <w:ilvl w:val="0"/>
          <w:numId w:val="33"/>
        </w:numPr>
        <w:jc w:val="both"/>
        <w:rPr>
          <w:rFonts w:ascii="Times New Roman" w:hAnsi="Times New Roman" w:cs="Times New Roman"/>
          <w:sz w:val="24"/>
          <w:szCs w:val="24"/>
        </w:rPr>
      </w:pPr>
      <w:r w:rsidRPr="00976E2D">
        <w:rPr>
          <w:rFonts w:ascii="Times New Roman" w:hAnsi="Times New Roman" w:cs="Times New Roman"/>
          <w:bCs/>
          <w:sz w:val="24"/>
          <w:szCs w:val="24"/>
        </w:rPr>
        <w:t xml:space="preserve">Ребенок адаптируется </w:t>
      </w:r>
      <w:r w:rsidRPr="00976E2D">
        <w:rPr>
          <w:rFonts w:ascii="Times New Roman" w:hAnsi="Times New Roman" w:cs="Times New Roman"/>
          <w:sz w:val="24"/>
          <w:szCs w:val="24"/>
        </w:rPr>
        <w:t xml:space="preserve">в условиях группы. </w:t>
      </w:r>
    </w:p>
    <w:p w:rsidR="006C62CB" w:rsidRPr="00976E2D" w:rsidRDefault="00197B3F" w:rsidP="00692122">
      <w:pPr>
        <w:pStyle w:val="a3"/>
        <w:numPr>
          <w:ilvl w:val="0"/>
          <w:numId w:val="33"/>
        </w:numPr>
        <w:jc w:val="both"/>
        <w:rPr>
          <w:rFonts w:ascii="Times New Roman" w:hAnsi="Times New Roman" w:cs="Times New Roman"/>
          <w:sz w:val="24"/>
          <w:szCs w:val="24"/>
        </w:rPr>
      </w:pPr>
      <w:r w:rsidRPr="00976E2D">
        <w:rPr>
          <w:rFonts w:ascii="Times New Roman" w:hAnsi="Times New Roman" w:cs="Times New Roman"/>
          <w:sz w:val="24"/>
          <w:szCs w:val="24"/>
        </w:rPr>
        <w:t xml:space="preserve">Взаимодействует со взрослыми в быту и в различных видах деятельности. </w:t>
      </w:r>
    </w:p>
    <w:p w:rsidR="006C62CB" w:rsidRPr="00976E2D" w:rsidRDefault="00197B3F" w:rsidP="00692122">
      <w:pPr>
        <w:pStyle w:val="a3"/>
        <w:numPr>
          <w:ilvl w:val="0"/>
          <w:numId w:val="33"/>
        </w:numPr>
        <w:jc w:val="both"/>
        <w:rPr>
          <w:rFonts w:ascii="Times New Roman" w:hAnsi="Times New Roman" w:cs="Times New Roman"/>
          <w:sz w:val="24"/>
          <w:szCs w:val="24"/>
        </w:rPr>
      </w:pPr>
      <w:r w:rsidRPr="00976E2D">
        <w:rPr>
          <w:rFonts w:ascii="Times New Roman" w:hAnsi="Times New Roman" w:cs="Times New Roman"/>
          <w:sz w:val="24"/>
          <w:szCs w:val="24"/>
        </w:rPr>
        <w:t xml:space="preserve">Стремится к общению со сверстниками в быту и в игре под руководством взрослого. </w:t>
      </w:r>
    </w:p>
    <w:p w:rsidR="006C62CB" w:rsidRPr="00976E2D" w:rsidRDefault="00197B3F" w:rsidP="00692122">
      <w:pPr>
        <w:pStyle w:val="a3"/>
        <w:numPr>
          <w:ilvl w:val="0"/>
          <w:numId w:val="33"/>
        </w:numPr>
        <w:jc w:val="both"/>
        <w:rPr>
          <w:rFonts w:ascii="Times New Roman" w:hAnsi="Times New Roman" w:cs="Times New Roman"/>
          <w:sz w:val="24"/>
          <w:szCs w:val="24"/>
        </w:rPr>
      </w:pPr>
      <w:r w:rsidRPr="00976E2D">
        <w:rPr>
          <w:rFonts w:ascii="Times New Roman" w:hAnsi="Times New Roman" w:cs="Times New Roman"/>
          <w:sz w:val="24"/>
          <w:szCs w:val="24"/>
        </w:rPr>
        <w:t xml:space="preserve">Эмоциональные контакты с взрослыми и сверстниками становятся более устойчивыми. </w:t>
      </w:r>
    </w:p>
    <w:p w:rsidR="006C62CB" w:rsidRPr="00976E2D" w:rsidRDefault="00197B3F" w:rsidP="00692122">
      <w:pPr>
        <w:pStyle w:val="a3"/>
        <w:numPr>
          <w:ilvl w:val="0"/>
          <w:numId w:val="33"/>
        </w:numPr>
        <w:jc w:val="both"/>
        <w:rPr>
          <w:rFonts w:ascii="Times New Roman" w:hAnsi="Times New Roman" w:cs="Times New Roman"/>
          <w:sz w:val="24"/>
          <w:szCs w:val="24"/>
        </w:rPr>
      </w:pPr>
      <w:r w:rsidRPr="00976E2D">
        <w:rPr>
          <w:rFonts w:ascii="Times New Roman" w:hAnsi="Times New Roman" w:cs="Times New Roman"/>
          <w:sz w:val="24"/>
          <w:szCs w:val="24"/>
        </w:rPr>
        <w:t xml:space="preserve">Сам вступает в общение, использует вербальные средства. </w:t>
      </w:r>
    </w:p>
    <w:p w:rsidR="00197B3F" w:rsidRPr="00976E2D" w:rsidRDefault="00197B3F" w:rsidP="00692122">
      <w:pPr>
        <w:pStyle w:val="a3"/>
        <w:numPr>
          <w:ilvl w:val="0"/>
          <w:numId w:val="33"/>
        </w:numPr>
        <w:jc w:val="both"/>
        <w:rPr>
          <w:rFonts w:ascii="Times New Roman" w:hAnsi="Times New Roman" w:cs="Times New Roman"/>
          <w:sz w:val="24"/>
          <w:szCs w:val="24"/>
        </w:rPr>
      </w:pPr>
      <w:r w:rsidRPr="00976E2D">
        <w:rPr>
          <w:rFonts w:ascii="Times New Roman" w:hAnsi="Times New Roman" w:cs="Times New Roman"/>
          <w:sz w:val="24"/>
          <w:szCs w:val="24"/>
        </w:rPr>
        <w:t xml:space="preserve">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6C62CB" w:rsidRPr="00976E2D" w:rsidRDefault="00197B3F" w:rsidP="00692122">
      <w:pPr>
        <w:pStyle w:val="a3"/>
        <w:numPr>
          <w:ilvl w:val="0"/>
          <w:numId w:val="33"/>
        </w:numPr>
        <w:jc w:val="both"/>
        <w:rPr>
          <w:rFonts w:ascii="Times New Roman" w:hAnsi="Times New Roman" w:cs="Times New Roman"/>
          <w:sz w:val="24"/>
          <w:szCs w:val="24"/>
        </w:rPr>
      </w:pPr>
      <w:r w:rsidRPr="00976E2D">
        <w:rPr>
          <w:rFonts w:ascii="Times New Roman" w:hAnsi="Times New Roman" w:cs="Times New Roman"/>
          <w:sz w:val="24"/>
          <w:szCs w:val="24"/>
        </w:rPr>
        <w:t xml:space="preserve">Замечает несоответствие поведения других детей требованиям взрослого. </w:t>
      </w:r>
    </w:p>
    <w:p w:rsidR="006C62CB" w:rsidRPr="00976E2D" w:rsidRDefault="00197B3F" w:rsidP="00692122">
      <w:pPr>
        <w:pStyle w:val="a3"/>
        <w:numPr>
          <w:ilvl w:val="0"/>
          <w:numId w:val="33"/>
        </w:numPr>
        <w:jc w:val="both"/>
        <w:rPr>
          <w:rFonts w:ascii="Times New Roman" w:hAnsi="Times New Roman" w:cs="Times New Roman"/>
          <w:sz w:val="24"/>
          <w:szCs w:val="24"/>
        </w:rPr>
      </w:pPr>
      <w:r w:rsidRPr="00976E2D">
        <w:rPr>
          <w:rFonts w:ascii="Times New Roman" w:hAnsi="Times New Roman" w:cs="Times New Roman"/>
          <w:sz w:val="24"/>
          <w:szCs w:val="24"/>
        </w:rPr>
        <w:t xml:space="preserve">Выражает интерес и проявляет внимание к различным эмоциональным состояниям человека. </w:t>
      </w:r>
    </w:p>
    <w:p w:rsidR="006C62CB" w:rsidRPr="00976E2D" w:rsidRDefault="00197B3F" w:rsidP="00692122">
      <w:pPr>
        <w:pStyle w:val="a3"/>
        <w:numPr>
          <w:ilvl w:val="0"/>
          <w:numId w:val="33"/>
        </w:numPr>
        <w:jc w:val="both"/>
        <w:rPr>
          <w:rFonts w:ascii="Times New Roman" w:hAnsi="Times New Roman" w:cs="Times New Roman"/>
          <w:sz w:val="24"/>
          <w:szCs w:val="24"/>
        </w:rPr>
      </w:pPr>
      <w:r w:rsidRPr="00976E2D">
        <w:rPr>
          <w:rFonts w:ascii="Times New Roman" w:hAnsi="Times New Roman" w:cs="Times New Roman"/>
          <w:sz w:val="24"/>
          <w:szCs w:val="24"/>
        </w:rPr>
        <w:t xml:space="preserve">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w:t>
      </w:r>
    </w:p>
    <w:p w:rsidR="00197B3F" w:rsidRPr="00976E2D" w:rsidRDefault="00197B3F" w:rsidP="00692122">
      <w:pPr>
        <w:pStyle w:val="a3"/>
        <w:numPr>
          <w:ilvl w:val="0"/>
          <w:numId w:val="33"/>
        </w:numPr>
        <w:jc w:val="both"/>
        <w:rPr>
          <w:rFonts w:ascii="Times New Roman" w:hAnsi="Times New Roman" w:cs="Times New Roman"/>
          <w:sz w:val="24"/>
          <w:szCs w:val="24"/>
        </w:rPr>
      </w:pPr>
      <w:r w:rsidRPr="00976E2D">
        <w:rPr>
          <w:rFonts w:ascii="Times New Roman" w:hAnsi="Times New Roman" w:cs="Times New Roman"/>
          <w:sz w:val="24"/>
          <w:szCs w:val="24"/>
        </w:rPr>
        <w:t xml:space="preserve">Использует предметы домашнего обихода, личной гигиены, действует с ними с незначительной помощью взрослого. </w:t>
      </w:r>
    </w:p>
    <w:p w:rsidR="006C62CB" w:rsidRPr="00976E2D" w:rsidRDefault="00197B3F" w:rsidP="00976E2D">
      <w:pPr>
        <w:pStyle w:val="a3"/>
        <w:ind w:firstLine="360"/>
        <w:jc w:val="both"/>
        <w:rPr>
          <w:rFonts w:ascii="Times New Roman" w:hAnsi="Times New Roman" w:cs="Times New Roman"/>
          <w:b/>
          <w:bCs/>
          <w:i/>
          <w:sz w:val="24"/>
          <w:szCs w:val="24"/>
        </w:rPr>
      </w:pPr>
      <w:r w:rsidRPr="00976E2D">
        <w:rPr>
          <w:rFonts w:ascii="Times New Roman" w:hAnsi="Times New Roman" w:cs="Times New Roman"/>
          <w:b/>
          <w:i/>
          <w:sz w:val="24"/>
          <w:szCs w:val="24"/>
        </w:rPr>
        <w:t xml:space="preserve">Речевое </w:t>
      </w:r>
      <w:r w:rsidRPr="00976E2D">
        <w:rPr>
          <w:rFonts w:ascii="Times New Roman" w:hAnsi="Times New Roman" w:cs="Times New Roman"/>
          <w:b/>
          <w:bCs/>
          <w:i/>
          <w:sz w:val="24"/>
          <w:szCs w:val="24"/>
        </w:rPr>
        <w:t>развитие.</w:t>
      </w:r>
    </w:p>
    <w:p w:rsidR="006C62CB" w:rsidRPr="00976E2D" w:rsidRDefault="00197B3F" w:rsidP="00692122">
      <w:pPr>
        <w:pStyle w:val="a3"/>
        <w:numPr>
          <w:ilvl w:val="0"/>
          <w:numId w:val="34"/>
        </w:numPr>
        <w:jc w:val="both"/>
        <w:rPr>
          <w:rFonts w:ascii="Times New Roman" w:hAnsi="Times New Roman" w:cs="Times New Roman"/>
          <w:sz w:val="24"/>
          <w:szCs w:val="24"/>
        </w:rPr>
      </w:pPr>
      <w:r w:rsidRPr="00976E2D">
        <w:rPr>
          <w:rFonts w:ascii="Times New Roman" w:hAnsi="Times New Roman" w:cs="Times New Roman"/>
          <w:bCs/>
          <w:sz w:val="24"/>
          <w:szCs w:val="24"/>
        </w:rPr>
        <w:t>Понимает и выполняет</w:t>
      </w:r>
      <w:r w:rsidRPr="00976E2D">
        <w:rPr>
          <w:rFonts w:ascii="Times New Roman" w:hAnsi="Times New Roman" w:cs="Times New Roman"/>
          <w:sz w:val="24"/>
          <w:szCs w:val="24"/>
        </w:rPr>
        <w:t xml:space="preserve"> словесную инструкцию взрослого из нескольких звеньев. </w:t>
      </w:r>
    </w:p>
    <w:p w:rsidR="006C62CB" w:rsidRPr="00976E2D" w:rsidRDefault="00197B3F" w:rsidP="00692122">
      <w:pPr>
        <w:pStyle w:val="a3"/>
        <w:numPr>
          <w:ilvl w:val="0"/>
          <w:numId w:val="34"/>
        </w:numPr>
        <w:jc w:val="both"/>
        <w:rPr>
          <w:rFonts w:ascii="Times New Roman" w:hAnsi="Times New Roman" w:cs="Times New Roman"/>
          <w:sz w:val="24"/>
          <w:szCs w:val="24"/>
        </w:rPr>
      </w:pPr>
      <w:r w:rsidRPr="00976E2D">
        <w:rPr>
          <w:rFonts w:ascii="Times New Roman" w:hAnsi="Times New Roman" w:cs="Times New Roman"/>
          <w:sz w:val="24"/>
          <w:szCs w:val="24"/>
        </w:rPr>
        <w:t xml:space="preserve">Различает на слух речевые и неречевые звучания, узнает знакомых людей и детей по голосу, дифференцирует шумы. </w:t>
      </w:r>
    </w:p>
    <w:p w:rsidR="006C62CB" w:rsidRPr="00976E2D" w:rsidRDefault="00197B3F" w:rsidP="00692122">
      <w:pPr>
        <w:pStyle w:val="a3"/>
        <w:numPr>
          <w:ilvl w:val="0"/>
          <w:numId w:val="34"/>
        </w:numPr>
        <w:jc w:val="both"/>
        <w:rPr>
          <w:rFonts w:ascii="Times New Roman" w:hAnsi="Times New Roman" w:cs="Times New Roman"/>
          <w:sz w:val="24"/>
          <w:szCs w:val="24"/>
        </w:rPr>
      </w:pPr>
      <w:r w:rsidRPr="00976E2D">
        <w:rPr>
          <w:rFonts w:ascii="Times New Roman" w:hAnsi="Times New Roman" w:cs="Times New Roman"/>
          <w:sz w:val="24"/>
          <w:szCs w:val="24"/>
        </w:rPr>
        <w:t xml:space="preserve">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w:t>
      </w:r>
    </w:p>
    <w:p w:rsidR="006C62CB" w:rsidRPr="00976E2D" w:rsidRDefault="00197B3F" w:rsidP="00692122">
      <w:pPr>
        <w:pStyle w:val="a3"/>
        <w:numPr>
          <w:ilvl w:val="0"/>
          <w:numId w:val="34"/>
        </w:numPr>
        <w:jc w:val="both"/>
        <w:rPr>
          <w:rFonts w:ascii="Times New Roman" w:hAnsi="Times New Roman" w:cs="Times New Roman"/>
          <w:sz w:val="24"/>
          <w:szCs w:val="24"/>
        </w:rPr>
      </w:pPr>
      <w:r w:rsidRPr="00976E2D">
        <w:rPr>
          <w:rFonts w:ascii="Times New Roman" w:hAnsi="Times New Roman" w:cs="Times New Roman"/>
          <w:sz w:val="24"/>
          <w:szCs w:val="24"/>
        </w:rPr>
        <w:t xml:space="preserve">Понимает многие грамматические формы слов (косвенные падежи существительных, простые предложные конструкции, некоторые приставочные глаголы). </w:t>
      </w:r>
    </w:p>
    <w:p w:rsidR="006C62CB" w:rsidRPr="00976E2D" w:rsidRDefault="00197B3F" w:rsidP="00692122">
      <w:pPr>
        <w:pStyle w:val="a3"/>
        <w:numPr>
          <w:ilvl w:val="0"/>
          <w:numId w:val="34"/>
        </w:numPr>
        <w:jc w:val="both"/>
        <w:rPr>
          <w:rFonts w:ascii="Times New Roman" w:hAnsi="Times New Roman" w:cs="Times New Roman"/>
          <w:sz w:val="24"/>
          <w:szCs w:val="24"/>
        </w:rPr>
      </w:pPr>
      <w:r w:rsidRPr="00976E2D">
        <w:rPr>
          <w:rFonts w:ascii="Times New Roman" w:hAnsi="Times New Roman" w:cs="Times New Roman"/>
          <w:sz w:val="24"/>
          <w:szCs w:val="24"/>
        </w:rPr>
        <w:t>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w:t>
      </w:r>
    </w:p>
    <w:p w:rsidR="006C62CB" w:rsidRPr="00976E2D" w:rsidRDefault="00197B3F" w:rsidP="00692122">
      <w:pPr>
        <w:pStyle w:val="a3"/>
        <w:numPr>
          <w:ilvl w:val="0"/>
          <w:numId w:val="34"/>
        </w:numPr>
        <w:jc w:val="both"/>
        <w:rPr>
          <w:rFonts w:ascii="Times New Roman" w:hAnsi="Times New Roman" w:cs="Times New Roman"/>
          <w:sz w:val="24"/>
          <w:szCs w:val="24"/>
        </w:rPr>
      </w:pPr>
      <w:r w:rsidRPr="00976E2D">
        <w:rPr>
          <w:rFonts w:ascii="Times New Roman" w:hAnsi="Times New Roman" w:cs="Times New Roman"/>
          <w:sz w:val="24"/>
          <w:szCs w:val="24"/>
        </w:rPr>
        <w:t xml:space="preserve">Называет действия, предметы, изображенные на картинке, персонажей сказок. </w:t>
      </w:r>
    </w:p>
    <w:p w:rsidR="006C62CB" w:rsidRPr="00976E2D" w:rsidRDefault="00197B3F" w:rsidP="00692122">
      <w:pPr>
        <w:pStyle w:val="a3"/>
        <w:numPr>
          <w:ilvl w:val="0"/>
          <w:numId w:val="34"/>
        </w:numPr>
        <w:jc w:val="both"/>
        <w:rPr>
          <w:rFonts w:ascii="Times New Roman" w:hAnsi="Times New Roman" w:cs="Times New Roman"/>
          <w:sz w:val="24"/>
          <w:szCs w:val="24"/>
        </w:rPr>
      </w:pPr>
      <w:r w:rsidRPr="00976E2D">
        <w:rPr>
          <w:rFonts w:ascii="Times New Roman" w:hAnsi="Times New Roman" w:cs="Times New Roman"/>
          <w:sz w:val="24"/>
          <w:szCs w:val="24"/>
        </w:rPr>
        <w:t xml:space="preserve">Отражает в речи </w:t>
      </w:r>
      <w:r w:rsidRPr="00976E2D">
        <w:rPr>
          <w:rFonts w:ascii="Times New Roman" w:eastAsia="Times New Roman" w:hAnsi="Times New Roman" w:cs="Times New Roman"/>
          <w:sz w:val="24"/>
          <w:szCs w:val="24"/>
        </w:rPr>
        <w:t>элементарные сведения о мире людей, природе, об окружающих предметах.</w:t>
      </w:r>
    </w:p>
    <w:p w:rsidR="006C62CB" w:rsidRPr="00976E2D" w:rsidRDefault="00197B3F" w:rsidP="00692122">
      <w:pPr>
        <w:pStyle w:val="a3"/>
        <w:numPr>
          <w:ilvl w:val="0"/>
          <w:numId w:val="34"/>
        </w:numPr>
        <w:jc w:val="both"/>
        <w:rPr>
          <w:rFonts w:ascii="Times New Roman" w:hAnsi="Times New Roman" w:cs="Times New Roman"/>
          <w:sz w:val="24"/>
          <w:szCs w:val="24"/>
        </w:rPr>
      </w:pPr>
      <w:r w:rsidRPr="00976E2D">
        <w:rPr>
          <w:rFonts w:ascii="Times New Roman" w:hAnsi="Times New Roman" w:cs="Times New Roman"/>
          <w:sz w:val="24"/>
          <w:szCs w:val="24"/>
        </w:rPr>
        <w:t xml:space="preserve">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w:t>
      </w:r>
    </w:p>
    <w:p w:rsidR="006C62CB" w:rsidRPr="00976E2D" w:rsidRDefault="00197B3F" w:rsidP="00692122">
      <w:pPr>
        <w:pStyle w:val="a3"/>
        <w:numPr>
          <w:ilvl w:val="0"/>
          <w:numId w:val="34"/>
        </w:numPr>
        <w:jc w:val="both"/>
        <w:rPr>
          <w:rFonts w:ascii="Times New Roman" w:hAnsi="Times New Roman" w:cs="Times New Roman"/>
          <w:sz w:val="24"/>
          <w:szCs w:val="24"/>
        </w:rPr>
      </w:pPr>
      <w:r w:rsidRPr="00976E2D">
        <w:rPr>
          <w:rFonts w:ascii="Times New Roman" w:hAnsi="Times New Roman" w:cs="Times New Roman"/>
          <w:sz w:val="24"/>
          <w:szCs w:val="24"/>
        </w:rPr>
        <w:t xml:space="preserve">Речевое сопровождение включается в предметно-практическую деятельность. Повторяет двустишья и простые потешки. </w:t>
      </w:r>
    </w:p>
    <w:p w:rsidR="00197B3F" w:rsidRPr="00976E2D" w:rsidRDefault="00197B3F" w:rsidP="00692122">
      <w:pPr>
        <w:pStyle w:val="a3"/>
        <w:numPr>
          <w:ilvl w:val="0"/>
          <w:numId w:val="34"/>
        </w:numPr>
        <w:jc w:val="both"/>
        <w:rPr>
          <w:rFonts w:ascii="Times New Roman" w:hAnsi="Times New Roman" w:cs="Times New Roman"/>
          <w:sz w:val="24"/>
          <w:szCs w:val="24"/>
        </w:rPr>
      </w:pPr>
      <w:r w:rsidRPr="00976E2D">
        <w:rPr>
          <w:rFonts w:ascii="Times New Roman" w:hAnsi="Times New Roman" w:cs="Times New Roman"/>
          <w:sz w:val="24"/>
          <w:szCs w:val="24"/>
        </w:rPr>
        <w:lastRenderedPageBreak/>
        <w:t>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6C62CB" w:rsidRPr="00976E2D" w:rsidRDefault="00197B3F" w:rsidP="00976E2D">
      <w:pPr>
        <w:pStyle w:val="a3"/>
        <w:ind w:firstLine="360"/>
        <w:jc w:val="both"/>
        <w:rPr>
          <w:rFonts w:ascii="Times New Roman" w:hAnsi="Times New Roman" w:cs="Times New Roman"/>
          <w:b/>
          <w:bCs/>
          <w:i/>
          <w:sz w:val="24"/>
          <w:szCs w:val="24"/>
        </w:rPr>
      </w:pPr>
      <w:r w:rsidRPr="00976E2D">
        <w:rPr>
          <w:rFonts w:ascii="Times New Roman" w:hAnsi="Times New Roman" w:cs="Times New Roman"/>
          <w:b/>
          <w:bCs/>
          <w:i/>
          <w:sz w:val="24"/>
          <w:szCs w:val="24"/>
        </w:rPr>
        <w:t xml:space="preserve">Познавательное развитие. </w:t>
      </w:r>
    </w:p>
    <w:p w:rsidR="006C62CB" w:rsidRPr="00976E2D" w:rsidRDefault="00197B3F" w:rsidP="00692122">
      <w:pPr>
        <w:pStyle w:val="a3"/>
        <w:numPr>
          <w:ilvl w:val="0"/>
          <w:numId w:val="35"/>
        </w:numPr>
        <w:jc w:val="both"/>
        <w:rPr>
          <w:rFonts w:ascii="Times New Roman" w:hAnsi="Times New Roman" w:cs="Times New Roman"/>
          <w:sz w:val="24"/>
          <w:szCs w:val="24"/>
        </w:rPr>
      </w:pPr>
      <w:r w:rsidRPr="00976E2D">
        <w:rPr>
          <w:rFonts w:ascii="Times New Roman" w:hAnsi="Times New Roman" w:cs="Times New Roman"/>
          <w:bCs/>
          <w:sz w:val="24"/>
          <w:szCs w:val="24"/>
        </w:rPr>
        <w:t>Может</w:t>
      </w:r>
      <w:r w:rsidRPr="00976E2D">
        <w:rPr>
          <w:rFonts w:ascii="Times New Roman" w:hAnsi="Times New Roman" w:cs="Times New Roman"/>
          <w:sz w:val="24"/>
          <w:szCs w:val="24"/>
        </w:rPr>
        <w:t xml:space="preserve"> заниматься интересным для него делом, не отвлекаясь, в течение пяти-десяти минут. </w:t>
      </w:r>
    </w:p>
    <w:p w:rsidR="006C62CB" w:rsidRPr="00976E2D" w:rsidRDefault="00197B3F" w:rsidP="00692122">
      <w:pPr>
        <w:pStyle w:val="a3"/>
        <w:numPr>
          <w:ilvl w:val="0"/>
          <w:numId w:val="35"/>
        </w:numPr>
        <w:jc w:val="both"/>
        <w:rPr>
          <w:rFonts w:ascii="Times New Roman" w:eastAsia="Times New Roman" w:hAnsi="Times New Roman" w:cs="Times New Roman"/>
          <w:sz w:val="24"/>
          <w:szCs w:val="24"/>
        </w:rPr>
      </w:pPr>
      <w:r w:rsidRPr="00976E2D">
        <w:rPr>
          <w:rFonts w:ascii="Times New Roman" w:hAnsi="Times New Roman" w:cs="Times New Roman"/>
          <w:sz w:val="24"/>
          <w:szCs w:val="24"/>
        </w:rPr>
        <w:t>П</w:t>
      </w:r>
      <w:r w:rsidRPr="00976E2D">
        <w:rPr>
          <w:rFonts w:ascii="Times New Roman" w:eastAsia="Times New Roman" w:hAnsi="Times New Roman" w:cs="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sidRPr="00976E2D">
        <w:rPr>
          <w:rFonts w:ascii="Times New Roman" w:eastAsia="Times New Roman" w:hAnsi="Times New Roman" w:cs="Times New Roman"/>
          <w:i/>
          <w:sz w:val="24"/>
          <w:szCs w:val="24"/>
        </w:rPr>
        <w:t>шарик, кубик</w:t>
      </w:r>
      <w:r w:rsidRPr="00976E2D">
        <w:rPr>
          <w:rFonts w:ascii="Times New Roman" w:eastAsia="Times New Roman" w:hAnsi="Times New Roman" w:cs="Times New Roman"/>
          <w:sz w:val="24"/>
          <w:szCs w:val="24"/>
        </w:rPr>
        <w:t xml:space="preserve">), некоторые детали конструктора. </w:t>
      </w:r>
    </w:p>
    <w:p w:rsidR="00197B3F" w:rsidRPr="00976E2D" w:rsidRDefault="00197B3F" w:rsidP="00692122">
      <w:pPr>
        <w:pStyle w:val="a3"/>
        <w:numPr>
          <w:ilvl w:val="0"/>
          <w:numId w:val="35"/>
        </w:numPr>
        <w:jc w:val="both"/>
        <w:rPr>
          <w:rFonts w:ascii="Times New Roman" w:hAnsi="Times New Roman" w:cs="Times New Roman"/>
          <w:sz w:val="24"/>
          <w:szCs w:val="24"/>
        </w:rPr>
      </w:pPr>
      <w:r w:rsidRPr="00976E2D">
        <w:rPr>
          <w:rFonts w:ascii="Times New Roman" w:eastAsia="Times New Roman" w:hAnsi="Times New Roman" w:cs="Times New Roman"/>
          <w:sz w:val="24"/>
          <w:szCs w:val="24"/>
        </w:rPr>
        <w:t xml:space="preserve">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976E2D">
        <w:rPr>
          <w:rFonts w:ascii="Times New Roman" w:hAnsi="Times New Roman" w:cs="Times New Roman"/>
          <w:sz w:val="24"/>
          <w:szCs w:val="24"/>
        </w:rPr>
        <w:t>На основе не только п</w:t>
      </w:r>
      <w:r w:rsidRPr="00976E2D">
        <w:rPr>
          <w:rFonts w:ascii="Times New Roman" w:hAnsi="Times New Roman" w:cs="Times New Roman"/>
          <w:bCs/>
          <w:sz w:val="24"/>
          <w:szCs w:val="24"/>
        </w:rPr>
        <w:t xml:space="preserve">рактической, но и зрительной ориентировки </w:t>
      </w:r>
      <w:r w:rsidRPr="00976E2D">
        <w:rPr>
          <w:rFonts w:ascii="Times New Roman" w:hAnsi="Times New Roman" w:cs="Times New Roman"/>
          <w:sz w:val="24"/>
          <w:szCs w:val="24"/>
        </w:rPr>
        <w:t xml:space="preserve">в свойствах предметов подбирает предметы по форме («Доска Сегена», «Почтовый ящик» </w:t>
      </w:r>
      <w:r w:rsidRPr="00976E2D">
        <w:rPr>
          <w:rFonts w:ascii="Times New Roman" w:hAnsi="Times New Roman" w:cs="Times New Roman"/>
          <w:bCs/>
          <w:sz w:val="24"/>
          <w:szCs w:val="24"/>
        </w:rPr>
        <w:t xml:space="preserve">и </w:t>
      </w:r>
      <w:r w:rsidRPr="00976E2D">
        <w:rPr>
          <w:rFonts w:ascii="Times New Roman" w:hAnsi="Times New Roman" w:cs="Times New Roman"/>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197B3F" w:rsidRPr="00976E2D" w:rsidRDefault="00197B3F" w:rsidP="00692122">
      <w:pPr>
        <w:pStyle w:val="a3"/>
        <w:numPr>
          <w:ilvl w:val="0"/>
          <w:numId w:val="35"/>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6C62CB" w:rsidRPr="00976E2D" w:rsidRDefault="00197B3F" w:rsidP="00692122">
      <w:pPr>
        <w:pStyle w:val="a3"/>
        <w:numPr>
          <w:ilvl w:val="0"/>
          <w:numId w:val="35"/>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w:t>
      </w:r>
    </w:p>
    <w:p w:rsidR="00197B3F" w:rsidRPr="00976E2D" w:rsidRDefault="00197B3F" w:rsidP="00692122">
      <w:pPr>
        <w:pStyle w:val="a3"/>
        <w:numPr>
          <w:ilvl w:val="0"/>
          <w:numId w:val="35"/>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Учится считать до 5 (на основе наглядности), называет итоговое число, осваивает порядковый счет.</w:t>
      </w:r>
    </w:p>
    <w:p w:rsidR="006C62CB" w:rsidRPr="00976E2D" w:rsidRDefault="00197B3F" w:rsidP="00692122">
      <w:pPr>
        <w:pStyle w:val="a3"/>
        <w:numPr>
          <w:ilvl w:val="0"/>
          <w:numId w:val="35"/>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w:t>
      </w:r>
    </w:p>
    <w:p w:rsidR="00197B3F" w:rsidRPr="00976E2D" w:rsidRDefault="00197B3F" w:rsidP="00692122">
      <w:pPr>
        <w:pStyle w:val="a3"/>
        <w:numPr>
          <w:ilvl w:val="0"/>
          <w:numId w:val="35"/>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Определяет части суток, связывая их с режимными моментами, но иногда ошибается, не называет утро-вечер.</w:t>
      </w:r>
    </w:p>
    <w:p w:rsidR="006C62CB" w:rsidRPr="00976E2D" w:rsidRDefault="00197B3F" w:rsidP="00976E2D">
      <w:pPr>
        <w:pStyle w:val="a3"/>
        <w:jc w:val="both"/>
        <w:rPr>
          <w:rFonts w:ascii="Times New Roman" w:hAnsi="Times New Roman" w:cs="Times New Roman"/>
          <w:b/>
          <w:bCs/>
          <w:i/>
          <w:sz w:val="24"/>
          <w:szCs w:val="24"/>
        </w:rPr>
      </w:pPr>
      <w:r w:rsidRPr="00976E2D">
        <w:rPr>
          <w:rFonts w:ascii="Times New Roman" w:hAnsi="Times New Roman" w:cs="Times New Roman"/>
          <w:b/>
          <w:bCs/>
          <w:i/>
          <w:sz w:val="24"/>
          <w:szCs w:val="24"/>
        </w:rPr>
        <w:t xml:space="preserve">Художественно-эстетическое развитие. </w:t>
      </w:r>
    </w:p>
    <w:p w:rsidR="006C62CB" w:rsidRPr="00976E2D" w:rsidRDefault="00197B3F" w:rsidP="00692122">
      <w:pPr>
        <w:pStyle w:val="a3"/>
        <w:numPr>
          <w:ilvl w:val="0"/>
          <w:numId w:val="36"/>
        </w:numPr>
        <w:jc w:val="both"/>
        <w:rPr>
          <w:rStyle w:val="c11"/>
          <w:rFonts w:eastAsia="SimSun"/>
        </w:rPr>
      </w:pPr>
      <w:r w:rsidRPr="00976E2D">
        <w:rPr>
          <w:rStyle w:val="c11"/>
          <w:rFonts w:eastAsia="SimSun"/>
        </w:rPr>
        <w:t xml:space="preserve">Рассматривает картинки, предпочитает красочные иллюстрации. </w:t>
      </w:r>
    </w:p>
    <w:p w:rsidR="006C62CB" w:rsidRPr="00976E2D" w:rsidRDefault="00197B3F" w:rsidP="00692122">
      <w:pPr>
        <w:pStyle w:val="a3"/>
        <w:numPr>
          <w:ilvl w:val="0"/>
          <w:numId w:val="36"/>
        </w:numPr>
        <w:jc w:val="both"/>
        <w:rPr>
          <w:rStyle w:val="c11"/>
          <w:rFonts w:eastAsia="SimSun"/>
        </w:rPr>
      </w:pPr>
      <w:r w:rsidRPr="00976E2D">
        <w:rPr>
          <w:rStyle w:val="c11"/>
          <w:rFonts w:eastAsia="SimSun"/>
        </w:rPr>
        <w:t xml:space="preserve">Проявляет интерес к изобразительной деятельности, эмоционально положительно относится к ее процессу и результатам. </w:t>
      </w:r>
    </w:p>
    <w:p w:rsidR="006C62CB" w:rsidRPr="00976E2D" w:rsidRDefault="00197B3F" w:rsidP="00692122">
      <w:pPr>
        <w:pStyle w:val="a3"/>
        <w:numPr>
          <w:ilvl w:val="0"/>
          <w:numId w:val="36"/>
        </w:numPr>
        <w:jc w:val="both"/>
        <w:rPr>
          <w:rStyle w:val="c11"/>
          <w:rFonts w:eastAsia="SimSun"/>
        </w:rPr>
      </w:pPr>
      <w:r w:rsidRPr="00976E2D">
        <w:rPr>
          <w:rStyle w:val="c11"/>
          <w:rFonts w:eastAsia="SimSun"/>
        </w:rPr>
        <w:t xml:space="preserve">Осваивает изобразительные навыки, пользуется карандашами, фломастерами, кистью, мелками. </w:t>
      </w:r>
    </w:p>
    <w:p w:rsidR="00197B3F" w:rsidRPr="00976E2D" w:rsidRDefault="00197B3F" w:rsidP="00692122">
      <w:pPr>
        <w:pStyle w:val="a3"/>
        <w:numPr>
          <w:ilvl w:val="0"/>
          <w:numId w:val="36"/>
        </w:numPr>
        <w:jc w:val="both"/>
        <w:rPr>
          <w:rStyle w:val="c11"/>
          <w:rFonts w:eastAsia="SimSun"/>
        </w:rPr>
      </w:pPr>
      <w:r w:rsidRPr="00976E2D">
        <w:rPr>
          <w:rStyle w:val="c11"/>
          <w:rFonts w:eastAsia="SimSun"/>
        </w:rPr>
        <w:t xml:space="preserve">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6C62CB" w:rsidRPr="00976E2D" w:rsidRDefault="00197B3F" w:rsidP="00692122">
      <w:pPr>
        <w:pStyle w:val="a3"/>
        <w:numPr>
          <w:ilvl w:val="0"/>
          <w:numId w:val="36"/>
        </w:numPr>
        <w:jc w:val="both"/>
        <w:rPr>
          <w:rStyle w:val="c11"/>
          <w:rFonts w:eastAsia="SimSun"/>
        </w:rPr>
      </w:pPr>
      <w:r w:rsidRPr="00976E2D">
        <w:rPr>
          <w:rStyle w:val="c11"/>
          <w:rFonts w:eastAsia="SimSun"/>
        </w:rPr>
        <w:t xml:space="preserve">Может сосредоточиться и слушать стихи, песни, мелодии, эмоционально на них реагирует. </w:t>
      </w:r>
    </w:p>
    <w:p w:rsidR="006C62CB" w:rsidRPr="00976E2D" w:rsidRDefault="00197B3F" w:rsidP="00692122">
      <w:pPr>
        <w:pStyle w:val="a3"/>
        <w:numPr>
          <w:ilvl w:val="0"/>
          <w:numId w:val="36"/>
        </w:numPr>
        <w:jc w:val="both"/>
        <w:rPr>
          <w:rStyle w:val="c11"/>
          <w:rFonts w:eastAsia="SimSun"/>
        </w:rPr>
      </w:pPr>
      <w:r w:rsidRPr="00976E2D">
        <w:rPr>
          <w:rStyle w:val="c11"/>
          <w:rFonts w:eastAsia="SimSun"/>
        </w:rPr>
        <w:t xml:space="preserve">Воспроизводит темп и акценты в движениях под музыку. </w:t>
      </w:r>
    </w:p>
    <w:p w:rsidR="006C62CB" w:rsidRPr="00976E2D" w:rsidRDefault="00197B3F" w:rsidP="00692122">
      <w:pPr>
        <w:pStyle w:val="a3"/>
        <w:numPr>
          <w:ilvl w:val="0"/>
          <w:numId w:val="36"/>
        </w:numPr>
        <w:jc w:val="both"/>
        <w:rPr>
          <w:rStyle w:val="c11"/>
          <w:rFonts w:eastAsia="SimSun"/>
        </w:rPr>
      </w:pPr>
      <w:r w:rsidRPr="00976E2D">
        <w:rPr>
          <w:rStyle w:val="c11"/>
          <w:rFonts w:eastAsia="SimSun"/>
        </w:rPr>
        <w:t xml:space="preserve">Прислушивается к окружающим звукам, узнает и различает голоса детей, звуки различных музыкальных инструментов. </w:t>
      </w:r>
    </w:p>
    <w:p w:rsidR="006C62CB" w:rsidRPr="00976E2D" w:rsidRDefault="00197B3F" w:rsidP="00692122">
      <w:pPr>
        <w:pStyle w:val="a3"/>
        <w:numPr>
          <w:ilvl w:val="0"/>
          <w:numId w:val="36"/>
        </w:numPr>
        <w:jc w:val="both"/>
        <w:rPr>
          <w:rStyle w:val="c11"/>
          <w:rFonts w:eastAsia="SimSun"/>
        </w:rPr>
      </w:pPr>
      <w:r w:rsidRPr="00976E2D">
        <w:rPr>
          <w:rStyle w:val="c11"/>
          <w:rFonts w:eastAsia="SimSun"/>
        </w:rPr>
        <w:t xml:space="preserve">С помощью взрослого и самостоятельно выполняет музыкально-ритмические движения и действия на шумовых музыкальных инструментах. </w:t>
      </w:r>
    </w:p>
    <w:p w:rsidR="00197B3F" w:rsidRPr="00976E2D" w:rsidRDefault="00197B3F" w:rsidP="00692122">
      <w:pPr>
        <w:pStyle w:val="a3"/>
        <w:numPr>
          <w:ilvl w:val="0"/>
          <w:numId w:val="36"/>
        </w:numPr>
        <w:jc w:val="both"/>
        <w:rPr>
          <w:rStyle w:val="c11"/>
          <w:rFonts w:eastAsia="SimSun"/>
        </w:rPr>
      </w:pPr>
      <w:r w:rsidRPr="00976E2D">
        <w:rPr>
          <w:rStyle w:val="c11"/>
          <w:rFonts w:eastAsia="SimSun"/>
        </w:rPr>
        <w:t>Подпевает при хоровом исполнении песен.</w:t>
      </w:r>
    </w:p>
    <w:p w:rsidR="006C62CB" w:rsidRPr="00976E2D" w:rsidRDefault="00197B3F" w:rsidP="00976E2D">
      <w:pPr>
        <w:pStyle w:val="a3"/>
        <w:jc w:val="both"/>
        <w:rPr>
          <w:rFonts w:ascii="Times New Roman" w:hAnsi="Times New Roman" w:cs="Times New Roman"/>
          <w:b/>
          <w:bCs/>
          <w:sz w:val="24"/>
          <w:szCs w:val="24"/>
        </w:rPr>
      </w:pPr>
      <w:r w:rsidRPr="00976E2D">
        <w:rPr>
          <w:rFonts w:ascii="Times New Roman" w:hAnsi="Times New Roman" w:cs="Times New Roman"/>
          <w:b/>
          <w:bCs/>
          <w:i/>
          <w:sz w:val="24"/>
          <w:szCs w:val="24"/>
        </w:rPr>
        <w:t>Физическое развитие</w:t>
      </w:r>
      <w:r w:rsidRPr="00976E2D">
        <w:rPr>
          <w:rFonts w:ascii="Times New Roman" w:hAnsi="Times New Roman" w:cs="Times New Roman"/>
          <w:b/>
          <w:bCs/>
          <w:sz w:val="24"/>
          <w:szCs w:val="24"/>
        </w:rPr>
        <w:t xml:space="preserve">. </w:t>
      </w:r>
    </w:p>
    <w:p w:rsidR="006C62CB" w:rsidRPr="00976E2D" w:rsidRDefault="00197B3F" w:rsidP="00692122">
      <w:pPr>
        <w:pStyle w:val="a3"/>
        <w:numPr>
          <w:ilvl w:val="0"/>
          <w:numId w:val="37"/>
        </w:numPr>
        <w:jc w:val="both"/>
        <w:rPr>
          <w:rFonts w:ascii="Times New Roman" w:hAnsi="Times New Roman" w:cs="Times New Roman"/>
          <w:bCs/>
          <w:sz w:val="24"/>
          <w:szCs w:val="24"/>
        </w:rPr>
      </w:pPr>
      <w:r w:rsidRPr="00976E2D">
        <w:rPr>
          <w:rFonts w:ascii="Times New Roman" w:hAnsi="Times New Roman" w:cs="Times New Roman"/>
          <w:bCs/>
          <w:sz w:val="24"/>
          <w:szCs w:val="24"/>
        </w:rPr>
        <w:t xml:space="preserve">Осваивает все основные движения, хотя их техническая сторона требует совершенствования. </w:t>
      </w:r>
    </w:p>
    <w:p w:rsidR="006C62CB" w:rsidRPr="00976E2D" w:rsidRDefault="00197B3F" w:rsidP="00692122">
      <w:pPr>
        <w:pStyle w:val="a3"/>
        <w:numPr>
          <w:ilvl w:val="0"/>
          <w:numId w:val="37"/>
        </w:numPr>
        <w:jc w:val="both"/>
        <w:rPr>
          <w:rFonts w:ascii="Times New Roman" w:hAnsi="Times New Roman" w:cs="Times New Roman"/>
          <w:sz w:val="24"/>
          <w:szCs w:val="24"/>
        </w:rPr>
      </w:pPr>
      <w:r w:rsidRPr="00976E2D">
        <w:rPr>
          <w:rFonts w:ascii="Times New Roman" w:hAnsi="Times New Roman" w:cs="Times New Roman"/>
          <w:bCs/>
          <w:sz w:val="24"/>
          <w:szCs w:val="24"/>
        </w:rPr>
        <w:t>П</w:t>
      </w:r>
      <w:r w:rsidRPr="00976E2D">
        <w:rPr>
          <w:rFonts w:ascii="Times New Roman" w:hAnsi="Times New Roman" w:cs="Times New Roman"/>
          <w:sz w:val="24"/>
          <w:szCs w:val="24"/>
        </w:rPr>
        <w:t xml:space="preserve">рактически ориентируется и перемещается в пространстве. </w:t>
      </w:r>
    </w:p>
    <w:p w:rsidR="006C62CB" w:rsidRPr="00976E2D" w:rsidRDefault="00197B3F" w:rsidP="00692122">
      <w:pPr>
        <w:pStyle w:val="a3"/>
        <w:numPr>
          <w:ilvl w:val="0"/>
          <w:numId w:val="37"/>
        </w:numPr>
        <w:jc w:val="both"/>
        <w:rPr>
          <w:rFonts w:ascii="Times New Roman" w:hAnsi="Times New Roman" w:cs="Times New Roman"/>
          <w:sz w:val="24"/>
          <w:szCs w:val="24"/>
        </w:rPr>
      </w:pPr>
      <w:r w:rsidRPr="00976E2D">
        <w:rPr>
          <w:rFonts w:ascii="Times New Roman" w:hAnsi="Times New Roman" w:cs="Times New Roman"/>
          <w:sz w:val="24"/>
          <w:szCs w:val="24"/>
        </w:rPr>
        <w:lastRenderedPageBreak/>
        <w:t>Выполняет физические упражнения по показу в сочетании со словесной инструкцией инструктора по физической культуре (воспитателя).</w:t>
      </w:r>
    </w:p>
    <w:p w:rsidR="006C62CB" w:rsidRPr="00976E2D" w:rsidRDefault="00197B3F" w:rsidP="00692122">
      <w:pPr>
        <w:pStyle w:val="a3"/>
        <w:numPr>
          <w:ilvl w:val="0"/>
          <w:numId w:val="37"/>
        </w:numPr>
        <w:jc w:val="both"/>
        <w:rPr>
          <w:rFonts w:ascii="Times New Roman" w:hAnsi="Times New Roman" w:cs="Times New Roman"/>
          <w:sz w:val="24"/>
          <w:szCs w:val="24"/>
        </w:rPr>
      </w:pPr>
      <w:r w:rsidRPr="00976E2D">
        <w:rPr>
          <w:rFonts w:ascii="Times New Roman" w:hAnsi="Times New Roman" w:cs="Times New Roman"/>
          <w:sz w:val="24"/>
          <w:szCs w:val="24"/>
        </w:rPr>
        <w:t>Принимает активное участие в подвижных играх с правилами.</w:t>
      </w:r>
    </w:p>
    <w:p w:rsidR="00197B3F" w:rsidRPr="00976E2D" w:rsidRDefault="00197B3F" w:rsidP="00692122">
      <w:pPr>
        <w:pStyle w:val="a3"/>
        <w:numPr>
          <w:ilvl w:val="0"/>
          <w:numId w:val="37"/>
        </w:numPr>
        <w:jc w:val="both"/>
        <w:rPr>
          <w:rFonts w:ascii="Times New Roman" w:hAnsi="Times New Roman" w:cs="Times New Roman"/>
          <w:sz w:val="24"/>
          <w:szCs w:val="24"/>
        </w:rPr>
      </w:pPr>
      <w:r w:rsidRPr="00976E2D">
        <w:rPr>
          <w:rFonts w:ascii="Times New Roman" w:hAnsi="Times New Roman" w:cs="Times New Roman"/>
          <w:bCs/>
          <w:sz w:val="24"/>
          <w:szCs w:val="24"/>
        </w:rPr>
        <w:t xml:space="preserve">Осваивает координированные движения рук </w:t>
      </w:r>
      <w:r w:rsidRPr="00976E2D">
        <w:rPr>
          <w:rFonts w:ascii="Times New Roman" w:hAnsi="Times New Roman" w:cs="Times New Roman"/>
          <w:sz w:val="24"/>
          <w:szCs w:val="24"/>
        </w:rPr>
        <w:t>при выполнении действий с конструктором «Лего», крупной мозаикой, предметами одежды и обуви.</w:t>
      </w:r>
    </w:p>
    <w:p w:rsidR="00197B3F" w:rsidRPr="00976E2D" w:rsidRDefault="00197B3F" w:rsidP="00976E2D">
      <w:pPr>
        <w:pStyle w:val="a3"/>
        <w:jc w:val="center"/>
        <w:rPr>
          <w:rFonts w:ascii="Times New Roman" w:hAnsi="Times New Roman" w:cs="Times New Roman"/>
          <w:b/>
          <w:sz w:val="24"/>
          <w:szCs w:val="24"/>
        </w:rPr>
      </w:pPr>
    </w:p>
    <w:p w:rsidR="00197B3F" w:rsidRPr="00976E2D" w:rsidRDefault="00197B3F" w:rsidP="00976E2D">
      <w:pPr>
        <w:pStyle w:val="a3"/>
        <w:jc w:val="center"/>
        <w:rPr>
          <w:rFonts w:ascii="Times New Roman" w:hAnsi="Times New Roman" w:cs="Times New Roman"/>
          <w:b/>
          <w:sz w:val="24"/>
          <w:szCs w:val="24"/>
        </w:rPr>
      </w:pPr>
      <w:bookmarkStart w:id="1" w:name="_Toc487462029"/>
      <w:bookmarkEnd w:id="1"/>
      <w:r w:rsidRPr="00976E2D">
        <w:rPr>
          <w:rFonts w:ascii="Times New Roman" w:hAnsi="Times New Roman" w:cs="Times New Roman"/>
          <w:b/>
          <w:sz w:val="24"/>
          <w:szCs w:val="24"/>
        </w:rPr>
        <w:t xml:space="preserve">Целевые ориентиры на этапе завершения дошкольного образования детьми с ЗПР </w:t>
      </w:r>
      <w:r w:rsidRPr="00976E2D">
        <w:rPr>
          <w:rFonts w:ascii="Times New Roman" w:hAnsi="Times New Roman" w:cs="Times New Roman"/>
          <w:b/>
          <w:sz w:val="24"/>
          <w:szCs w:val="24"/>
        </w:rPr>
        <w:br/>
        <w:t>(к 7-8 годам)</w:t>
      </w:r>
      <w:r w:rsidRPr="00976E2D">
        <w:rPr>
          <w:rStyle w:val="ac"/>
          <w:rFonts w:ascii="Times New Roman" w:hAnsi="Times New Roman" w:cs="Times New Roman"/>
          <w:b/>
          <w:sz w:val="24"/>
          <w:szCs w:val="24"/>
        </w:rPr>
        <w:footnoteReference w:id="3"/>
      </w:r>
    </w:p>
    <w:p w:rsidR="00197B3F" w:rsidRPr="00976E2D" w:rsidRDefault="00197B3F" w:rsidP="00976E2D">
      <w:pPr>
        <w:pStyle w:val="a3"/>
        <w:jc w:val="both"/>
        <w:rPr>
          <w:rFonts w:ascii="Times New Roman" w:eastAsia="Times New Roman" w:hAnsi="Times New Roman" w:cs="Times New Roman"/>
          <w:i/>
          <w:sz w:val="24"/>
          <w:szCs w:val="24"/>
        </w:rPr>
      </w:pPr>
      <w:r w:rsidRPr="00976E2D">
        <w:rPr>
          <w:rFonts w:ascii="Times New Roman" w:eastAsia="Times New Roman" w:hAnsi="Times New Roman" w:cs="Times New Roman"/>
          <w:b/>
          <w:i/>
          <w:sz w:val="24"/>
          <w:szCs w:val="24"/>
        </w:rPr>
        <w:t>По направлению «Социально-коммуникативное развитие»:</w:t>
      </w:r>
    </w:p>
    <w:p w:rsidR="00197B3F" w:rsidRPr="00976E2D" w:rsidRDefault="00197B3F" w:rsidP="00692122">
      <w:pPr>
        <w:pStyle w:val="a3"/>
        <w:numPr>
          <w:ilvl w:val="0"/>
          <w:numId w:val="38"/>
        </w:numPr>
        <w:jc w:val="both"/>
        <w:rPr>
          <w:rFonts w:ascii="Times New Roman" w:hAnsi="Times New Roman" w:cs="Times New Roman"/>
          <w:sz w:val="24"/>
          <w:szCs w:val="24"/>
        </w:rPr>
      </w:pPr>
      <w:r w:rsidRPr="00976E2D">
        <w:rPr>
          <w:rFonts w:ascii="Times New Roman" w:hAnsi="Times New Roman" w:cs="Times New Roman"/>
          <w:sz w:val="24"/>
          <w:szCs w:val="24"/>
        </w:rPr>
        <w:t xml:space="preserve">осваивает внеситуативно-познавательную форму общения со взрослыми и </w:t>
      </w:r>
      <w:r w:rsidRPr="00976E2D">
        <w:rPr>
          <w:rFonts w:ascii="Times New Roman" w:eastAsia="Times New Roman" w:hAnsi="Times New Roman" w:cs="Times New Roman"/>
          <w:sz w:val="24"/>
          <w:szCs w:val="24"/>
        </w:rPr>
        <w:t xml:space="preserve">проявляет готовность </w:t>
      </w:r>
      <w:r w:rsidRPr="00976E2D">
        <w:rPr>
          <w:rFonts w:ascii="Times New Roman" w:hAnsi="Times New Roman" w:cs="Times New Roman"/>
          <w:sz w:val="24"/>
          <w:szCs w:val="24"/>
        </w:rPr>
        <w:t>к внеситуативно-личностному общению;</w:t>
      </w:r>
    </w:p>
    <w:p w:rsidR="00197B3F" w:rsidRPr="00976E2D" w:rsidRDefault="00197B3F" w:rsidP="00692122">
      <w:pPr>
        <w:pStyle w:val="a3"/>
        <w:numPr>
          <w:ilvl w:val="0"/>
          <w:numId w:val="38"/>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проявляет готовность и способность к общению со сверстниками; способен к адекватным</w:t>
      </w:r>
      <w:r w:rsidRPr="00976E2D">
        <w:rPr>
          <w:rFonts w:ascii="Times New Roman" w:hAnsi="Times New Roman" w:cs="Times New Roman"/>
          <w:sz w:val="24"/>
          <w:szCs w:val="24"/>
        </w:rPr>
        <w:t xml:space="preserve"> межличностным отношениям; </w:t>
      </w:r>
      <w:r w:rsidRPr="00976E2D">
        <w:rPr>
          <w:rFonts w:ascii="Times New Roman" w:eastAsia="Times New Roman" w:hAnsi="Times New Roman" w:cs="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197B3F" w:rsidRPr="00976E2D" w:rsidRDefault="00197B3F" w:rsidP="00692122">
      <w:pPr>
        <w:pStyle w:val="a3"/>
        <w:numPr>
          <w:ilvl w:val="0"/>
          <w:numId w:val="38"/>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197B3F" w:rsidRPr="00976E2D" w:rsidRDefault="00197B3F" w:rsidP="00692122">
      <w:pPr>
        <w:pStyle w:val="a3"/>
        <w:numPr>
          <w:ilvl w:val="0"/>
          <w:numId w:val="38"/>
        </w:numPr>
        <w:jc w:val="both"/>
        <w:rPr>
          <w:rFonts w:ascii="Times New Roman" w:eastAsia="Times New Roman" w:hAnsi="Times New Roman" w:cs="Times New Roman"/>
          <w:sz w:val="24"/>
          <w:szCs w:val="24"/>
        </w:rPr>
      </w:pPr>
      <w:r w:rsidRPr="00976E2D">
        <w:rPr>
          <w:rFonts w:ascii="Times New Roman" w:hAnsi="Times New Roman" w:cs="Times New Roman"/>
          <w:sz w:val="24"/>
          <w:szCs w:val="24"/>
        </w:rPr>
        <w:t>оптимизировано состояние эмоциональной сферы, снижается выраженность дезадаптивных форм поведения;</w:t>
      </w:r>
      <w:r w:rsidRPr="00976E2D">
        <w:rPr>
          <w:rFonts w:ascii="Times New Roman" w:eastAsia="Times New Roman" w:hAnsi="Times New Roman" w:cs="Times New Roman"/>
          <w:sz w:val="24"/>
          <w:szCs w:val="24"/>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197B3F" w:rsidRPr="00976E2D" w:rsidRDefault="00197B3F" w:rsidP="00692122">
      <w:pPr>
        <w:pStyle w:val="a3"/>
        <w:numPr>
          <w:ilvl w:val="0"/>
          <w:numId w:val="38"/>
        </w:numPr>
        <w:jc w:val="both"/>
        <w:rPr>
          <w:rFonts w:ascii="Times New Roman" w:eastAsia="Times New Roman" w:hAnsi="Times New Roman" w:cs="Times New Roman"/>
          <w:sz w:val="24"/>
          <w:szCs w:val="24"/>
        </w:rPr>
      </w:pPr>
      <w:r w:rsidRPr="00976E2D">
        <w:rPr>
          <w:rFonts w:ascii="Times New Roman" w:hAnsi="Times New Roman" w:cs="Times New Roman"/>
          <w:sz w:val="24"/>
          <w:szCs w:val="24"/>
        </w:rPr>
        <w:t>способен</w:t>
      </w:r>
      <w:r w:rsidRPr="00976E2D">
        <w:rPr>
          <w:rFonts w:ascii="Times New Roman" w:hAnsi="Times New Roman" w:cs="Times New Roman"/>
          <w:bCs/>
          <w:iCs/>
          <w:sz w:val="24"/>
          <w:szCs w:val="24"/>
        </w:rPr>
        <w:t xml:space="preserve"> подчиняться правилам и социальным нормам</w:t>
      </w:r>
      <w:r w:rsidRPr="00976E2D">
        <w:rPr>
          <w:rFonts w:ascii="Times New Roman" w:eastAsia="Times New Roman" w:hAnsi="Times New Roman" w:cs="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197B3F" w:rsidRPr="00976E2D" w:rsidRDefault="00197B3F" w:rsidP="00692122">
      <w:pPr>
        <w:pStyle w:val="a3"/>
        <w:numPr>
          <w:ilvl w:val="0"/>
          <w:numId w:val="38"/>
        </w:numPr>
        <w:jc w:val="both"/>
        <w:rPr>
          <w:rFonts w:ascii="Times New Roman" w:eastAsia="Times New Roman" w:hAnsi="Times New Roman" w:cs="Times New Roman"/>
          <w:sz w:val="24"/>
          <w:szCs w:val="24"/>
        </w:rPr>
      </w:pPr>
      <w:r w:rsidRPr="00976E2D">
        <w:rPr>
          <w:rFonts w:ascii="Times New Roman" w:hAnsi="Times New Roman" w:cs="Times New Roman"/>
          <w:bCs/>
          <w:iCs/>
          <w:sz w:val="24"/>
          <w:szCs w:val="24"/>
        </w:rPr>
        <w:t xml:space="preserve">проявляет </w:t>
      </w:r>
      <w:r w:rsidRPr="00976E2D">
        <w:rPr>
          <w:rFonts w:ascii="Times New Roman" w:eastAsia="TimesNewRoman" w:hAnsi="Times New Roman" w:cs="Times New Roman"/>
          <w:bCs/>
          <w:iCs/>
          <w:sz w:val="24"/>
          <w:szCs w:val="24"/>
        </w:rPr>
        <w:t>способность к волевым усилиям; совершенствуется регуляция и контроль деятельности;</w:t>
      </w:r>
      <w:r w:rsidRPr="00976E2D">
        <w:rPr>
          <w:rFonts w:ascii="Times New Roman" w:eastAsia="Times New Roman" w:hAnsi="Times New Roman" w:cs="Times New Roman"/>
          <w:sz w:val="24"/>
          <w:szCs w:val="24"/>
        </w:rPr>
        <w:t xml:space="preserve"> произвольная регуляция поведения; </w:t>
      </w:r>
    </w:p>
    <w:p w:rsidR="00197B3F" w:rsidRPr="00976E2D" w:rsidRDefault="00197B3F" w:rsidP="00692122">
      <w:pPr>
        <w:pStyle w:val="a3"/>
        <w:numPr>
          <w:ilvl w:val="0"/>
          <w:numId w:val="38"/>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обладает начальными знаниями о себе и социальном мире, в котором он живет;</w:t>
      </w:r>
    </w:p>
    <w:p w:rsidR="00197B3F" w:rsidRPr="00976E2D" w:rsidRDefault="00197B3F" w:rsidP="00692122">
      <w:pPr>
        <w:pStyle w:val="a3"/>
        <w:numPr>
          <w:ilvl w:val="0"/>
          <w:numId w:val="38"/>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овладевает основными культурными способами деятельности; </w:t>
      </w:r>
    </w:p>
    <w:p w:rsidR="00197B3F" w:rsidRPr="00976E2D" w:rsidRDefault="00197B3F" w:rsidP="00692122">
      <w:pPr>
        <w:pStyle w:val="a3"/>
        <w:numPr>
          <w:ilvl w:val="0"/>
          <w:numId w:val="38"/>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197B3F" w:rsidRPr="00976E2D" w:rsidRDefault="00197B3F" w:rsidP="00692122">
      <w:pPr>
        <w:pStyle w:val="a3"/>
        <w:numPr>
          <w:ilvl w:val="0"/>
          <w:numId w:val="38"/>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стремится к самостоятельности, проявляет относительную независимость от взрослого;</w:t>
      </w:r>
    </w:p>
    <w:p w:rsidR="00197B3F" w:rsidRPr="00976E2D" w:rsidRDefault="00197B3F" w:rsidP="00692122">
      <w:pPr>
        <w:pStyle w:val="a3"/>
        <w:numPr>
          <w:ilvl w:val="0"/>
          <w:numId w:val="38"/>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проявляет интерес к обучению в школе, готовится стать учеником.</w:t>
      </w:r>
    </w:p>
    <w:p w:rsidR="00197B3F" w:rsidRPr="00976E2D" w:rsidRDefault="00197B3F" w:rsidP="00976E2D">
      <w:pPr>
        <w:pStyle w:val="a3"/>
        <w:jc w:val="both"/>
        <w:rPr>
          <w:rFonts w:ascii="Times New Roman" w:eastAsia="Times New Roman" w:hAnsi="Times New Roman" w:cs="Times New Roman"/>
          <w:b/>
          <w:i/>
          <w:sz w:val="24"/>
          <w:szCs w:val="24"/>
        </w:rPr>
      </w:pPr>
      <w:r w:rsidRPr="00976E2D">
        <w:rPr>
          <w:rFonts w:ascii="Times New Roman" w:eastAsia="Times New Roman" w:hAnsi="Times New Roman" w:cs="Times New Roman"/>
          <w:b/>
          <w:i/>
          <w:sz w:val="24"/>
          <w:szCs w:val="24"/>
        </w:rPr>
        <w:t>По направлению «Познавательное развитие»:</w:t>
      </w:r>
    </w:p>
    <w:p w:rsidR="00197B3F" w:rsidRPr="00976E2D" w:rsidRDefault="00197B3F" w:rsidP="00692122">
      <w:pPr>
        <w:pStyle w:val="a3"/>
        <w:numPr>
          <w:ilvl w:val="0"/>
          <w:numId w:val="39"/>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197B3F" w:rsidRPr="00976E2D" w:rsidRDefault="00197B3F" w:rsidP="00692122">
      <w:pPr>
        <w:pStyle w:val="a3"/>
        <w:numPr>
          <w:ilvl w:val="0"/>
          <w:numId w:val="39"/>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улучшаются показатели развития внимания (объема, устойчивости, переключения </w:t>
      </w:r>
      <w:r w:rsidRPr="00976E2D">
        <w:rPr>
          <w:rFonts w:ascii="Times New Roman" w:eastAsia="Times New Roman" w:hAnsi="Times New Roman" w:cs="Times New Roman"/>
          <w:sz w:val="24"/>
          <w:szCs w:val="24"/>
        </w:rPr>
        <w:br/>
        <w:t xml:space="preserve">и др.), произвольной регуляции поведения и деятельности; </w:t>
      </w:r>
    </w:p>
    <w:p w:rsidR="00197B3F" w:rsidRPr="00976E2D" w:rsidRDefault="00197B3F" w:rsidP="00692122">
      <w:pPr>
        <w:pStyle w:val="a3"/>
        <w:numPr>
          <w:ilvl w:val="0"/>
          <w:numId w:val="39"/>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197B3F" w:rsidRPr="00976E2D" w:rsidRDefault="00197B3F" w:rsidP="00692122">
      <w:pPr>
        <w:pStyle w:val="a3"/>
        <w:numPr>
          <w:ilvl w:val="0"/>
          <w:numId w:val="39"/>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197B3F" w:rsidRPr="00976E2D" w:rsidRDefault="00197B3F" w:rsidP="00692122">
      <w:pPr>
        <w:pStyle w:val="a3"/>
        <w:numPr>
          <w:ilvl w:val="0"/>
          <w:numId w:val="39"/>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lastRenderedPageBreak/>
        <w:t>осваивает приемы замещения и наглядного моделирования в игре, продуктивной деятельности;</w:t>
      </w:r>
    </w:p>
    <w:p w:rsidR="00197B3F" w:rsidRPr="00976E2D" w:rsidRDefault="00197B3F" w:rsidP="00692122">
      <w:pPr>
        <w:pStyle w:val="a3"/>
        <w:numPr>
          <w:ilvl w:val="0"/>
          <w:numId w:val="39"/>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197B3F" w:rsidRPr="00976E2D" w:rsidRDefault="00197B3F" w:rsidP="00692122">
      <w:pPr>
        <w:pStyle w:val="a3"/>
        <w:numPr>
          <w:ilvl w:val="0"/>
          <w:numId w:val="39"/>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197B3F" w:rsidRPr="00976E2D" w:rsidRDefault="00197B3F" w:rsidP="00976E2D">
      <w:pPr>
        <w:pStyle w:val="a3"/>
        <w:jc w:val="both"/>
        <w:rPr>
          <w:rFonts w:ascii="Times New Roman" w:eastAsia="Times New Roman" w:hAnsi="Times New Roman" w:cs="Times New Roman"/>
          <w:b/>
          <w:i/>
          <w:sz w:val="24"/>
          <w:szCs w:val="24"/>
        </w:rPr>
      </w:pPr>
    </w:p>
    <w:p w:rsidR="00197B3F" w:rsidRPr="00976E2D" w:rsidRDefault="00197B3F" w:rsidP="00976E2D">
      <w:pPr>
        <w:pStyle w:val="a3"/>
        <w:jc w:val="both"/>
        <w:rPr>
          <w:rFonts w:ascii="Times New Roman" w:eastAsia="Times New Roman" w:hAnsi="Times New Roman" w:cs="Times New Roman"/>
          <w:b/>
          <w:i/>
          <w:sz w:val="24"/>
          <w:szCs w:val="24"/>
        </w:rPr>
      </w:pPr>
      <w:r w:rsidRPr="00976E2D">
        <w:rPr>
          <w:rFonts w:ascii="Times New Roman" w:eastAsia="Times New Roman" w:hAnsi="Times New Roman" w:cs="Times New Roman"/>
          <w:b/>
          <w:i/>
          <w:sz w:val="24"/>
          <w:szCs w:val="24"/>
        </w:rPr>
        <w:t>По направлению «Речевое развитие»:</w:t>
      </w:r>
    </w:p>
    <w:p w:rsidR="00197B3F" w:rsidRPr="00976E2D" w:rsidRDefault="00197B3F" w:rsidP="00692122">
      <w:pPr>
        <w:pStyle w:val="a3"/>
        <w:numPr>
          <w:ilvl w:val="0"/>
          <w:numId w:val="40"/>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стремится к речевому общению; участвует в диалоге;</w:t>
      </w:r>
    </w:p>
    <w:p w:rsidR="00197B3F" w:rsidRPr="00976E2D" w:rsidRDefault="00197B3F" w:rsidP="00692122">
      <w:pPr>
        <w:pStyle w:val="a3"/>
        <w:numPr>
          <w:ilvl w:val="0"/>
          <w:numId w:val="40"/>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обладает значительно возросшим объемом понимания речи и звуко-произносительными возможностями;</w:t>
      </w:r>
    </w:p>
    <w:p w:rsidR="00197B3F" w:rsidRPr="00976E2D" w:rsidRDefault="00197B3F" w:rsidP="00692122">
      <w:pPr>
        <w:pStyle w:val="a3"/>
        <w:numPr>
          <w:ilvl w:val="0"/>
          <w:numId w:val="40"/>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197B3F" w:rsidRPr="00976E2D" w:rsidRDefault="00197B3F" w:rsidP="00692122">
      <w:pPr>
        <w:pStyle w:val="a3"/>
        <w:numPr>
          <w:ilvl w:val="0"/>
          <w:numId w:val="40"/>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умеет строить простые распространенные предложения разных моделей; </w:t>
      </w:r>
    </w:p>
    <w:p w:rsidR="00197B3F" w:rsidRPr="00976E2D" w:rsidRDefault="00197B3F" w:rsidP="00692122">
      <w:pPr>
        <w:pStyle w:val="a3"/>
        <w:numPr>
          <w:ilvl w:val="0"/>
          <w:numId w:val="40"/>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197B3F" w:rsidRPr="00976E2D" w:rsidRDefault="00197B3F" w:rsidP="00692122">
      <w:pPr>
        <w:pStyle w:val="a3"/>
        <w:numPr>
          <w:ilvl w:val="0"/>
          <w:numId w:val="40"/>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умеет анализировать и моделировать звуко-слоговой состав слова и состав предложения; </w:t>
      </w:r>
    </w:p>
    <w:p w:rsidR="00197B3F" w:rsidRPr="00976E2D" w:rsidRDefault="00197B3F" w:rsidP="00692122">
      <w:pPr>
        <w:pStyle w:val="a3"/>
        <w:numPr>
          <w:ilvl w:val="0"/>
          <w:numId w:val="40"/>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владеет языковыми операциями, обеспечивающими овладение грамотой;</w:t>
      </w:r>
    </w:p>
    <w:p w:rsidR="00197B3F" w:rsidRPr="00976E2D" w:rsidRDefault="00197B3F" w:rsidP="00692122">
      <w:pPr>
        <w:pStyle w:val="a3"/>
        <w:numPr>
          <w:ilvl w:val="0"/>
          <w:numId w:val="40"/>
        </w:numPr>
        <w:jc w:val="both"/>
        <w:rPr>
          <w:rFonts w:ascii="Times New Roman" w:eastAsia="TimesNewRoman" w:hAnsi="Times New Roman" w:cs="Times New Roman"/>
          <w:sz w:val="24"/>
          <w:szCs w:val="24"/>
        </w:rPr>
      </w:pPr>
      <w:r w:rsidRPr="00976E2D">
        <w:rPr>
          <w:rFonts w:ascii="Times New Roman" w:eastAsia="Times New Roman" w:hAnsi="Times New Roman" w:cs="Times New Roman"/>
          <w:sz w:val="24"/>
          <w:szCs w:val="24"/>
        </w:rPr>
        <w:t>знаком с произведениями детской литературы, проявляет к ним интерес; знает и умеет пересказывать</w:t>
      </w:r>
      <w:r w:rsidRPr="00976E2D">
        <w:rPr>
          <w:rFonts w:ascii="Times New Roman" w:eastAsia="TimesNewRoman" w:hAnsi="Times New Roman" w:cs="Times New Roman"/>
          <w:sz w:val="24"/>
          <w:szCs w:val="24"/>
        </w:rPr>
        <w:t xml:space="preserve"> сказки, рассказывать стихи. </w:t>
      </w:r>
    </w:p>
    <w:p w:rsidR="00197B3F" w:rsidRPr="00976E2D" w:rsidRDefault="00197B3F" w:rsidP="00976E2D">
      <w:pPr>
        <w:pStyle w:val="a3"/>
        <w:jc w:val="both"/>
        <w:rPr>
          <w:rFonts w:ascii="Times New Roman" w:eastAsia="Times New Roman" w:hAnsi="Times New Roman" w:cs="Times New Roman"/>
          <w:b/>
          <w:i/>
          <w:sz w:val="24"/>
          <w:szCs w:val="24"/>
        </w:rPr>
      </w:pPr>
      <w:r w:rsidRPr="00976E2D">
        <w:rPr>
          <w:rFonts w:ascii="Times New Roman" w:eastAsia="Times New Roman" w:hAnsi="Times New Roman" w:cs="Times New Roman"/>
          <w:b/>
          <w:i/>
          <w:sz w:val="24"/>
          <w:szCs w:val="24"/>
        </w:rPr>
        <w:t>По направлению «Художественно-эстетическое развитие»:</w:t>
      </w:r>
    </w:p>
    <w:p w:rsidR="00197B3F" w:rsidRPr="00976E2D" w:rsidRDefault="00197B3F" w:rsidP="00976E2D">
      <w:pPr>
        <w:pStyle w:val="a3"/>
        <w:jc w:val="both"/>
        <w:rPr>
          <w:rFonts w:ascii="Times New Roman" w:eastAsia="Times New Roman" w:hAnsi="Times New Roman" w:cs="Times New Roman"/>
          <w:i/>
          <w:sz w:val="24"/>
          <w:szCs w:val="24"/>
        </w:rPr>
      </w:pPr>
      <w:r w:rsidRPr="00976E2D">
        <w:rPr>
          <w:rFonts w:ascii="Times New Roman" w:eastAsia="Times New Roman" w:hAnsi="Times New Roman" w:cs="Times New Roman"/>
          <w:i/>
          <w:sz w:val="24"/>
          <w:szCs w:val="24"/>
        </w:rPr>
        <w:t>Музыкальное развитие:</w:t>
      </w:r>
    </w:p>
    <w:p w:rsidR="00197B3F" w:rsidRPr="00976E2D" w:rsidRDefault="00197B3F" w:rsidP="00692122">
      <w:pPr>
        <w:pStyle w:val="a3"/>
        <w:numPr>
          <w:ilvl w:val="0"/>
          <w:numId w:val="41"/>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197B3F" w:rsidRPr="00976E2D" w:rsidRDefault="00197B3F" w:rsidP="00692122">
      <w:pPr>
        <w:pStyle w:val="a3"/>
        <w:numPr>
          <w:ilvl w:val="0"/>
          <w:numId w:val="41"/>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197B3F" w:rsidRPr="00976E2D" w:rsidRDefault="00197B3F" w:rsidP="00692122">
      <w:pPr>
        <w:pStyle w:val="a3"/>
        <w:numPr>
          <w:ilvl w:val="0"/>
          <w:numId w:val="41"/>
        </w:numPr>
        <w:jc w:val="both"/>
        <w:rPr>
          <w:rFonts w:ascii="Times New Roman" w:hAnsi="Times New Roman" w:cs="Times New Roman"/>
          <w:sz w:val="24"/>
          <w:szCs w:val="24"/>
        </w:rPr>
      </w:pPr>
      <w:r w:rsidRPr="00976E2D">
        <w:rPr>
          <w:rFonts w:ascii="Times New Roman" w:eastAsia="Times New Roman" w:hAnsi="Times New Roman" w:cs="Times New Roman"/>
          <w:sz w:val="24"/>
          <w:szCs w:val="24"/>
        </w:rPr>
        <w:t>проявляет творческую активность и способность к созданию новых образов в художественно-эстетической</w:t>
      </w:r>
      <w:r w:rsidRPr="00976E2D">
        <w:rPr>
          <w:rFonts w:ascii="Times New Roman" w:hAnsi="Times New Roman" w:cs="Times New Roman"/>
          <w:sz w:val="24"/>
          <w:szCs w:val="24"/>
        </w:rPr>
        <w:t xml:space="preserve"> деятельности.</w:t>
      </w:r>
    </w:p>
    <w:p w:rsidR="00197B3F" w:rsidRPr="00976E2D" w:rsidRDefault="00197B3F" w:rsidP="00976E2D">
      <w:pPr>
        <w:pStyle w:val="a3"/>
        <w:jc w:val="both"/>
        <w:rPr>
          <w:rFonts w:ascii="Times New Roman" w:eastAsia="Times New Roman" w:hAnsi="Times New Roman" w:cs="Times New Roman"/>
          <w:i/>
          <w:sz w:val="24"/>
          <w:szCs w:val="24"/>
        </w:rPr>
      </w:pPr>
      <w:r w:rsidRPr="00976E2D">
        <w:rPr>
          <w:rFonts w:ascii="Times New Roman" w:eastAsia="Times New Roman" w:hAnsi="Times New Roman" w:cs="Times New Roman"/>
          <w:i/>
          <w:sz w:val="24"/>
          <w:szCs w:val="24"/>
        </w:rPr>
        <w:t>Художественное развитие:</w:t>
      </w:r>
    </w:p>
    <w:p w:rsidR="00197B3F" w:rsidRPr="00976E2D" w:rsidRDefault="00197B3F" w:rsidP="00692122">
      <w:pPr>
        <w:pStyle w:val="a3"/>
        <w:numPr>
          <w:ilvl w:val="0"/>
          <w:numId w:val="42"/>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197B3F" w:rsidRPr="00976E2D" w:rsidRDefault="00197B3F" w:rsidP="00692122">
      <w:pPr>
        <w:pStyle w:val="a3"/>
        <w:numPr>
          <w:ilvl w:val="0"/>
          <w:numId w:val="42"/>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197B3F" w:rsidRPr="00976E2D" w:rsidRDefault="00197B3F" w:rsidP="00692122">
      <w:pPr>
        <w:pStyle w:val="a3"/>
        <w:numPr>
          <w:ilvl w:val="0"/>
          <w:numId w:val="42"/>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197B3F" w:rsidRPr="00976E2D" w:rsidRDefault="00197B3F" w:rsidP="00976E2D">
      <w:pPr>
        <w:pStyle w:val="a3"/>
        <w:jc w:val="both"/>
        <w:rPr>
          <w:rFonts w:ascii="Times New Roman" w:eastAsia="Times New Roman" w:hAnsi="Times New Roman" w:cs="Times New Roman"/>
          <w:b/>
          <w:i/>
          <w:sz w:val="24"/>
          <w:szCs w:val="24"/>
        </w:rPr>
      </w:pPr>
      <w:r w:rsidRPr="00976E2D">
        <w:rPr>
          <w:rFonts w:ascii="Times New Roman" w:eastAsia="Times New Roman" w:hAnsi="Times New Roman" w:cs="Times New Roman"/>
          <w:b/>
          <w:i/>
          <w:sz w:val="24"/>
          <w:szCs w:val="24"/>
        </w:rPr>
        <w:t>По направлению «Физическое развитие»:</w:t>
      </w:r>
    </w:p>
    <w:p w:rsidR="00197B3F" w:rsidRPr="00976E2D" w:rsidRDefault="00197B3F" w:rsidP="00692122">
      <w:pPr>
        <w:pStyle w:val="a3"/>
        <w:numPr>
          <w:ilvl w:val="0"/>
          <w:numId w:val="43"/>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у ребенка развита крупная и мелкая моторика; движения рук достаточно координированы; рука подготовлена к письму;</w:t>
      </w:r>
    </w:p>
    <w:p w:rsidR="00197B3F" w:rsidRPr="00976E2D" w:rsidRDefault="00197B3F" w:rsidP="00692122">
      <w:pPr>
        <w:pStyle w:val="a3"/>
        <w:numPr>
          <w:ilvl w:val="0"/>
          <w:numId w:val="43"/>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подвижен, владеет основными движениями, их техникой;</w:t>
      </w:r>
    </w:p>
    <w:p w:rsidR="00197B3F" w:rsidRPr="00976E2D" w:rsidRDefault="00197B3F" w:rsidP="00692122">
      <w:pPr>
        <w:pStyle w:val="a3"/>
        <w:numPr>
          <w:ilvl w:val="0"/>
          <w:numId w:val="43"/>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197B3F" w:rsidRPr="00976E2D" w:rsidRDefault="00197B3F" w:rsidP="00692122">
      <w:pPr>
        <w:pStyle w:val="a3"/>
        <w:numPr>
          <w:ilvl w:val="0"/>
          <w:numId w:val="43"/>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обладает физическими качествами (сила, выносливость, гибкость и др.);</w:t>
      </w:r>
    </w:p>
    <w:p w:rsidR="00197B3F" w:rsidRPr="00976E2D" w:rsidRDefault="00197B3F" w:rsidP="00692122">
      <w:pPr>
        <w:pStyle w:val="a3"/>
        <w:numPr>
          <w:ilvl w:val="0"/>
          <w:numId w:val="43"/>
        </w:numPr>
        <w:jc w:val="both"/>
        <w:rPr>
          <w:rFonts w:ascii="Times New Roman" w:eastAsia="Times New Roman" w:hAnsi="Times New Roman" w:cs="Times New Roman"/>
          <w:sz w:val="24"/>
          <w:szCs w:val="24"/>
        </w:rPr>
      </w:pPr>
      <w:r w:rsidRPr="00976E2D">
        <w:rPr>
          <w:rFonts w:ascii="Times New Roman" w:eastAsia="Times New Roman" w:hAnsi="Times New Roman" w:cs="Times New Roman"/>
          <w:sz w:val="24"/>
          <w:szCs w:val="24"/>
        </w:rPr>
        <w:t>развита способность к пространственной организации движений; слухо-зрительно-моторной координации и чувству ритма;</w:t>
      </w:r>
    </w:p>
    <w:p w:rsidR="00197B3F" w:rsidRPr="00976E2D" w:rsidRDefault="00197B3F" w:rsidP="00692122">
      <w:pPr>
        <w:pStyle w:val="a3"/>
        <w:numPr>
          <w:ilvl w:val="0"/>
          <w:numId w:val="43"/>
        </w:numPr>
        <w:jc w:val="both"/>
        <w:rPr>
          <w:rFonts w:ascii="Times New Roman" w:eastAsia="TimesNewRoman" w:hAnsi="Times New Roman" w:cs="Times New Roman"/>
          <w:bCs/>
          <w:iCs/>
          <w:sz w:val="24"/>
          <w:szCs w:val="24"/>
        </w:rPr>
      </w:pPr>
      <w:r w:rsidRPr="00976E2D">
        <w:rPr>
          <w:rFonts w:ascii="Times New Roman" w:eastAsia="Times New Roman" w:hAnsi="Times New Roman" w:cs="Times New Roman"/>
          <w:sz w:val="24"/>
          <w:szCs w:val="24"/>
        </w:rPr>
        <w:t>проявляет способность</w:t>
      </w:r>
      <w:r w:rsidRPr="00976E2D">
        <w:rPr>
          <w:rFonts w:ascii="Times New Roman" w:eastAsia="TimesNewRoman" w:hAnsi="Times New Roman" w:cs="Times New Roman"/>
          <w:bCs/>
          <w:iCs/>
          <w:sz w:val="24"/>
          <w:szCs w:val="24"/>
        </w:rPr>
        <w:t xml:space="preserve"> к выразительным движениям, импровизациям.</w:t>
      </w:r>
    </w:p>
    <w:p w:rsidR="00197B3F" w:rsidRPr="00976E2D" w:rsidRDefault="00197B3F" w:rsidP="00976E2D">
      <w:pPr>
        <w:pStyle w:val="a3"/>
        <w:jc w:val="both"/>
        <w:rPr>
          <w:rStyle w:val="c11"/>
          <w:rFonts w:eastAsia="SimSun"/>
        </w:rPr>
      </w:pPr>
      <w:r w:rsidRPr="00976E2D">
        <w:rPr>
          <w:rFonts w:ascii="Times New Roman" w:hAnsi="Times New Roman" w:cs="Times New Roman"/>
          <w:sz w:val="24"/>
          <w:szCs w:val="24"/>
        </w:rPr>
        <w:lastRenderedPageBreak/>
        <w:t xml:space="preserve">Необходимыми условиями реализации АООП являются: соблюдение </w:t>
      </w:r>
      <w:r w:rsidRPr="00976E2D">
        <w:rPr>
          <w:rFonts w:ascii="Times New Roman" w:hAnsi="Times New Roman" w:cs="Times New Roman"/>
          <w:b/>
          <w:i/>
          <w:sz w:val="24"/>
          <w:szCs w:val="24"/>
        </w:rPr>
        <w:t>преемственности</w:t>
      </w:r>
      <w:r w:rsidRPr="00976E2D">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197B3F" w:rsidRPr="00976E2D" w:rsidRDefault="00197B3F" w:rsidP="00976E2D">
      <w:pPr>
        <w:pStyle w:val="a3"/>
        <w:jc w:val="both"/>
        <w:rPr>
          <w:rFonts w:ascii="Times New Roman" w:eastAsia="TimesNewRoman" w:hAnsi="Times New Roman" w:cs="Times New Roman"/>
          <w:b/>
          <w:bCs/>
          <w:iCs/>
          <w:sz w:val="24"/>
          <w:szCs w:val="24"/>
          <w:u w:val="single"/>
        </w:rPr>
      </w:pPr>
    </w:p>
    <w:p w:rsidR="006C62CB" w:rsidRDefault="006C62CB" w:rsidP="00F72801">
      <w:pPr>
        <w:pStyle w:val="a3"/>
        <w:jc w:val="both"/>
        <w:rPr>
          <w:rFonts w:ascii="Times New Roman" w:eastAsia="TimesNewRoman" w:hAnsi="Times New Roman" w:cs="Times New Roman"/>
          <w:b/>
          <w:bCs/>
          <w:iCs/>
          <w:sz w:val="24"/>
          <w:szCs w:val="24"/>
        </w:rPr>
      </w:pPr>
    </w:p>
    <w:p w:rsidR="00F72801" w:rsidRPr="00976E2D" w:rsidRDefault="00F72801" w:rsidP="00F72801">
      <w:pPr>
        <w:pStyle w:val="a3"/>
        <w:jc w:val="both"/>
        <w:rPr>
          <w:rFonts w:ascii="Times New Roman" w:eastAsia="TimesNewRoman" w:hAnsi="Times New Roman" w:cs="Times New Roman"/>
          <w:b/>
          <w:bCs/>
          <w:iCs/>
          <w:sz w:val="24"/>
          <w:szCs w:val="24"/>
          <w:u w:val="single"/>
        </w:rPr>
      </w:pPr>
    </w:p>
    <w:p w:rsidR="006C62CB" w:rsidRPr="00976E2D" w:rsidRDefault="006C62CB" w:rsidP="00976E2D">
      <w:pPr>
        <w:pStyle w:val="a3"/>
        <w:jc w:val="both"/>
        <w:rPr>
          <w:rFonts w:ascii="Times New Roman" w:eastAsia="TimesNewRoman" w:hAnsi="Times New Roman" w:cs="Times New Roman"/>
          <w:b/>
          <w:bCs/>
          <w:iCs/>
          <w:sz w:val="24"/>
          <w:szCs w:val="24"/>
          <w:u w:val="single"/>
        </w:rPr>
      </w:pPr>
    </w:p>
    <w:p w:rsidR="006C62CB" w:rsidRPr="00976E2D" w:rsidRDefault="006C62CB" w:rsidP="00976E2D">
      <w:pPr>
        <w:pStyle w:val="a3"/>
        <w:jc w:val="both"/>
        <w:rPr>
          <w:rFonts w:ascii="Times New Roman" w:eastAsia="TimesNewRoman" w:hAnsi="Times New Roman" w:cs="Times New Roman"/>
          <w:b/>
          <w:bCs/>
          <w:iCs/>
          <w:sz w:val="24"/>
          <w:szCs w:val="24"/>
          <w:u w:val="single"/>
        </w:rPr>
      </w:pPr>
    </w:p>
    <w:p w:rsidR="006C62CB" w:rsidRDefault="006C62CB"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Pr="00976E2D" w:rsidRDefault="00F72801" w:rsidP="00976E2D">
      <w:pPr>
        <w:pStyle w:val="a3"/>
        <w:jc w:val="both"/>
        <w:rPr>
          <w:rFonts w:ascii="Times New Roman" w:eastAsia="TimesNewRoman" w:hAnsi="Times New Roman" w:cs="Times New Roman"/>
          <w:b/>
          <w:bCs/>
          <w:iCs/>
          <w:sz w:val="24"/>
          <w:szCs w:val="24"/>
          <w:u w:val="single"/>
        </w:rPr>
      </w:pPr>
    </w:p>
    <w:p w:rsidR="006C62CB" w:rsidRPr="00976E2D" w:rsidRDefault="006C62CB" w:rsidP="00976E2D">
      <w:pPr>
        <w:pStyle w:val="a3"/>
        <w:jc w:val="both"/>
        <w:rPr>
          <w:rFonts w:ascii="Times New Roman" w:eastAsia="TimesNewRoman" w:hAnsi="Times New Roman" w:cs="Times New Roman"/>
          <w:b/>
          <w:bCs/>
          <w:iCs/>
          <w:sz w:val="24"/>
          <w:szCs w:val="24"/>
          <w:u w:val="single"/>
        </w:rPr>
      </w:pPr>
    </w:p>
    <w:p w:rsidR="006C62CB" w:rsidRPr="00976E2D" w:rsidRDefault="006C62CB" w:rsidP="00976E2D">
      <w:pPr>
        <w:pStyle w:val="a3"/>
        <w:jc w:val="both"/>
        <w:rPr>
          <w:rFonts w:ascii="Times New Roman" w:eastAsia="TimesNewRoman" w:hAnsi="Times New Roman" w:cs="Times New Roman"/>
          <w:b/>
          <w:bCs/>
          <w:iCs/>
          <w:sz w:val="24"/>
          <w:szCs w:val="24"/>
          <w:u w:val="single"/>
        </w:rPr>
      </w:pPr>
    </w:p>
    <w:p w:rsidR="006C62CB" w:rsidRPr="00976E2D" w:rsidRDefault="006C62CB" w:rsidP="00976E2D">
      <w:pPr>
        <w:pStyle w:val="a3"/>
        <w:jc w:val="both"/>
        <w:rPr>
          <w:rFonts w:ascii="Times New Roman" w:eastAsia="TimesNewRoman" w:hAnsi="Times New Roman" w:cs="Times New Roman"/>
          <w:b/>
          <w:bCs/>
          <w:iCs/>
          <w:sz w:val="24"/>
          <w:szCs w:val="24"/>
          <w:u w:val="single"/>
        </w:rPr>
      </w:pPr>
    </w:p>
    <w:p w:rsidR="006C62CB" w:rsidRDefault="006C62CB"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Default="00F72801" w:rsidP="00976E2D">
      <w:pPr>
        <w:pStyle w:val="a3"/>
        <w:jc w:val="both"/>
        <w:rPr>
          <w:rFonts w:ascii="Times New Roman" w:eastAsia="TimesNewRoman" w:hAnsi="Times New Roman" w:cs="Times New Roman"/>
          <w:b/>
          <w:bCs/>
          <w:iCs/>
          <w:sz w:val="24"/>
          <w:szCs w:val="24"/>
          <w:u w:val="single"/>
        </w:rPr>
      </w:pPr>
    </w:p>
    <w:p w:rsidR="00F72801" w:rsidRPr="00976E2D" w:rsidRDefault="00F72801" w:rsidP="00976E2D">
      <w:pPr>
        <w:pStyle w:val="a3"/>
        <w:jc w:val="both"/>
        <w:rPr>
          <w:rFonts w:ascii="Times New Roman" w:eastAsia="TimesNewRoman" w:hAnsi="Times New Roman" w:cs="Times New Roman"/>
          <w:b/>
          <w:bCs/>
          <w:iCs/>
          <w:sz w:val="24"/>
          <w:szCs w:val="24"/>
          <w:u w:val="single"/>
        </w:rPr>
      </w:pPr>
    </w:p>
    <w:p w:rsidR="006C62CB" w:rsidRPr="00976E2D" w:rsidRDefault="006C62CB" w:rsidP="00976E2D">
      <w:pPr>
        <w:pStyle w:val="a3"/>
        <w:jc w:val="both"/>
        <w:rPr>
          <w:rFonts w:ascii="Times New Roman" w:hAnsi="Times New Roman" w:cs="Times New Roman"/>
          <w:sz w:val="24"/>
          <w:szCs w:val="24"/>
        </w:rPr>
      </w:pPr>
    </w:p>
    <w:p w:rsidR="009D7DCA" w:rsidRPr="00976E2D" w:rsidRDefault="009D7DCA" w:rsidP="00976E2D">
      <w:pPr>
        <w:pStyle w:val="a3"/>
        <w:jc w:val="both"/>
        <w:rPr>
          <w:rFonts w:ascii="Times New Roman" w:hAnsi="Times New Roman" w:cs="Times New Roman"/>
          <w:sz w:val="24"/>
          <w:szCs w:val="24"/>
        </w:rPr>
      </w:pPr>
    </w:p>
    <w:p w:rsidR="009D7DCA" w:rsidRPr="00976E2D" w:rsidRDefault="009D7DCA" w:rsidP="00976E2D">
      <w:pPr>
        <w:pStyle w:val="a3"/>
        <w:jc w:val="both"/>
        <w:rPr>
          <w:rFonts w:ascii="Times New Roman" w:hAnsi="Times New Roman" w:cs="Times New Roman"/>
          <w:sz w:val="24"/>
          <w:szCs w:val="24"/>
        </w:rPr>
      </w:pPr>
    </w:p>
    <w:p w:rsidR="00AC2301" w:rsidRPr="00976E2D" w:rsidRDefault="00AC2301" w:rsidP="00976E2D">
      <w:pPr>
        <w:pStyle w:val="a3"/>
        <w:jc w:val="both"/>
        <w:rPr>
          <w:rFonts w:ascii="Times New Roman" w:hAnsi="Times New Roman" w:cs="Times New Roman"/>
          <w:b/>
          <w:bCs/>
          <w:sz w:val="24"/>
          <w:szCs w:val="24"/>
        </w:rPr>
      </w:pPr>
      <w:r w:rsidRPr="00976E2D">
        <w:rPr>
          <w:rFonts w:ascii="Times New Roman" w:hAnsi="Times New Roman" w:cs="Times New Roman"/>
          <w:b/>
          <w:bCs/>
          <w:sz w:val="24"/>
          <w:szCs w:val="24"/>
          <w:lang w:val="en-US"/>
        </w:rPr>
        <w:lastRenderedPageBreak/>
        <w:t>II</w:t>
      </w:r>
      <w:r w:rsidRPr="00976E2D">
        <w:rPr>
          <w:rFonts w:ascii="Times New Roman" w:hAnsi="Times New Roman" w:cs="Times New Roman"/>
          <w:b/>
          <w:bCs/>
          <w:sz w:val="24"/>
          <w:szCs w:val="24"/>
        </w:rPr>
        <w:t>. Содержательный раздел.</w:t>
      </w:r>
    </w:p>
    <w:p w:rsidR="00451D31" w:rsidRPr="00451D31" w:rsidRDefault="00451D31" w:rsidP="00451D31">
      <w:pPr>
        <w:suppressAutoHyphens/>
        <w:spacing w:before="28" w:after="28" w:line="240" w:lineRule="auto"/>
        <w:jc w:val="both"/>
        <w:textAlignment w:val="baseline"/>
        <w:outlineLvl w:val="1"/>
        <w:rPr>
          <w:rFonts w:ascii="Times New Roman" w:eastAsia="Times New Roman" w:hAnsi="Times New Roman" w:cs="Times New Roman"/>
          <w:b/>
          <w:bCs/>
          <w:color w:val="000000" w:themeColor="text1"/>
          <w:sz w:val="24"/>
          <w:szCs w:val="24"/>
          <w:lang w:eastAsia="zh-CN"/>
        </w:rPr>
      </w:pPr>
      <w:r w:rsidRPr="00451D31">
        <w:rPr>
          <w:rFonts w:ascii="Times New Roman" w:eastAsia="Times New Roman" w:hAnsi="Times New Roman" w:cs="Times New Roman"/>
          <w:b/>
          <w:bCs/>
          <w:color w:val="000000" w:themeColor="text1"/>
          <w:sz w:val="24"/>
          <w:szCs w:val="24"/>
          <w:lang w:eastAsia="zh-CN"/>
        </w:rPr>
        <w:t>2.1. Общие положения</w:t>
      </w: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451D31">
        <w:rPr>
          <w:rFonts w:ascii="Times New Roman" w:eastAsia="SimSun" w:hAnsi="Times New Roman" w:cs="Times New Roman"/>
          <w:i/>
          <w:color w:val="00000A"/>
          <w:sz w:val="24"/>
          <w:szCs w:val="24"/>
          <w:lang w:eastAsia="zh-CN"/>
        </w:rPr>
        <w:t>включает время</w:t>
      </w:r>
      <w:r w:rsidRPr="00451D31">
        <w:rPr>
          <w:rFonts w:ascii="Times New Roman" w:eastAsia="SimSun" w:hAnsi="Times New Roman" w:cs="Times New Roman"/>
          <w:color w:val="00000A"/>
          <w:sz w:val="24"/>
          <w:szCs w:val="24"/>
          <w:lang w:eastAsia="zh-CN"/>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развитие физических, интеллектуальных, нравственных, эстетических и личностных качеств;</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формирование предпосылок учебной деятельности;</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сохранение и укрепление здоровья; </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коррекция недостатков в физическом и (или) психическом развитии детей; </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формирование у детей общей культуры. </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В группах </w:t>
      </w:r>
      <w:r w:rsidRPr="00451D31">
        <w:rPr>
          <w:rFonts w:ascii="Times New Roman" w:eastAsia="SimSun" w:hAnsi="Times New Roman" w:cs="Times New Roman"/>
          <w:i/>
          <w:color w:val="00000A"/>
          <w:sz w:val="24"/>
          <w:szCs w:val="24"/>
          <w:lang w:eastAsia="zh-CN"/>
        </w:rPr>
        <w:t>комбинированной направленности реализуются две программы</w:t>
      </w:r>
      <w:r w:rsidRPr="00451D31">
        <w:rPr>
          <w:rFonts w:ascii="Times New Roman" w:eastAsia="SimSun" w:hAnsi="Times New Roman" w:cs="Times New Roman"/>
          <w:color w:val="00000A"/>
          <w:sz w:val="24"/>
          <w:szCs w:val="24"/>
          <w:lang w:eastAsia="zh-CN"/>
        </w:rPr>
        <w:t xml:space="preserve">. </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Для детей с ЗПР на базе основной образовательной программы дошкольного образования и ПрА</w:t>
      </w:r>
      <w:r w:rsidR="00FA0A95">
        <w:rPr>
          <w:rFonts w:ascii="Times New Roman" w:eastAsia="SimSun" w:hAnsi="Times New Roman" w:cs="Times New Roman"/>
          <w:color w:val="00000A"/>
          <w:sz w:val="24"/>
          <w:szCs w:val="24"/>
          <w:lang w:eastAsia="zh-CN"/>
        </w:rPr>
        <w:t xml:space="preserve"> </w:t>
      </w:r>
      <w:r w:rsidRPr="00451D31">
        <w:rPr>
          <w:rFonts w:ascii="Times New Roman" w:eastAsia="SimSun" w:hAnsi="Times New Roman" w:cs="Times New Roman"/>
          <w:color w:val="00000A"/>
          <w:sz w:val="24"/>
          <w:szCs w:val="24"/>
          <w:lang w:eastAsia="zh-CN"/>
        </w:rPr>
        <w:t>ООП разрабатывается адаптированная основная образовательная программа</w:t>
      </w:r>
      <w:r w:rsidR="00FA0A95">
        <w:rPr>
          <w:rFonts w:ascii="Times New Roman" w:eastAsia="SimSun" w:hAnsi="Times New Roman" w:cs="Times New Roman"/>
          <w:color w:val="00000A"/>
          <w:sz w:val="24"/>
          <w:szCs w:val="24"/>
          <w:lang w:eastAsia="zh-CN"/>
        </w:rPr>
        <w:t xml:space="preserve"> дошкольного образования </w:t>
      </w:r>
      <w:r w:rsidRPr="00451D31">
        <w:rPr>
          <w:rFonts w:ascii="Times New Roman" w:eastAsia="SimSun" w:hAnsi="Times New Roman" w:cs="Times New Roman"/>
          <w:color w:val="00000A"/>
          <w:sz w:val="24"/>
          <w:szCs w:val="24"/>
          <w:lang w:eastAsia="zh-CN"/>
        </w:rPr>
        <w:t xml:space="preserve"> образовательной организации (АООП</w:t>
      </w:r>
      <w:r w:rsidR="00FA0A95">
        <w:rPr>
          <w:rFonts w:ascii="Times New Roman" w:eastAsia="SimSun" w:hAnsi="Times New Roman" w:cs="Times New Roman"/>
          <w:color w:val="00000A"/>
          <w:sz w:val="24"/>
          <w:szCs w:val="24"/>
          <w:lang w:eastAsia="zh-CN"/>
        </w:rPr>
        <w:t xml:space="preserve"> ДО</w:t>
      </w:r>
      <w:r w:rsidRPr="00451D31">
        <w:rPr>
          <w:rFonts w:ascii="Times New Roman" w:eastAsia="SimSun" w:hAnsi="Times New Roman" w:cs="Times New Roman"/>
          <w:color w:val="00000A"/>
          <w:sz w:val="24"/>
          <w:szCs w:val="24"/>
          <w:lang w:eastAsia="zh-CN"/>
        </w:rPr>
        <w:t xml:space="preserve">). Остальные дети группы обучаются по основной образовательной программе дошкольного образования (подробно см. раздел </w:t>
      </w:r>
      <w:r w:rsidRPr="00451D31">
        <w:rPr>
          <w:rFonts w:ascii="Times New Roman" w:eastAsia="SimSun" w:hAnsi="Times New Roman" w:cs="Times New Roman"/>
          <w:color w:val="00000A"/>
          <w:sz w:val="24"/>
          <w:szCs w:val="24"/>
          <w:lang w:val="en-US" w:eastAsia="zh-CN"/>
        </w:rPr>
        <w:t>III</w:t>
      </w:r>
      <w:r w:rsidRPr="00451D31">
        <w:rPr>
          <w:rFonts w:ascii="Times New Roman" w:eastAsia="SimSun" w:hAnsi="Times New Roman" w:cs="Times New Roman"/>
          <w:color w:val="00000A"/>
          <w:sz w:val="24"/>
          <w:szCs w:val="24"/>
          <w:lang w:eastAsia="zh-CN"/>
        </w:rPr>
        <w:t>, п. 3.1.).</w:t>
      </w: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r w:rsidRPr="00451D31">
        <w:rPr>
          <w:rFonts w:ascii="Times New Roman" w:eastAsia="Times New Roman" w:hAnsi="Times New Roman" w:cs="Times New Roman"/>
          <w:b/>
          <w:i/>
          <w:color w:val="00000A"/>
          <w:sz w:val="24"/>
          <w:szCs w:val="24"/>
        </w:rPr>
        <w:t>Содержание адаптированной образовательной программы</w:t>
      </w:r>
      <w:r w:rsidRPr="00451D31">
        <w:rPr>
          <w:rFonts w:ascii="Times New Roman" w:eastAsia="Times New Roman" w:hAnsi="Times New Roman" w:cs="Times New Roman"/>
          <w:color w:val="00000A"/>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451D31">
        <w:rPr>
          <w:rFonts w:ascii="Times New Roman" w:eastAsia="Times New Roman" w:hAnsi="Times New Roman" w:cs="Times New Roman"/>
          <w:b/>
          <w:i/>
          <w:color w:val="00000A"/>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lastRenderedPageBreak/>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создание условий для овладения культурными средствами деятельности;</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поддержка спонтанной игры детей, ее обогащение; обеспечение игрового времени и пространства;</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оценка индивидуального развития детей как основания для определения эффективности коррекционно-образовательной работы по Программе.</w:t>
      </w: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r w:rsidRPr="00451D31">
        <w:rPr>
          <w:rFonts w:ascii="Times New Roman" w:eastAsia="Times New Roman" w:hAnsi="Times New Roman" w:cs="Times New Roman"/>
          <w:color w:val="00000A"/>
          <w:sz w:val="24"/>
          <w:szCs w:val="24"/>
        </w:rPr>
        <w:t xml:space="preserve">С целью отбора вариативного содержания образовательной работы, для осуществления мониторинга ее результатов в АООП </w:t>
      </w:r>
      <w:r w:rsidR="00FA0A95">
        <w:rPr>
          <w:rFonts w:ascii="Times New Roman" w:eastAsia="Times New Roman" w:hAnsi="Times New Roman" w:cs="Times New Roman"/>
          <w:color w:val="00000A"/>
          <w:sz w:val="24"/>
          <w:szCs w:val="24"/>
        </w:rPr>
        <w:t xml:space="preserve">ДО </w:t>
      </w:r>
      <w:r w:rsidRPr="00451D31">
        <w:rPr>
          <w:rFonts w:ascii="Times New Roman" w:eastAsia="Times New Roman" w:hAnsi="Times New Roman" w:cs="Times New Roman"/>
          <w:color w:val="00000A"/>
          <w:sz w:val="24"/>
          <w:szCs w:val="24"/>
        </w:rPr>
        <w:t xml:space="preserve">условно выделяется </w:t>
      </w:r>
      <w:r w:rsidRPr="00451D31">
        <w:rPr>
          <w:rFonts w:ascii="Times New Roman" w:eastAsia="Times New Roman" w:hAnsi="Times New Roman" w:cs="Times New Roman"/>
          <w:i/>
          <w:color w:val="00000A"/>
          <w:sz w:val="24"/>
          <w:szCs w:val="24"/>
        </w:rPr>
        <w:t>3 варианта освоения образовательной</w:t>
      </w:r>
      <w:r w:rsidRPr="00451D31">
        <w:rPr>
          <w:rFonts w:ascii="Times New Roman" w:eastAsia="Times New Roman" w:hAnsi="Times New Roman" w:cs="Times New Roman"/>
          <w:i/>
          <w:iCs/>
          <w:color w:val="00000A"/>
          <w:sz w:val="24"/>
          <w:szCs w:val="24"/>
        </w:rPr>
        <w:t xml:space="preserve"> программы</w:t>
      </w:r>
      <w:r w:rsidRPr="00451D31">
        <w:rPr>
          <w:rFonts w:ascii="Times New Roman" w:eastAsia="Times New Roman" w:hAnsi="Times New Roman" w:cs="Times New Roman"/>
          <w:color w:val="00000A"/>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451D31">
        <w:rPr>
          <w:rFonts w:ascii="Times New Roman" w:eastAsia="Times New Roman" w:hAnsi="Times New Roman" w:cs="Times New Roman"/>
          <w:b/>
          <w:i/>
          <w:color w:val="00000A"/>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b/>
          <w:color w:val="00000A"/>
          <w:sz w:val="24"/>
          <w:szCs w:val="24"/>
          <w:lang w:eastAsia="ar-SA"/>
        </w:rPr>
      </w:pPr>
    </w:p>
    <w:p w:rsidR="00451D31" w:rsidRPr="00451D31" w:rsidRDefault="00451D31" w:rsidP="00451D31">
      <w:pPr>
        <w:suppressAutoHyphens/>
        <w:spacing w:before="28" w:after="28" w:line="240" w:lineRule="auto"/>
        <w:jc w:val="both"/>
        <w:textAlignment w:val="baseline"/>
        <w:outlineLvl w:val="1"/>
        <w:rPr>
          <w:rFonts w:ascii="Times New Roman" w:eastAsia="Times New Roman" w:hAnsi="Times New Roman" w:cs="Times New Roman"/>
          <w:b/>
          <w:bCs/>
          <w:color w:val="00000A"/>
          <w:sz w:val="24"/>
          <w:szCs w:val="24"/>
          <w:lang w:eastAsia="zh-CN"/>
        </w:rPr>
      </w:pPr>
      <w:bookmarkStart w:id="2" w:name="_Toc487462033"/>
      <w:r w:rsidRPr="00451D31">
        <w:rPr>
          <w:rFonts w:ascii="Times New Roman" w:eastAsia="Times New Roman" w:hAnsi="Times New Roman" w:cs="Times New Roman"/>
          <w:b/>
          <w:bCs/>
          <w:color w:val="00000A"/>
          <w:sz w:val="24"/>
          <w:szCs w:val="24"/>
          <w:lang w:eastAsia="ar-SA"/>
        </w:rPr>
        <w:t>2.2.</w:t>
      </w:r>
      <w:bookmarkEnd w:id="2"/>
      <w:r w:rsidRPr="00451D31">
        <w:rPr>
          <w:rFonts w:ascii="Times New Roman" w:eastAsia="Times New Roman" w:hAnsi="Times New Roman" w:cs="Times New Roman"/>
          <w:b/>
          <w:bCs/>
          <w:color w:val="00000A"/>
          <w:sz w:val="24"/>
          <w:szCs w:val="24"/>
          <w:lang w:eastAsia="zh-CN"/>
        </w:rPr>
        <w:t xml:space="preserve"> Содержание образовательной деятельности с детьми раннего и дошкольного возраста с задержкой психического развития</w:t>
      </w:r>
    </w:p>
    <w:p w:rsidR="00451D31" w:rsidRPr="00451D31" w:rsidRDefault="00451D31" w:rsidP="00451D31">
      <w:pPr>
        <w:keepNext/>
        <w:suppressAutoHyphens/>
        <w:spacing w:after="0" w:line="240" w:lineRule="auto"/>
        <w:ind w:firstLine="709"/>
        <w:jc w:val="both"/>
        <w:textAlignment w:val="baseline"/>
        <w:outlineLvl w:val="2"/>
        <w:rPr>
          <w:rFonts w:ascii="Times New Roman" w:eastAsia="Times New Roman" w:hAnsi="Times New Roman" w:cs="Times New Roman"/>
          <w:b/>
          <w:bCs/>
          <w:iCs/>
          <w:color w:val="00000A"/>
          <w:sz w:val="24"/>
          <w:szCs w:val="24"/>
          <w:lang w:eastAsia="ar-SA"/>
        </w:rPr>
      </w:pPr>
      <w:bookmarkStart w:id="3" w:name="_Toc487462034"/>
      <w:bookmarkEnd w:id="3"/>
      <w:r w:rsidRPr="00451D31">
        <w:rPr>
          <w:rFonts w:ascii="Times New Roman" w:eastAsia="Times New Roman" w:hAnsi="Times New Roman" w:cs="Times New Roman"/>
          <w:b/>
          <w:bCs/>
          <w:iCs/>
          <w:color w:val="00000A"/>
          <w:sz w:val="24"/>
          <w:szCs w:val="24"/>
          <w:lang w:eastAsia="ar-SA"/>
        </w:rPr>
        <w:t>2.2.1. Образовательная деятельность с детьми раннего возраста с задержкой психомоторного и речевого развития</w:t>
      </w:r>
    </w:p>
    <w:p w:rsidR="00451D31" w:rsidRPr="00451D31" w:rsidRDefault="00451D31" w:rsidP="00451D31">
      <w:pPr>
        <w:widowControl w:val="0"/>
        <w:suppressAutoHyphens/>
        <w:spacing w:after="0" w:line="240" w:lineRule="auto"/>
        <w:ind w:firstLine="709"/>
        <w:jc w:val="both"/>
        <w:rPr>
          <w:rFonts w:ascii="Times New Roman" w:eastAsia="Times New Roman" w:hAnsi="Times New Roman" w:cs="Times New Roman"/>
          <w:color w:val="00000A"/>
          <w:sz w:val="24"/>
          <w:szCs w:val="24"/>
          <w:lang w:eastAsia="ru-RU"/>
        </w:rPr>
      </w:pPr>
      <w:r w:rsidRPr="00451D31">
        <w:rPr>
          <w:rFonts w:ascii="Times New Roman" w:eastAsia="Times New Roman" w:hAnsi="Times New Roman" w:cs="Times New Roman"/>
          <w:color w:val="00000A"/>
          <w:sz w:val="24"/>
          <w:szCs w:val="24"/>
          <w:lang w:eastAsia="ru-RU"/>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sidRPr="00451D31">
        <w:rPr>
          <w:rFonts w:ascii="Times New Roman" w:eastAsia="SimSun" w:hAnsi="Times New Roman" w:cs="Times New Roman"/>
          <w:color w:val="00000A"/>
          <w:sz w:val="24"/>
          <w:szCs w:val="24"/>
          <w:lang w:eastAsia="zh-CN"/>
        </w:rPr>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sidRPr="00451D31">
        <w:rPr>
          <w:rFonts w:ascii="Times New Roman" w:eastAsia="Times New Roman" w:hAnsi="Times New Roman" w:cs="Times New Roman"/>
          <w:color w:val="00000A"/>
          <w:sz w:val="24"/>
          <w:szCs w:val="24"/>
          <w:lang w:eastAsia="zh-CN"/>
        </w:rPr>
        <w:t xml:space="preserve"> Общая моторная неловкость и недостаточность мелкой моторики обусловливает трудности овладения навыками самообслуживания.</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w:t>
      </w:r>
      <w:r w:rsidRPr="00451D31">
        <w:rPr>
          <w:rFonts w:ascii="Times New Roman" w:eastAsia="Times New Roman" w:hAnsi="Times New Roman" w:cs="Times New Roman"/>
          <w:color w:val="00000A"/>
          <w:sz w:val="24"/>
          <w:szCs w:val="24"/>
          <w:lang w:eastAsia="zh-CN"/>
        </w:rPr>
        <w:lastRenderedPageBreak/>
        <w:t>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Главными </w:t>
      </w:r>
      <w:r w:rsidRPr="00451D31">
        <w:rPr>
          <w:rFonts w:ascii="Times New Roman" w:eastAsia="SimSun" w:hAnsi="Times New Roman" w:cs="Times New Roman"/>
          <w:i/>
          <w:color w:val="00000A"/>
          <w:sz w:val="24"/>
          <w:szCs w:val="24"/>
          <w:lang w:eastAsia="zh-CN"/>
        </w:rPr>
        <w:t>принципами</w:t>
      </w:r>
      <w:r w:rsidRPr="00451D31">
        <w:rPr>
          <w:rFonts w:ascii="Times New Roman" w:eastAsia="SimSun" w:hAnsi="Times New Roman" w:cs="Times New Roman"/>
          <w:color w:val="00000A"/>
          <w:sz w:val="24"/>
          <w:szCs w:val="24"/>
          <w:lang w:eastAsia="zh-CN"/>
        </w:rPr>
        <w:t xml:space="preserve"> коррекционной работы являются: </w:t>
      </w:r>
    </w:p>
    <w:p w:rsidR="00451D31" w:rsidRPr="00451D31" w:rsidRDefault="00451D31" w:rsidP="00451D31">
      <w:pPr>
        <w:tabs>
          <w:tab w:val="left" w:pos="1074"/>
          <w:tab w:val="left" w:pos="115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451D31" w:rsidRPr="00451D31" w:rsidRDefault="00451D31" w:rsidP="00451D31">
      <w:pPr>
        <w:tabs>
          <w:tab w:val="left" w:pos="567"/>
          <w:tab w:val="left" w:pos="709"/>
          <w:tab w:val="left" w:pos="900"/>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451D31" w:rsidRPr="00451D31" w:rsidRDefault="00451D31" w:rsidP="00451D31">
      <w:pPr>
        <w:widowControl w:val="0"/>
        <w:tabs>
          <w:tab w:val="left" w:pos="1130"/>
          <w:tab w:val="left" w:pos="1139"/>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451D31" w:rsidRPr="00451D31" w:rsidRDefault="00451D31" w:rsidP="00451D31">
      <w:pPr>
        <w:widowControl w:val="0"/>
        <w:tabs>
          <w:tab w:val="left" w:pos="1130"/>
          <w:tab w:val="left" w:pos="1139"/>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4. Подбор системы упражнений, которые соответствуют не только уровню актуального развития ребенка, но и «зоне его ближайшего развития».</w:t>
      </w:r>
    </w:p>
    <w:p w:rsidR="00451D31" w:rsidRPr="00451D31" w:rsidRDefault="00451D31" w:rsidP="00451D31">
      <w:pPr>
        <w:widowControl w:val="0"/>
        <w:tabs>
          <w:tab w:val="left" w:pos="1130"/>
          <w:tab w:val="left" w:pos="1139"/>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451D31" w:rsidRPr="00451D31" w:rsidRDefault="00451D31" w:rsidP="00451D31">
      <w:pPr>
        <w:widowControl w:val="0"/>
        <w:tabs>
          <w:tab w:val="left" w:pos="1130"/>
          <w:tab w:val="left" w:pos="1139"/>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6. Взаимодействие с семьей. Проведение занятий с учетом эмоциональных привязанностей ребенка (мать, отец, бабушка и пр.).</w:t>
      </w:r>
    </w:p>
    <w:p w:rsidR="00451D31" w:rsidRPr="00F441D1" w:rsidRDefault="00451D31" w:rsidP="00F441D1">
      <w:pPr>
        <w:widowControl w:val="0"/>
        <w:tabs>
          <w:tab w:val="left" w:pos="1130"/>
          <w:tab w:val="left" w:pos="1139"/>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7. Обязательное взаимодействие со специалистами медицинских учреждений, работающими с ребенком (врач, методист ЛФК и др.).</w:t>
      </w:r>
    </w:p>
    <w:p w:rsidR="00451D31" w:rsidRPr="00451D31" w:rsidRDefault="00451D31" w:rsidP="00451D31">
      <w:pPr>
        <w:widowControl w:val="0"/>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Особенности </w:t>
      </w:r>
      <w:r w:rsidRPr="00451D31">
        <w:rPr>
          <w:rFonts w:ascii="Times New Roman" w:eastAsia="Times New Roman" w:hAnsi="Times New Roman" w:cs="Times New Roman"/>
          <w:color w:val="00000A"/>
          <w:sz w:val="24"/>
          <w:szCs w:val="24"/>
          <w:lang w:eastAsia="zh-CN"/>
        </w:rPr>
        <w:t>проведения коррекционной работы:</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обратная связь с семьей с целью получения полной информации о развитии ребенка и консультирования семьи;</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использование игровой мотивации и игровых методов;</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интегративный характер игр-занятий, что дает возможность решения нескольких разноплановых задач в рамках одной ситуации;</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продолжительность коррекционных мероприятий устанавливается в зависимости от степени сложности материала и от состояния детей;</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lastRenderedPageBreak/>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451D31" w:rsidRPr="00451D31" w:rsidRDefault="00451D31" w:rsidP="00451D31">
      <w:pPr>
        <w:widowControl w:val="0"/>
        <w:tabs>
          <w:tab w:val="left" w:pos="567"/>
          <w:tab w:val="left" w:pos="709"/>
          <w:tab w:val="left" w:pos="740"/>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 вовлечение родителей в коррекционно-развивающий процесс; </w:t>
      </w:r>
      <w:r w:rsidRPr="00451D31">
        <w:rPr>
          <w:rFonts w:ascii="Times New Roman" w:eastAsia="SimSun" w:hAnsi="Times New Roman" w:cs="Times New Roman"/>
          <w:color w:val="00000A"/>
          <w:sz w:val="24"/>
          <w:szCs w:val="24"/>
          <w:lang w:eastAsia="zh-CN"/>
        </w:rPr>
        <w:t>Обучение родителей методам и приемам развивающей работы с ребенком.</w:t>
      </w:r>
    </w:p>
    <w:p w:rsidR="00451D31" w:rsidRPr="00451D31" w:rsidRDefault="00451D31" w:rsidP="00451D31">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451D31" w:rsidRPr="00451D31" w:rsidRDefault="00451D31" w:rsidP="00451D31">
      <w:pPr>
        <w:suppressAutoHyphens/>
        <w:spacing w:after="0" w:line="240" w:lineRule="auto"/>
        <w:ind w:firstLine="709"/>
        <w:jc w:val="center"/>
        <w:textAlignment w:val="baseline"/>
        <w:rPr>
          <w:rFonts w:ascii="Times New Roman" w:eastAsia="SimSun" w:hAnsi="Times New Roman" w:cs="Times New Roman"/>
          <w:b/>
          <w:color w:val="00000A"/>
          <w:sz w:val="24"/>
          <w:szCs w:val="24"/>
          <w:lang w:eastAsia="zh-CN"/>
        </w:rPr>
      </w:pPr>
      <w:r w:rsidRPr="00451D31">
        <w:rPr>
          <w:rFonts w:ascii="Times New Roman" w:eastAsia="SimSun" w:hAnsi="Times New Roman" w:cs="Times New Roman"/>
          <w:b/>
          <w:color w:val="00000A"/>
          <w:sz w:val="24"/>
          <w:szCs w:val="24"/>
          <w:lang w:eastAsia="zh-CN"/>
        </w:rPr>
        <w:t>Программа образовательной деятельности с детьми второго года жизни во взаимосвязи с коррекцией недостатков в развитии</w:t>
      </w:r>
    </w:p>
    <w:p w:rsidR="00451D31" w:rsidRPr="00451D31" w:rsidRDefault="00451D31" w:rsidP="00451D31">
      <w:pPr>
        <w:tabs>
          <w:tab w:val="left" w:pos="56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451D31" w:rsidRPr="00451D31" w:rsidRDefault="00451D31" w:rsidP="00451D31">
      <w:pPr>
        <w:tabs>
          <w:tab w:val="left" w:pos="56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В области </w:t>
      </w:r>
      <w:r w:rsidRPr="00451D31">
        <w:rPr>
          <w:rFonts w:ascii="Times New Roman" w:eastAsia="Times New Roman" w:hAnsi="Times New Roman" w:cs="Times New Roman"/>
          <w:b/>
          <w:i/>
          <w:color w:val="00000A"/>
          <w:sz w:val="24"/>
          <w:szCs w:val="24"/>
          <w:lang w:eastAsia="zh-CN"/>
        </w:rPr>
        <w:t xml:space="preserve">социально-коммуникативного развития. </w:t>
      </w:r>
      <w:r w:rsidRPr="00451D31">
        <w:rPr>
          <w:rFonts w:ascii="Times New Roman" w:eastAsia="SimSun" w:hAnsi="Times New Roman" w:cs="Times New Roman"/>
          <w:color w:val="00000A"/>
          <w:sz w:val="24"/>
          <w:szCs w:val="24"/>
          <w:lang w:eastAsia="zh-CN"/>
        </w:rPr>
        <w:t>В</w:t>
      </w:r>
      <w:r w:rsidRPr="00451D31">
        <w:rPr>
          <w:rFonts w:ascii="Times New Roman" w:eastAsia="Times New Roman" w:hAnsi="Times New Roman" w:cs="Times New Roman"/>
          <w:color w:val="00000A"/>
          <w:sz w:val="24"/>
          <w:szCs w:val="24"/>
          <w:lang w:eastAsia="zh-CN"/>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451D31" w:rsidRPr="00451D31" w:rsidRDefault="00451D31" w:rsidP="00451D31">
      <w:pPr>
        <w:tabs>
          <w:tab w:val="left" w:pos="56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451D31" w:rsidRPr="00451D31" w:rsidRDefault="00451D31" w:rsidP="00451D31">
      <w:pPr>
        <w:tabs>
          <w:tab w:val="left" w:pos="56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451D31" w:rsidRPr="00451D31" w:rsidRDefault="00451D31" w:rsidP="00451D31">
      <w:pPr>
        <w:tabs>
          <w:tab w:val="left" w:pos="56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SimSun" w:hAnsi="Times New Roman" w:cs="Times New Roman"/>
          <w:b/>
          <w:i/>
          <w:color w:val="00000A"/>
          <w:sz w:val="24"/>
          <w:szCs w:val="24"/>
          <w:lang w:eastAsia="zh-CN"/>
        </w:rPr>
        <w:t>Познавательное развитие</w:t>
      </w:r>
      <w:r w:rsidRPr="00451D31">
        <w:rPr>
          <w:rFonts w:ascii="Times New Roman" w:eastAsia="SimSun" w:hAnsi="Times New Roman" w:cs="Times New Roman"/>
          <w:color w:val="00000A"/>
          <w:sz w:val="24"/>
          <w:szCs w:val="24"/>
          <w:lang w:eastAsia="zh-CN"/>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sidRPr="00451D31">
        <w:rPr>
          <w:rFonts w:ascii="Times New Roman" w:eastAsia="Times New Roman" w:hAnsi="Times New Roman" w:cs="Times New Roman"/>
          <w:color w:val="00000A"/>
          <w:sz w:val="24"/>
          <w:szCs w:val="24"/>
          <w:lang w:eastAsia="zh-CN"/>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w:t>
      </w:r>
      <w:r w:rsidRPr="00451D31">
        <w:rPr>
          <w:rFonts w:ascii="Times New Roman" w:eastAsia="Times New Roman" w:hAnsi="Times New Roman" w:cs="Times New Roman"/>
          <w:color w:val="00000A"/>
          <w:sz w:val="24"/>
          <w:szCs w:val="24"/>
          <w:lang w:eastAsia="zh-CN"/>
        </w:rPr>
        <w:lastRenderedPageBreak/>
        <w:t xml:space="preserve">предметно-развивающую среду для самостоятельной игры, учит приемам обследования предметов, практического соотнесения их признаков и свойств. </w:t>
      </w:r>
    </w:p>
    <w:p w:rsidR="00451D31" w:rsidRPr="00451D31" w:rsidRDefault="00451D31" w:rsidP="00451D31">
      <w:pPr>
        <w:tabs>
          <w:tab w:val="left" w:pos="56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b/>
          <w:i/>
          <w:color w:val="00000A"/>
          <w:sz w:val="24"/>
          <w:szCs w:val="24"/>
          <w:lang w:eastAsia="zh-CN"/>
        </w:rPr>
        <w:t xml:space="preserve">Речевое развитие. </w:t>
      </w:r>
      <w:r w:rsidRPr="00451D31">
        <w:rPr>
          <w:rFonts w:ascii="Times New Roman" w:eastAsia="SimSun" w:hAnsi="Times New Roman" w:cs="Times New Roman"/>
          <w:color w:val="00000A"/>
          <w:sz w:val="24"/>
          <w:szCs w:val="24"/>
          <w:lang w:eastAsia="zh-CN"/>
        </w:rPr>
        <w:t>В области речевого развития основными задачами образовательной деятельности являются:</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развитие понимания обращенной речи;</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развитие экспрессивной речи в повседневном общении с окружающими;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451D31" w:rsidRPr="00451D31" w:rsidRDefault="00451D31" w:rsidP="00451D31">
      <w:pPr>
        <w:tabs>
          <w:tab w:val="left" w:pos="56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Стимулируя </w:t>
      </w:r>
      <w:r w:rsidRPr="00451D31">
        <w:rPr>
          <w:rFonts w:ascii="Times New Roman" w:eastAsia="Times New Roman" w:hAnsi="Times New Roman" w:cs="Times New Roman"/>
          <w:b/>
          <w:i/>
          <w:color w:val="00000A"/>
          <w:sz w:val="24"/>
          <w:szCs w:val="24"/>
          <w:lang w:eastAsia="zh-CN"/>
        </w:rPr>
        <w:t>речевое развитие</w:t>
      </w:r>
      <w:r w:rsidRPr="00451D31">
        <w:rPr>
          <w:rFonts w:ascii="Times New Roman" w:eastAsia="Times New Roman" w:hAnsi="Times New Roman" w:cs="Times New Roman"/>
          <w:color w:val="00000A"/>
          <w:sz w:val="24"/>
          <w:szCs w:val="24"/>
          <w:lang w:eastAsia="zh-CN"/>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sidRPr="00451D31">
        <w:rPr>
          <w:rFonts w:ascii="Times New Roman" w:eastAsia="SimSun" w:hAnsi="Times New Roman" w:cs="Times New Roman"/>
          <w:color w:val="00000A"/>
          <w:sz w:val="24"/>
          <w:szCs w:val="24"/>
          <w:lang w:eastAsia="zh-CN"/>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451D31" w:rsidRPr="00451D31" w:rsidRDefault="00451D31" w:rsidP="00451D31">
      <w:pPr>
        <w:tabs>
          <w:tab w:val="left" w:pos="56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
          <w:i/>
          <w:color w:val="00000A"/>
          <w:sz w:val="24"/>
          <w:szCs w:val="24"/>
          <w:lang w:eastAsia="zh-CN"/>
        </w:rPr>
        <w:t xml:space="preserve">Художественно-эстетическое развитие. </w:t>
      </w:r>
      <w:r w:rsidRPr="00451D31">
        <w:rPr>
          <w:rFonts w:ascii="Times New Roman" w:eastAsia="Times New Roman" w:hAnsi="Times New Roman" w:cs="Times New Roman"/>
          <w:color w:val="00000A"/>
          <w:sz w:val="24"/>
          <w:szCs w:val="24"/>
          <w:lang w:eastAsia="zh-CN"/>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Для </w:t>
      </w:r>
      <w:r w:rsidRPr="00451D31">
        <w:rPr>
          <w:rFonts w:ascii="Times New Roman" w:eastAsia="Times New Roman" w:hAnsi="Times New Roman" w:cs="Times New Roman"/>
          <w:b/>
          <w:i/>
          <w:color w:val="00000A"/>
          <w:sz w:val="24"/>
          <w:szCs w:val="24"/>
          <w:lang w:eastAsia="zh-CN"/>
        </w:rPr>
        <w:t>физического развития</w:t>
      </w:r>
      <w:r w:rsidRPr="00451D31">
        <w:rPr>
          <w:rFonts w:ascii="Times New Roman" w:eastAsia="Times New Roman" w:hAnsi="Times New Roman" w:cs="Times New Roman"/>
          <w:color w:val="00000A"/>
          <w:sz w:val="24"/>
          <w:szCs w:val="24"/>
          <w:lang w:eastAsia="zh-CN"/>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451D31">
        <w:rPr>
          <w:rFonts w:ascii="Times New Roman" w:eastAsia="Times New Roman" w:hAnsi="Times New Roman" w:cs="Times New Roman"/>
          <w:b/>
          <w:i/>
          <w:color w:val="00000A"/>
          <w:sz w:val="24"/>
          <w:szCs w:val="24"/>
          <w:lang w:eastAsia="zh-CN"/>
        </w:rPr>
        <w:t>Коррекционная направленность</w:t>
      </w:r>
      <w:r w:rsidRPr="00451D31">
        <w:rPr>
          <w:rFonts w:ascii="Times New Roman" w:eastAsia="Times New Roman" w:hAnsi="Times New Roman" w:cs="Times New Roman"/>
          <w:color w:val="00000A"/>
          <w:sz w:val="24"/>
          <w:szCs w:val="24"/>
          <w:lang w:eastAsia="zh-CN"/>
        </w:rPr>
        <w:t xml:space="preserve"> в работе по</w:t>
      </w:r>
      <w:r w:rsidRPr="00451D31">
        <w:rPr>
          <w:rFonts w:ascii="Times New Roman" w:eastAsia="SimSun" w:hAnsi="Times New Roman" w:cs="Times New Roman"/>
          <w:b/>
          <w:i/>
          <w:color w:val="00000A"/>
          <w:sz w:val="24"/>
          <w:szCs w:val="24"/>
          <w:lang w:eastAsia="zh-CN"/>
        </w:rPr>
        <w:t xml:space="preserve"> физическому развитию</w:t>
      </w:r>
      <w:r w:rsidRPr="00451D31">
        <w:rPr>
          <w:rFonts w:ascii="Times New Roman" w:eastAsia="SimSun" w:hAnsi="Times New Roman" w:cs="Times New Roman"/>
          <w:color w:val="00000A"/>
          <w:sz w:val="24"/>
          <w:szCs w:val="24"/>
          <w:lang w:eastAsia="zh-CN"/>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8"/>
          <w:szCs w:val="28"/>
          <w:lang w:eastAsia="zh-CN"/>
        </w:rPr>
      </w:pPr>
    </w:p>
    <w:p w:rsidR="00451D31" w:rsidRPr="00451D31" w:rsidRDefault="00451D31" w:rsidP="00451D31">
      <w:pPr>
        <w:tabs>
          <w:tab w:val="left" w:pos="567"/>
        </w:tabs>
        <w:suppressAutoHyphens/>
        <w:spacing w:after="0" w:line="240" w:lineRule="auto"/>
        <w:ind w:firstLine="709"/>
        <w:jc w:val="center"/>
        <w:textAlignment w:val="baseline"/>
        <w:rPr>
          <w:rFonts w:ascii="Times New Roman" w:eastAsia="SimSun" w:hAnsi="Times New Roman" w:cs="Times New Roman"/>
          <w:b/>
          <w:color w:val="00000A"/>
          <w:sz w:val="24"/>
          <w:szCs w:val="24"/>
          <w:lang w:eastAsia="zh-CN"/>
        </w:rPr>
      </w:pPr>
      <w:r w:rsidRPr="00451D31">
        <w:rPr>
          <w:rFonts w:ascii="Times New Roman" w:eastAsia="SimSun" w:hAnsi="Times New Roman" w:cs="Times New Roman"/>
          <w:b/>
          <w:color w:val="00000A"/>
          <w:sz w:val="24"/>
          <w:szCs w:val="24"/>
          <w:lang w:eastAsia="zh-CN"/>
        </w:rPr>
        <w:t>Программа образовательной деятельности с детьми третьего года жизни во взаимосвязи с коррекцией недостатков в развитии</w:t>
      </w:r>
    </w:p>
    <w:p w:rsidR="00451D31" w:rsidRPr="00451D31" w:rsidRDefault="00451D31" w:rsidP="00451D31">
      <w:pPr>
        <w:tabs>
          <w:tab w:val="left" w:pos="56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b/>
          <w:i/>
          <w:color w:val="00000A"/>
          <w:sz w:val="24"/>
          <w:szCs w:val="24"/>
          <w:lang w:eastAsia="zh-CN"/>
        </w:rPr>
        <w:t>Социально-коммуникативное развитие</w:t>
      </w:r>
      <w:r w:rsidRPr="00451D31">
        <w:rPr>
          <w:rFonts w:ascii="Times New Roman" w:eastAsia="SimSun" w:hAnsi="Times New Roman" w:cs="Times New Roman"/>
          <w:b/>
          <w:color w:val="00000A"/>
          <w:sz w:val="24"/>
          <w:szCs w:val="24"/>
          <w:lang w:eastAsia="zh-CN"/>
        </w:rPr>
        <w:t>.</w:t>
      </w:r>
      <w:r w:rsidRPr="00451D31">
        <w:rPr>
          <w:rFonts w:ascii="Times New Roman" w:eastAsia="SimSun" w:hAnsi="Times New Roman" w:cs="Times New Roman"/>
          <w:color w:val="00000A"/>
          <w:sz w:val="24"/>
          <w:szCs w:val="24"/>
          <w:lang w:eastAsia="zh-CN"/>
        </w:rPr>
        <w:t xml:space="preserve"> В области социально-коммуникативного развития основными задачами образовательной деятельности во взаимосвязи с </w:t>
      </w:r>
      <w:r w:rsidRPr="00451D31">
        <w:rPr>
          <w:rFonts w:ascii="Times New Roman" w:eastAsia="SimSun" w:hAnsi="Times New Roman" w:cs="Times New Roman"/>
          <w:i/>
          <w:color w:val="00000A"/>
          <w:sz w:val="24"/>
          <w:szCs w:val="24"/>
          <w:lang w:eastAsia="zh-CN"/>
        </w:rPr>
        <w:t xml:space="preserve">квалифицированной коррекцией </w:t>
      </w:r>
      <w:r w:rsidRPr="00451D31">
        <w:rPr>
          <w:rFonts w:ascii="Times New Roman" w:eastAsia="SimSun" w:hAnsi="Times New Roman" w:cs="Times New Roman"/>
          <w:color w:val="00000A"/>
          <w:sz w:val="24"/>
          <w:szCs w:val="24"/>
          <w:lang w:eastAsia="zh-CN"/>
        </w:rPr>
        <w:t>являются:</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развитие имитационных способностей, подражания;</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развитие эмоционального и ситуативно-делового общения со взрослыми;</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развитие общения и сотрудничества ребенка с другими детьми;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lastRenderedPageBreak/>
        <w:t xml:space="preserve">– развитие совместной с взрослым предметно-практической и игровой деятельности,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развитие культурно-гигиенических навыков и самообслуживания;</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развитие понимания речи и стимуляция активной речи ребенка.</w:t>
      </w:r>
    </w:p>
    <w:p w:rsidR="00451D31" w:rsidRPr="00451D31" w:rsidRDefault="00451D31" w:rsidP="00451D31">
      <w:pPr>
        <w:widowControl w:val="0"/>
        <w:tabs>
          <w:tab w:val="left" w:pos="504"/>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451D31" w:rsidRPr="00451D31" w:rsidRDefault="00451D31" w:rsidP="00451D31">
      <w:pPr>
        <w:widowControl w:val="0"/>
        <w:tabs>
          <w:tab w:val="left" w:pos="504"/>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451D31" w:rsidRPr="00451D31" w:rsidRDefault="00451D31" w:rsidP="00451D31">
      <w:pPr>
        <w:widowControl w:val="0"/>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shd w:val="clear" w:color="auto" w:fill="FFFFFF"/>
          <w:lang w:eastAsia="zh-CN"/>
        </w:rPr>
        <w:t>Важная задача – преодоление отставания детей с ЗПР в развитии и выведение их на уровень оптимальных возрастных возможностей. В</w:t>
      </w:r>
      <w:r w:rsidRPr="00451D31">
        <w:rPr>
          <w:rFonts w:ascii="Times New Roman" w:eastAsia="SimSun" w:hAnsi="Times New Roman" w:cs="Times New Roman"/>
          <w:color w:val="00000A"/>
          <w:sz w:val="24"/>
          <w:szCs w:val="24"/>
          <w:lang w:eastAsia="zh-CN"/>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Pr="00451D31">
        <w:rPr>
          <w:rFonts w:ascii="Times New Roman" w:eastAsia="Times New Roman,Bold" w:hAnsi="Times New Roman" w:cs="Times New Roman"/>
          <w:bCs/>
          <w:iCs/>
          <w:color w:val="00000A"/>
          <w:sz w:val="24"/>
          <w:szCs w:val="24"/>
          <w:lang w:eastAsia="zh-CN"/>
        </w:rPr>
        <w:t>реодоления речевого и неречевого негативизма</w:t>
      </w:r>
      <w:r w:rsidRPr="00451D31">
        <w:rPr>
          <w:rFonts w:ascii="Times New Roman" w:eastAsia="SimSun" w:hAnsi="Times New Roman" w:cs="Times New Roman"/>
          <w:color w:val="00000A"/>
          <w:sz w:val="24"/>
          <w:szCs w:val="24"/>
          <w:lang w:eastAsia="zh-CN"/>
        </w:rPr>
        <w:t>.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Формировать у детей образ собственного «Я», учить узнавать себя в зеркале, на фотографиях.</w:t>
      </w:r>
    </w:p>
    <w:p w:rsidR="00451D31" w:rsidRPr="00451D31" w:rsidRDefault="00451D31" w:rsidP="00451D31">
      <w:pPr>
        <w:widowControl w:val="0"/>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451D31">
        <w:rPr>
          <w:rFonts w:ascii="Times New Roman" w:eastAsia="SimSun" w:hAnsi="Times New Roman" w:cs="Times New Roman"/>
          <w:color w:val="00000A"/>
          <w:sz w:val="24"/>
          <w:szCs w:val="24"/>
          <w:lang w:eastAsia="ru-RU"/>
        </w:rPr>
        <w:t xml:space="preserve">Вызывать у детей совместные эмоциональные переживания </w:t>
      </w:r>
      <w:r w:rsidRPr="00451D31">
        <w:rPr>
          <w:rFonts w:ascii="Times New Roman" w:eastAsia="SimSun" w:hAnsi="Times New Roman" w:cs="Times New Roman"/>
          <w:i/>
          <w:iCs/>
          <w:color w:val="00000A"/>
          <w:sz w:val="24"/>
          <w:szCs w:val="24"/>
          <w:lang w:eastAsia="zh-CN"/>
        </w:rPr>
        <w:t xml:space="preserve">(радость, удивление) </w:t>
      </w:r>
      <w:r w:rsidRPr="00451D31">
        <w:rPr>
          <w:rFonts w:ascii="Times New Roman" w:eastAsia="SimSun" w:hAnsi="Times New Roman" w:cs="Times New Roman"/>
          <w:color w:val="00000A"/>
          <w:sz w:val="24"/>
          <w:szCs w:val="24"/>
          <w:lang w:eastAsia="ru-RU"/>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choolBookAC"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sidRPr="00451D31">
        <w:rPr>
          <w:rFonts w:ascii="Times New Roman" w:eastAsia="SchoolBookAC" w:hAnsi="Times New Roman" w:cs="Times New Roman"/>
          <w:color w:val="00000A"/>
          <w:sz w:val="24"/>
          <w:szCs w:val="24"/>
          <w:lang w:eastAsia="zh-CN"/>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b/>
          <w:i/>
          <w:color w:val="00000A"/>
          <w:sz w:val="24"/>
          <w:szCs w:val="24"/>
          <w:lang w:eastAsia="zh-CN"/>
        </w:rPr>
        <w:t>Познавательное развитие</w:t>
      </w:r>
      <w:r w:rsidRPr="00451D31">
        <w:rPr>
          <w:rFonts w:ascii="Times New Roman" w:eastAsia="SimSun" w:hAnsi="Times New Roman" w:cs="Times New Roman"/>
          <w:b/>
          <w:color w:val="00000A"/>
          <w:sz w:val="24"/>
          <w:szCs w:val="24"/>
          <w:lang w:eastAsia="zh-CN"/>
        </w:rPr>
        <w:t>.</w:t>
      </w:r>
      <w:r w:rsidRPr="00451D31">
        <w:rPr>
          <w:rFonts w:ascii="Times New Roman" w:eastAsia="SimSun" w:hAnsi="Times New Roman" w:cs="Times New Roman"/>
          <w:color w:val="00000A"/>
          <w:sz w:val="24"/>
          <w:szCs w:val="24"/>
          <w:lang w:eastAsia="zh-CN"/>
        </w:rPr>
        <w:t xml:space="preserve"> В сфере познавательного развития основными задачами образовательной деятельности во взаимосвязи с </w:t>
      </w:r>
      <w:r w:rsidRPr="00451D31">
        <w:rPr>
          <w:rFonts w:ascii="Times New Roman" w:eastAsia="SimSun" w:hAnsi="Times New Roman" w:cs="Times New Roman"/>
          <w:b/>
          <w:i/>
          <w:color w:val="00000A"/>
          <w:sz w:val="24"/>
          <w:szCs w:val="24"/>
          <w:lang w:eastAsia="zh-CN"/>
        </w:rPr>
        <w:t>коррекционно-развивающей</w:t>
      </w:r>
      <w:r w:rsidRPr="00451D31">
        <w:rPr>
          <w:rFonts w:ascii="Times New Roman" w:eastAsia="SimSun" w:hAnsi="Times New Roman" w:cs="Times New Roman"/>
          <w:color w:val="00000A"/>
          <w:sz w:val="24"/>
          <w:szCs w:val="24"/>
          <w:lang w:eastAsia="zh-CN"/>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451D31" w:rsidRPr="00451D31" w:rsidRDefault="00451D31" w:rsidP="00451D31">
      <w:pPr>
        <w:tabs>
          <w:tab w:val="left" w:pos="56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451D31" w:rsidRPr="00451D31" w:rsidRDefault="00451D31" w:rsidP="00451D31">
      <w:pPr>
        <w:widowControl w:val="0"/>
        <w:tabs>
          <w:tab w:val="left" w:pos="567"/>
          <w:tab w:val="left" w:pos="720"/>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451D31" w:rsidRPr="00451D31" w:rsidRDefault="00451D31" w:rsidP="00451D31">
      <w:pPr>
        <w:widowControl w:val="0"/>
        <w:tabs>
          <w:tab w:val="left" w:pos="567"/>
          <w:tab w:val="left" w:pos="760"/>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умение выделять и узнавать предметы, а к 2-м годам - их изображения;</w:t>
      </w:r>
    </w:p>
    <w:p w:rsidR="00451D31" w:rsidRPr="00451D31" w:rsidRDefault="00451D31" w:rsidP="00451D31">
      <w:pPr>
        <w:widowControl w:val="0"/>
        <w:tabs>
          <w:tab w:val="left" w:pos="567"/>
          <w:tab w:val="left" w:pos="760"/>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привлекают внимание, развивают зрительное сосредоточение; побуждают интерес к окружающим предметам и явлениям; </w:t>
      </w:r>
    </w:p>
    <w:p w:rsidR="00451D31" w:rsidRPr="00451D31" w:rsidRDefault="00451D31" w:rsidP="00451D31">
      <w:pPr>
        <w:widowControl w:val="0"/>
        <w:tabs>
          <w:tab w:val="left" w:pos="567"/>
          <w:tab w:val="left" w:pos="760"/>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целостность, константность, предметность и обобщенность восприятия.</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b/>
          <w:i/>
          <w:color w:val="00000A"/>
          <w:sz w:val="24"/>
          <w:szCs w:val="24"/>
          <w:lang w:eastAsia="zh-CN"/>
        </w:rPr>
        <w:t xml:space="preserve">Речевое развитие. </w:t>
      </w:r>
      <w:r w:rsidRPr="00451D31">
        <w:rPr>
          <w:rFonts w:ascii="Times New Roman" w:eastAsia="SimSun" w:hAnsi="Times New Roman" w:cs="Times New Roman"/>
          <w:color w:val="00000A"/>
          <w:sz w:val="24"/>
          <w:szCs w:val="24"/>
          <w:lang w:eastAsia="zh-CN"/>
        </w:rPr>
        <w:t xml:space="preserve">В области речевого развития основными задачами образовательной деятельности во взаимосвязи с </w:t>
      </w:r>
      <w:r w:rsidRPr="00451D31">
        <w:rPr>
          <w:rFonts w:ascii="Times New Roman" w:eastAsia="SimSun" w:hAnsi="Times New Roman" w:cs="Times New Roman"/>
          <w:b/>
          <w:i/>
          <w:color w:val="00000A"/>
          <w:sz w:val="24"/>
          <w:szCs w:val="24"/>
          <w:lang w:eastAsia="zh-CN"/>
        </w:rPr>
        <w:t>коррекционной работой</w:t>
      </w:r>
      <w:r w:rsidRPr="00451D31">
        <w:rPr>
          <w:rFonts w:ascii="Times New Roman" w:eastAsia="SimSun" w:hAnsi="Times New Roman" w:cs="Times New Roman"/>
          <w:color w:val="00000A"/>
          <w:sz w:val="24"/>
          <w:szCs w:val="24"/>
          <w:lang w:eastAsia="zh-CN"/>
        </w:rPr>
        <w:t xml:space="preserve"> являются:</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развитие понимания обращенной речи;</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развитие экспрессивной речи в повседневном общении с окружающими;</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451D31">
        <w:rPr>
          <w:rFonts w:ascii="Times New Roman" w:eastAsia="SimSun" w:hAnsi="Times New Roman" w:cs="Times New Roman"/>
          <w:color w:val="00000A"/>
          <w:sz w:val="24"/>
          <w:szCs w:val="24"/>
          <w:lang w:eastAsia="ru-RU"/>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b/>
          <w:i/>
          <w:color w:val="00000A"/>
          <w:sz w:val="24"/>
          <w:szCs w:val="24"/>
          <w:lang w:eastAsia="zh-CN"/>
        </w:rPr>
        <w:lastRenderedPageBreak/>
        <w:t xml:space="preserve">Художественно-эстетическое развитие. </w:t>
      </w:r>
      <w:r w:rsidRPr="00451D31">
        <w:rPr>
          <w:rFonts w:ascii="Times New Roman" w:eastAsia="SimSun" w:hAnsi="Times New Roman" w:cs="Times New Roman"/>
          <w:color w:val="00000A"/>
          <w:sz w:val="24"/>
          <w:szCs w:val="24"/>
          <w:lang w:eastAsia="zh-CN"/>
        </w:rPr>
        <w:t xml:space="preserve">Основными задачами образовательной деятельности во взаимосвязи с </w:t>
      </w:r>
      <w:r w:rsidRPr="00451D31">
        <w:rPr>
          <w:rFonts w:ascii="Times New Roman" w:eastAsia="SimSun" w:hAnsi="Times New Roman" w:cs="Times New Roman"/>
          <w:i/>
          <w:color w:val="00000A"/>
          <w:sz w:val="24"/>
          <w:szCs w:val="24"/>
          <w:lang w:eastAsia="zh-CN"/>
        </w:rPr>
        <w:t>коррекционной работой</w:t>
      </w:r>
      <w:r w:rsidRPr="00451D31">
        <w:rPr>
          <w:rFonts w:ascii="Times New Roman" w:eastAsia="SimSun" w:hAnsi="Times New Roman" w:cs="Times New Roman"/>
          <w:color w:val="00000A"/>
          <w:sz w:val="24"/>
          <w:szCs w:val="24"/>
          <w:lang w:eastAsia="zh-CN"/>
        </w:rPr>
        <w:t xml:space="preserve"> являются:</w:t>
      </w:r>
    </w:p>
    <w:p w:rsidR="00451D31" w:rsidRPr="00451D31" w:rsidRDefault="00451D31" w:rsidP="00451D31">
      <w:pPr>
        <w:tabs>
          <w:tab w:val="left" w:pos="1134"/>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развитие у детей эстетических чувств в отношении к окружающему миру; </w:t>
      </w:r>
    </w:p>
    <w:p w:rsidR="00451D31" w:rsidRPr="00451D31" w:rsidRDefault="00451D31" w:rsidP="00451D31">
      <w:pPr>
        <w:tabs>
          <w:tab w:val="left" w:pos="1134"/>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приобщение к изобразительным видам деятельности, развитие интереса к ним;</w:t>
      </w:r>
    </w:p>
    <w:p w:rsidR="00451D31" w:rsidRPr="00451D31" w:rsidRDefault="00451D31" w:rsidP="00451D31">
      <w:pPr>
        <w:tabs>
          <w:tab w:val="left" w:pos="1134"/>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приобщение к музыкальной культуре;</w:t>
      </w:r>
    </w:p>
    <w:p w:rsidR="00451D31" w:rsidRPr="00451D31" w:rsidRDefault="00451D31" w:rsidP="00451D31">
      <w:pPr>
        <w:tabs>
          <w:tab w:val="left" w:pos="1134"/>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коррекция недостатков эмоциональной сферы и поведения;</w:t>
      </w:r>
    </w:p>
    <w:p w:rsidR="00451D31" w:rsidRPr="00451D31" w:rsidRDefault="00451D31" w:rsidP="00451D31">
      <w:pPr>
        <w:tabs>
          <w:tab w:val="left" w:pos="1134"/>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развитие творческих способностей в процессе приобщения к театрализованной деятельности.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b/>
          <w:bCs/>
          <w:color w:val="00000A"/>
          <w:sz w:val="24"/>
          <w:szCs w:val="24"/>
          <w:lang w:eastAsia="zh-CN"/>
        </w:rPr>
      </w:pPr>
      <w:r w:rsidRPr="00451D31">
        <w:rPr>
          <w:rFonts w:ascii="Times New Roman" w:eastAsia="SimSun" w:hAnsi="Times New Roman" w:cs="Times New Roman"/>
          <w:color w:val="00000A"/>
          <w:sz w:val="24"/>
          <w:szCs w:val="24"/>
          <w:lang w:eastAsia="zh-CN"/>
        </w:rPr>
        <w:t xml:space="preserve">Ставятся следующие </w:t>
      </w:r>
      <w:r w:rsidRPr="00451D31">
        <w:rPr>
          <w:rFonts w:ascii="Times New Roman" w:eastAsia="SimSun" w:hAnsi="Times New Roman" w:cs="Times New Roman"/>
          <w:b/>
          <w:bCs/>
          <w:color w:val="00000A"/>
          <w:sz w:val="24"/>
          <w:szCs w:val="24"/>
          <w:lang w:eastAsia="zh-CN"/>
        </w:rPr>
        <w:t>задачи:</w:t>
      </w:r>
    </w:p>
    <w:p w:rsidR="00451D31" w:rsidRPr="00451D31" w:rsidRDefault="00451D31" w:rsidP="00692122">
      <w:pPr>
        <w:numPr>
          <w:ilvl w:val="0"/>
          <w:numId w:val="44"/>
        </w:numPr>
        <w:tabs>
          <w:tab w:val="left" w:pos="567"/>
          <w:tab w:val="num" w:pos="1134"/>
          <w:tab w:val="left" w:pos="9781"/>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Привлекать внимание детей к красивым вещам, красоте природы, произведениям искусства, поддерживать выражение эстетических переживаний ребенка.</w:t>
      </w:r>
    </w:p>
    <w:p w:rsidR="00451D31" w:rsidRPr="00451D31" w:rsidRDefault="00451D31" w:rsidP="00692122">
      <w:pPr>
        <w:numPr>
          <w:ilvl w:val="0"/>
          <w:numId w:val="44"/>
        </w:numPr>
        <w:tabs>
          <w:tab w:val="left" w:pos="567"/>
          <w:tab w:val="num" w:pos="1134"/>
          <w:tab w:val="left" w:pos="9781"/>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Познакомить детей </w:t>
      </w:r>
      <w:r w:rsidRPr="00451D31">
        <w:rPr>
          <w:rFonts w:ascii="Times New Roman" w:eastAsia="SimSun" w:hAnsi="Times New Roman" w:cs="Times New Roman"/>
          <w:i/>
          <w:iCs/>
          <w:color w:val="00000A"/>
          <w:sz w:val="24"/>
          <w:szCs w:val="24"/>
          <w:lang w:eastAsia="zh-CN"/>
        </w:rPr>
        <w:t>с</w:t>
      </w:r>
      <w:r w:rsidRPr="00451D31">
        <w:rPr>
          <w:rFonts w:ascii="Times New Roman" w:eastAsia="SimSun" w:hAnsi="Times New Roman" w:cs="Times New Roman"/>
          <w:i/>
          <w:color w:val="00000A"/>
          <w:sz w:val="24"/>
          <w:szCs w:val="24"/>
          <w:lang w:eastAsia="zh-CN"/>
        </w:rPr>
        <w:t xml:space="preserve">лепкой, </w:t>
      </w:r>
      <w:r w:rsidRPr="00451D31">
        <w:rPr>
          <w:rFonts w:ascii="Times New Roman" w:eastAsia="SimSun" w:hAnsi="Times New Roman" w:cs="Times New Roman"/>
          <w:i/>
          <w:iCs/>
          <w:color w:val="00000A"/>
          <w:sz w:val="24"/>
          <w:szCs w:val="24"/>
          <w:lang w:eastAsia="zh-CN"/>
        </w:rPr>
        <w:t>с пластическими материалами</w:t>
      </w:r>
      <w:r w:rsidRPr="00451D31">
        <w:rPr>
          <w:rFonts w:ascii="Times New Roman" w:eastAsia="SimSun" w:hAnsi="Times New Roman" w:cs="Times New Roman"/>
          <w:color w:val="00000A"/>
          <w:sz w:val="24"/>
          <w:szCs w:val="24"/>
          <w:lang w:eastAsia="zh-CN"/>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451D31" w:rsidRPr="00451D31" w:rsidRDefault="00451D31" w:rsidP="00692122">
      <w:pPr>
        <w:numPr>
          <w:ilvl w:val="0"/>
          <w:numId w:val="44"/>
        </w:numPr>
        <w:tabs>
          <w:tab w:val="left" w:pos="567"/>
          <w:tab w:val="num" w:pos="1134"/>
          <w:tab w:val="left" w:pos="9781"/>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ru-RU"/>
        </w:rPr>
      </w:pPr>
      <w:r w:rsidRPr="00451D31">
        <w:rPr>
          <w:rFonts w:ascii="Times New Roman" w:eastAsia="SimSun" w:hAnsi="Times New Roman" w:cs="Times New Roman"/>
          <w:color w:val="00000A"/>
          <w:sz w:val="24"/>
          <w:szCs w:val="24"/>
          <w:lang w:eastAsia="zh-CN"/>
        </w:rPr>
        <w:t xml:space="preserve">Вызывать интерес к выполнению </w:t>
      </w:r>
      <w:r w:rsidRPr="00451D31">
        <w:rPr>
          <w:rFonts w:ascii="Times New Roman" w:eastAsia="SimSun" w:hAnsi="Times New Roman" w:cs="Times New Roman"/>
          <w:i/>
          <w:color w:val="00000A"/>
          <w:sz w:val="24"/>
          <w:szCs w:val="24"/>
          <w:lang w:eastAsia="zh-CN"/>
        </w:rPr>
        <w:t>аппликаций.</w:t>
      </w:r>
      <w:r w:rsidRPr="00451D31">
        <w:rPr>
          <w:rFonts w:ascii="Times New Roman" w:eastAsia="SimSun" w:hAnsi="Times New Roman" w:cs="Times New Roman"/>
          <w:color w:val="00000A"/>
          <w:sz w:val="24"/>
          <w:szCs w:val="24"/>
          <w:lang w:eastAsia="ru-RU"/>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изображение - предметную аппликацию.</w:t>
      </w:r>
    </w:p>
    <w:p w:rsidR="00451D31" w:rsidRPr="00451D31" w:rsidRDefault="00451D31" w:rsidP="00692122">
      <w:pPr>
        <w:numPr>
          <w:ilvl w:val="0"/>
          <w:numId w:val="44"/>
        </w:numPr>
        <w:tabs>
          <w:tab w:val="left" w:pos="567"/>
          <w:tab w:val="num" w:pos="1134"/>
          <w:tab w:val="left" w:pos="9781"/>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ru-RU"/>
        </w:rPr>
      </w:pPr>
      <w:r w:rsidRPr="00451D31">
        <w:rPr>
          <w:rFonts w:ascii="Times New Roman" w:eastAsia="SimSun" w:hAnsi="Times New Roman" w:cs="Times New Roman"/>
          <w:color w:val="00000A"/>
          <w:sz w:val="24"/>
          <w:szCs w:val="24"/>
          <w:lang w:eastAsia="ru-RU"/>
        </w:rPr>
        <w:t xml:space="preserve">Пробудить интерес к </w:t>
      </w:r>
      <w:r w:rsidRPr="00451D31">
        <w:rPr>
          <w:rFonts w:ascii="Times New Roman" w:eastAsia="SimSun" w:hAnsi="Times New Roman" w:cs="Times New Roman"/>
          <w:i/>
          <w:color w:val="00000A"/>
          <w:sz w:val="24"/>
          <w:szCs w:val="24"/>
          <w:lang w:eastAsia="zh-CN"/>
        </w:rPr>
        <w:t>изобразительной деятельности</w:t>
      </w:r>
      <w:r w:rsidRPr="00451D31">
        <w:rPr>
          <w:rFonts w:ascii="Times New Roman" w:eastAsia="SimSun" w:hAnsi="Times New Roman" w:cs="Times New Roman"/>
          <w:color w:val="00000A"/>
          <w:sz w:val="24"/>
          <w:szCs w:val="24"/>
          <w:lang w:eastAsia="ru-RU"/>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451D31" w:rsidRPr="00451D31" w:rsidRDefault="00451D31" w:rsidP="00451D31">
      <w:pPr>
        <w:tabs>
          <w:tab w:val="left" w:pos="1120"/>
          <w:tab w:val="left" w:pos="1130"/>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451D31">
        <w:rPr>
          <w:rFonts w:ascii="Times New Roman" w:eastAsia="SimSun" w:hAnsi="Times New Roman" w:cs="Times New Roman"/>
          <w:i/>
          <w:color w:val="00000A"/>
          <w:sz w:val="24"/>
          <w:szCs w:val="24"/>
          <w:lang w:eastAsia="zh-CN"/>
        </w:rPr>
        <w:t>Конструирование.</w:t>
      </w:r>
      <w:r w:rsidRPr="00451D31">
        <w:rPr>
          <w:rFonts w:ascii="Times New Roman" w:eastAsia="SimSun" w:hAnsi="Times New Roman" w:cs="Times New Roman"/>
          <w:color w:val="00000A"/>
          <w:sz w:val="24"/>
          <w:szCs w:val="24"/>
          <w:lang w:eastAsia="ru-RU"/>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w:t>
      </w:r>
      <w:r w:rsidRPr="00451D31">
        <w:rPr>
          <w:rFonts w:ascii="Times New Roman" w:eastAsia="SimSun" w:hAnsi="Times New Roman" w:cs="Times New Roman"/>
          <w:color w:val="00000A"/>
          <w:sz w:val="24"/>
          <w:szCs w:val="24"/>
          <w:lang w:eastAsia="zh-CN"/>
        </w:rPr>
        <w:lastRenderedPageBreak/>
        <w:t>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451D31">
        <w:rPr>
          <w:rFonts w:ascii="Times New Roman" w:eastAsia="SimSun" w:hAnsi="Times New Roman" w:cs="Times New Roman"/>
          <w:b/>
          <w:i/>
          <w:color w:val="00000A"/>
          <w:sz w:val="24"/>
          <w:szCs w:val="24"/>
          <w:lang w:eastAsia="zh-CN"/>
        </w:rPr>
        <w:t xml:space="preserve">Физическое развитие. </w:t>
      </w:r>
      <w:r w:rsidRPr="00451D31">
        <w:rPr>
          <w:rFonts w:ascii="Times New Roman" w:eastAsia="SimSun" w:hAnsi="Times New Roman" w:cs="Times New Roman"/>
          <w:b/>
          <w:bCs/>
          <w:iCs/>
          <w:color w:val="00000A"/>
          <w:sz w:val="24"/>
          <w:szCs w:val="24"/>
          <w:lang w:eastAsia="ar-SA"/>
        </w:rPr>
        <w:t>О</w:t>
      </w:r>
      <w:r w:rsidRPr="00451D31">
        <w:rPr>
          <w:rFonts w:ascii="Times New Roman" w:eastAsia="SimSun" w:hAnsi="Times New Roman" w:cs="Times New Roman"/>
          <w:color w:val="00000A"/>
          <w:sz w:val="24"/>
          <w:szCs w:val="24"/>
          <w:lang w:eastAsia="ru-RU"/>
        </w:rPr>
        <w:t xml:space="preserve">сновными задачами образовательной деятельности во взаимосвязи с </w:t>
      </w:r>
      <w:r w:rsidRPr="00451D31">
        <w:rPr>
          <w:rFonts w:ascii="Times New Roman" w:eastAsia="SimSun" w:hAnsi="Times New Roman" w:cs="Times New Roman"/>
          <w:i/>
          <w:color w:val="00000A"/>
          <w:sz w:val="24"/>
          <w:szCs w:val="24"/>
          <w:lang w:eastAsia="zh-CN"/>
        </w:rPr>
        <w:t>коррекционной работой</w:t>
      </w:r>
      <w:r w:rsidRPr="00451D31">
        <w:rPr>
          <w:rFonts w:ascii="Times New Roman" w:eastAsia="SimSun" w:hAnsi="Times New Roman" w:cs="Times New Roman"/>
          <w:color w:val="00000A"/>
          <w:sz w:val="24"/>
          <w:szCs w:val="24"/>
          <w:lang w:eastAsia="ru-RU"/>
        </w:rPr>
        <w:t xml:space="preserve"> являются:</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укрепление здоровья детей, становление ценностей здорового образа жизни;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развитие различных видов двигательной активности;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совершенствование психомоторики, общей и мелкой моторики;</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формирование навыков безопасного поведения.</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451D31" w:rsidRPr="00451D31" w:rsidRDefault="00451D31" w:rsidP="00451D31">
      <w:pPr>
        <w:tabs>
          <w:tab w:val="left" w:pos="511"/>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sidRPr="00451D31">
        <w:rPr>
          <w:rFonts w:ascii="Times New Roman" w:eastAsia="SimSun" w:hAnsi="Times New Roman" w:cs="Times New Roman"/>
          <w:iCs/>
          <w:color w:val="00000A"/>
          <w:sz w:val="24"/>
          <w:szCs w:val="24"/>
          <w:lang w:eastAsia="zh-CN"/>
        </w:rPr>
        <w:t>Упражнять в выполнении</w:t>
      </w:r>
      <w:r w:rsidRPr="00451D31">
        <w:rPr>
          <w:rFonts w:ascii="Times New Roman" w:eastAsia="SimSun" w:hAnsi="Times New Roman" w:cs="Times New Roman"/>
          <w:color w:val="00000A"/>
          <w:sz w:val="24"/>
          <w:szCs w:val="24"/>
          <w:lang w:eastAsia="zh-CN"/>
        </w:rPr>
        <w:t xml:space="preserve"> действий с предметами, ориентируясь на показ и словесную инструкцию.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451D31" w:rsidRPr="00451D31" w:rsidRDefault="00451D31" w:rsidP="00451D31">
      <w:pPr>
        <w:tabs>
          <w:tab w:val="left" w:pos="567"/>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451D31" w:rsidRPr="00451D31" w:rsidRDefault="00451D31" w:rsidP="00F441D1">
      <w:pPr>
        <w:suppressAutoHyphens/>
        <w:spacing w:after="0" w:line="240" w:lineRule="auto"/>
        <w:contextualSpacing/>
        <w:jc w:val="both"/>
        <w:textAlignment w:val="baseline"/>
        <w:rPr>
          <w:rFonts w:ascii="Times New Roman" w:eastAsia="Times New Roman" w:hAnsi="Times New Roman" w:cs="Times New Roman"/>
          <w:b/>
          <w:color w:val="00000A"/>
          <w:sz w:val="24"/>
          <w:szCs w:val="24"/>
        </w:rPr>
      </w:pPr>
    </w:p>
    <w:p w:rsidR="00451D31" w:rsidRPr="00451D31" w:rsidRDefault="00451D31" w:rsidP="00F441D1">
      <w:pPr>
        <w:keepNext/>
        <w:suppressAutoHyphens/>
        <w:spacing w:after="0" w:line="240" w:lineRule="auto"/>
        <w:jc w:val="both"/>
        <w:textAlignment w:val="baseline"/>
        <w:outlineLvl w:val="2"/>
        <w:rPr>
          <w:rFonts w:ascii="Times New Roman" w:eastAsia="Times New Roman" w:hAnsi="Times New Roman" w:cs="Times New Roman"/>
          <w:b/>
          <w:bCs/>
          <w:iCs/>
          <w:color w:val="00000A"/>
          <w:sz w:val="24"/>
          <w:szCs w:val="24"/>
          <w:lang w:eastAsia="ar-SA"/>
        </w:rPr>
      </w:pPr>
      <w:r w:rsidRPr="00451D31">
        <w:rPr>
          <w:rFonts w:ascii="Times New Roman" w:eastAsia="Times New Roman" w:hAnsi="Times New Roman" w:cs="Times New Roman"/>
          <w:b/>
          <w:bCs/>
          <w:iCs/>
          <w:color w:val="00000A"/>
          <w:sz w:val="24"/>
          <w:szCs w:val="24"/>
          <w:lang w:eastAsia="ar-SA"/>
        </w:rPr>
        <w:t>2.2.2. Содержание образовательной деятельности с детьми дошкольного возраста с задержкой психического развития</w:t>
      </w: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bookmarkStart w:id="4" w:name="__RefHeading__7847_919936705"/>
      <w:bookmarkStart w:id="5" w:name="_Toc487462036"/>
      <w:bookmarkEnd w:id="4"/>
      <w:bookmarkEnd w:id="5"/>
      <w:r w:rsidRPr="00451D31">
        <w:rPr>
          <w:rFonts w:ascii="Times New Roman" w:eastAsia="Times New Roman" w:hAnsi="Times New Roman" w:cs="Times New Roman"/>
          <w:b/>
          <w:i/>
          <w:color w:val="00000A"/>
          <w:sz w:val="24"/>
          <w:szCs w:val="24"/>
        </w:rPr>
        <w:t>2.2.2.1. Социально-коммуникативное развитие</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Социально-коммуникативное развитие в соответствии с ФГОС ДО направлено на: </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усвоение норм и ценностей, принятых в обществе, включая моральные и нравственные ценности; </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формирование представлений о малой родине и Отечестве, многообразии стран и народов мира;</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развитие общения и взаимодействия ребенка со сверстниками и взрослыми;</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w:t>
      </w:r>
      <w:r w:rsidRPr="00451D31">
        <w:rPr>
          <w:rFonts w:ascii="Times New Roman" w:eastAsia="SimSun" w:hAnsi="Times New Roman" w:cs="Times New Roman"/>
          <w:color w:val="00000A"/>
          <w:sz w:val="24"/>
          <w:szCs w:val="24"/>
          <w:lang w:eastAsia="zh-CN"/>
        </w:rPr>
        <w:lastRenderedPageBreak/>
        <w:t xml:space="preserve">сверстниками, формирование уважительного отношения и чувства принадлежности к своей семье и к сообществу детей и взрослых в детском саду; </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 становление самостоятельности, целенаправленности и саморегуляции собственных действий; </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поддержку инициативы, самостоятельности и ответственности детей в различных видах деятельности;</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формирование позитивных установок к различным видам труда и творчества;</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формирование основ безопасного поведения в быту, социуме, природе.</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b/>
          <w:color w:val="00000A"/>
          <w:sz w:val="24"/>
          <w:szCs w:val="24"/>
          <w:lang w:eastAsia="zh-CN"/>
        </w:rPr>
        <w:t>Цели, задачи и содержание</w:t>
      </w:r>
      <w:r w:rsidRPr="00451D31">
        <w:rPr>
          <w:rFonts w:ascii="Times New Roman" w:eastAsia="SimSun" w:hAnsi="Times New Roman" w:cs="Times New Roman"/>
          <w:color w:val="00000A"/>
          <w:sz w:val="24"/>
          <w:szCs w:val="24"/>
          <w:lang w:eastAsia="zh-CN"/>
        </w:rPr>
        <w:t xml:space="preserve"> области «Социально-коммуникативное развитие» детей дошкольного возраста в условиях ДОО представлены четырьмя разделами: </w:t>
      </w:r>
    </w:p>
    <w:p w:rsidR="00451D31" w:rsidRPr="00451D31" w:rsidRDefault="00451D31" w:rsidP="00692122">
      <w:pPr>
        <w:numPr>
          <w:ilvl w:val="0"/>
          <w:numId w:val="62"/>
        </w:numPr>
        <w:tabs>
          <w:tab w:val="num" w:pos="1134"/>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Социализация, развитие общения, нравственное и патриотическое воспитание.</w:t>
      </w:r>
    </w:p>
    <w:p w:rsidR="00451D31" w:rsidRPr="00451D31" w:rsidRDefault="00451D31" w:rsidP="00692122">
      <w:pPr>
        <w:numPr>
          <w:ilvl w:val="0"/>
          <w:numId w:val="62"/>
        </w:numPr>
        <w:tabs>
          <w:tab w:val="num" w:pos="1134"/>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Ребенок в семье и сообществе.</w:t>
      </w:r>
    </w:p>
    <w:p w:rsidR="00451D31" w:rsidRPr="00451D31" w:rsidRDefault="00451D31" w:rsidP="00692122">
      <w:pPr>
        <w:numPr>
          <w:ilvl w:val="0"/>
          <w:numId w:val="62"/>
        </w:numPr>
        <w:tabs>
          <w:tab w:val="num" w:pos="1134"/>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Самообслуживание, самостоятельность, трудовое воспитание.</w:t>
      </w:r>
    </w:p>
    <w:p w:rsidR="00451D31" w:rsidRPr="00451D31" w:rsidRDefault="00451D31" w:rsidP="00692122">
      <w:pPr>
        <w:numPr>
          <w:ilvl w:val="0"/>
          <w:numId w:val="62"/>
        </w:numPr>
        <w:tabs>
          <w:tab w:val="num" w:pos="1134"/>
        </w:tabs>
        <w:suppressAutoHyphens/>
        <w:spacing w:after="0" w:line="240" w:lineRule="auto"/>
        <w:ind w:left="0" w:firstLine="709"/>
        <w:jc w:val="both"/>
        <w:textAlignment w:val="baseline"/>
        <w:rPr>
          <w:rFonts w:ascii="Times New Roman" w:eastAsia="SimSun" w:hAnsi="Times New Roman" w:cs="Times New Roman"/>
          <w:b/>
          <w:color w:val="00000A"/>
          <w:sz w:val="24"/>
          <w:szCs w:val="24"/>
          <w:lang w:eastAsia="zh-CN"/>
        </w:rPr>
      </w:pPr>
      <w:r w:rsidRPr="00451D31">
        <w:rPr>
          <w:rFonts w:ascii="Times New Roman" w:eastAsia="SimSun" w:hAnsi="Times New Roman" w:cs="Times New Roman"/>
          <w:color w:val="00000A"/>
          <w:sz w:val="24"/>
          <w:szCs w:val="24"/>
          <w:lang w:eastAsia="zh-CN"/>
        </w:rPr>
        <w:t>Формирование основ безопасного поведения</w:t>
      </w:r>
      <w:r w:rsidRPr="00451D31">
        <w:rPr>
          <w:rFonts w:ascii="Times New Roman" w:eastAsia="SimSun" w:hAnsi="Times New Roman" w:cs="Times New Roman"/>
          <w:b/>
          <w:color w:val="00000A"/>
          <w:sz w:val="24"/>
          <w:szCs w:val="24"/>
          <w:lang w:eastAsia="zh-CN"/>
        </w:rPr>
        <w:t>.</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Социализация, развитие общения, нравственное и патриотическое воспитание</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Общие задачи:</w:t>
      </w:r>
    </w:p>
    <w:p w:rsidR="00451D31" w:rsidRPr="00451D31" w:rsidRDefault="00451D31" w:rsidP="00692122">
      <w:pPr>
        <w:widowControl w:val="0"/>
        <w:numPr>
          <w:ilvl w:val="0"/>
          <w:numId w:val="57"/>
        </w:numPr>
        <w:tabs>
          <w:tab w:val="left" w:pos="1130"/>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ru-RU"/>
        </w:rPr>
      </w:pPr>
      <w:r w:rsidRPr="00451D31">
        <w:rPr>
          <w:rFonts w:ascii="Times New Roman" w:eastAsia="Times New Roman" w:hAnsi="Times New Roman" w:cs="Times New Roman"/>
          <w:i/>
          <w:iCs/>
          <w:color w:val="00000A"/>
          <w:sz w:val="24"/>
          <w:szCs w:val="24"/>
          <w:lang w:eastAsia="zh-CN"/>
        </w:rPr>
        <w:t xml:space="preserve">развивать общение и игровую деятельность: </w:t>
      </w:r>
      <w:r w:rsidRPr="00451D31">
        <w:rPr>
          <w:rFonts w:ascii="Times New Roman" w:eastAsia="SimSun" w:hAnsi="Times New Roman" w:cs="Times New Roman"/>
          <w:color w:val="00000A"/>
          <w:sz w:val="24"/>
          <w:szCs w:val="24"/>
          <w:lang w:eastAsia="ru-RU"/>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451D31" w:rsidRPr="00451D31" w:rsidRDefault="00451D31" w:rsidP="00692122">
      <w:pPr>
        <w:widowControl w:val="0"/>
        <w:numPr>
          <w:ilvl w:val="0"/>
          <w:numId w:val="57"/>
        </w:numPr>
        <w:tabs>
          <w:tab w:val="left" w:pos="1130"/>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приобщать к элементарным общепринятым нормам и правилам взаимоотношений со сверстниками и взрослыми: </w:t>
      </w:r>
      <w:r w:rsidRPr="00451D31">
        <w:rPr>
          <w:rFonts w:ascii="Times New Roman" w:eastAsia="Times New Roman" w:hAnsi="Times New Roman" w:cs="Times New Roman"/>
          <w:color w:val="00000A"/>
          <w:sz w:val="24"/>
          <w:szCs w:val="24"/>
          <w:lang w:eastAsia="zh-CN"/>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451D31" w:rsidRPr="00451D31" w:rsidRDefault="00451D31" w:rsidP="00692122">
      <w:pPr>
        <w:widowControl w:val="0"/>
        <w:numPr>
          <w:ilvl w:val="0"/>
          <w:numId w:val="57"/>
        </w:numPr>
        <w:tabs>
          <w:tab w:val="left" w:pos="1130"/>
        </w:tabs>
        <w:suppressAutoHyphens/>
        <w:spacing w:after="0" w:line="240" w:lineRule="auto"/>
        <w:ind w:left="0" w:firstLine="709"/>
        <w:jc w:val="both"/>
        <w:textAlignment w:val="baseline"/>
        <w:rPr>
          <w:rFonts w:ascii="Times New Roman" w:eastAsia="Times New Roman" w:hAnsi="Times New Roman" w:cs="Times New Roman"/>
          <w:i/>
          <w:iCs/>
          <w:color w:val="00000A"/>
          <w:sz w:val="24"/>
          <w:szCs w:val="24"/>
          <w:lang w:eastAsia="zh-CN"/>
        </w:rPr>
      </w:pPr>
      <w:r w:rsidRPr="00451D31">
        <w:rPr>
          <w:rFonts w:ascii="Times New Roman" w:eastAsia="Times New Roman" w:hAnsi="Times New Roman" w:cs="Times New Roman"/>
          <w:i/>
          <w:color w:val="00000A"/>
          <w:sz w:val="24"/>
          <w:szCs w:val="24"/>
          <w:lang w:eastAsia="zh-CN"/>
        </w:rPr>
        <w:t>формировать</w:t>
      </w:r>
      <w:r w:rsidRPr="00451D31">
        <w:rPr>
          <w:rFonts w:ascii="Times New Roman" w:eastAsia="Times New Roman" w:hAnsi="Times New Roman" w:cs="Times New Roman"/>
          <w:i/>
          <w:iCs/>
          <w:color w:val="00000A"/>
          <w:sz w:val="24"/>
          <w:szCs w:val="24"/>
          <w:lang w:eastAsia="zh-CN"/>
        </w:rPr>
        <w:t xml:space="preserve"> основы нравственной культуры;</w:t>
      </w:r>
    </w:p>
    <w:p w:rsidR="00451D31" w:rsidRPr="00451D31" w:rsidRDefault="00451D31" w:rsidP="00692122">
      <w:pPr>
        <w:widowControl w:val="0"/>
        <w:numPr>
          <w:ilvl w:val="0"/>
          <w:numId w:val="57"/>
        </w:numPr>
        <w:tabs>
          <w:tab w:val="left" w:pos="1130"/>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формировать гендерную, семейную, гражданскую принадлежности: </w:t>
      </w:r>
      <w:r w:rsidRPr="00451D31">
        <w:rPr>
          <w:rFonts w:ascii="Times New Roman" w:eastAsia="Times New Roman" w:hAnsi="Times New Roman" w:cs="Times New Roman"/>
          <w:color w:val="00000A"/>
          <w:sz w:val="24"/>
          <w:szCs w:val="24"/>
          <w:lang w:eastAsia="zh-CN"/>
        </w:rPr>
        <w:t xml:space="preserve">формировать идентификацию детей с членами семьи, другими детьми и взрослыми, способствовать развитию патриотических чувств; </w:t>
      </w:r>
    </w:p>
    <w:p w:rsidR="00451D31" w:rsidRPr="00451D31" w:rsidRDefault="00451D31" w:rsidP="00692122">
      <w:pPr>
        <w:widowControl w:val="0"/>
        <w:numPr>
          <w:ilvl w:val="0"/>
          <w:numId w:val="57"/>
        </w:numPr>
        <w:tabs>
          <w:tab w:val="left" w:pos="1130"/>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формировать готовность к усвоению социокультурных и духовно-нравственных ценностей </w:t>
      </w:r>
      <w:r w:rsidRPr="00451D31">
        <w:rPr>
          <w:rFonts w:ascii="Times New Roman" w:eastAsia="Times New Roman" w:hAnsi="Times New Roman" w:cs="Times New Roman"/>
          <w:color w:val="00000A"/>
          <w:sz w:val="24"/>
          <w:szCs w:val="24"/>
          <w:lang w:eastAsia="zh-CN"/>
        </w:rPr>
        <w:t>с учетом этнокультурной ситуации развития детей.</w:t>
      </w:r>
    </w:p>
    <w:p w:rsidR="00451D31" w:rsidRPr="00451D31" w:rsidRDefault="00451D31" w:rsidP="00451D31">
      <w:pPr>
        <w:tabs>
          <w:tab w:val="left" w:pos="709"/>
          <w:tab w:val="left" w:pos="1147"/>
        </w:tabs>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Задачи, актуальные для работы с детьми с ЗПР дошкольного возраста:</w:t>
      </w:r>
    </w:p>
    <w:p w:rsidR="00451D31" w:rsidRPr="00451D31" w:rsidRDefault="00451D31" w:rsidP="00692122">
      <w:pPr>
        <w:numPr>
          <w:ilvl w:val="0"/>
          <w:numId w:val="59"/>
        </w:numPr>
        <w:tabs>
          <w:tab w:val="left" w:pos="1111"/>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ru-RU"/>
        </w:rPr>
      </w:pPr>
      <w:r w:rsidRPr="00451D31">
        <w:rPr>
          <w:rFonts w:ascii="Times New Roman" w:eastAsia="Times New Roman" w:hAnsi="Times New Roman" w:cs="Times New Roman"/>
          <w:i/>
          <w:iCs/>
          <w:color w:val="00000A"/>
          <w:sz w:val="24"/>
          <w:szCs w:val="24"/>
          <w:lang w:eastAsia="zh-CN"/>
        </w:rPr>
        <w:t>обеспечивать адаптивную среду образования</w:t>
      </w:r>
      <w:r w:rsidRPr="00451D31">
        <w:rPr>
          <w:rFonts w:ascii="Times New Roman" w:eastAsia="SimSun" w:hAnsi="Times New Roman" w:cs="Times New Roman"/>
          <w:color w:val="00000A"/>
          <w:sz w:val="24"/>
          <w:szCs w:val="24"/>
          <w:lang w:eastAsia="ru-RU"/>
        </w:rPr>
        <w:t>, способствующую освоению образовательной программы детьми с ЗПР;</w:t>
      </w:r>
    </w:p>
    <w:p w:rsidR="00451D31" w:rsidRPr="00451D31" w:rsidRDefault="00451D31" w:rsidP="00692122">
      <w:pPr>
        <w:numPr>
          <w:ilvl w:val="0"/>
          <w:numId w:val="59"/>
        </w:numPr>
        <w:tabs>
          <w:tab w:val="left" w:pos="1111"/>
        </w:tabs>
        <w:suppressAutoHyphens/>
        <w:spacing w:after="0" w:line="240" w:lineRule="auto"/>
        <w:ind w:left="0"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Cs/>
          <w:color w:val="00000A"/>
          <w:sz w:val="24"/>
          <w:szCs w:val="24"/>
          <w:lang w:eastAsia="zh-CN"/>
        </w:rPr>
        <w:t>формировать и поддерживать положительную самооценку, уверенность ребенка в собственных возможностях и способностях;</w:t>
      </w:r>
    </w:p>
    <w:p w:rsidR="00451D31" w:rsidRPr="00451D31" w:rsidRDefault="00451D31" w:rsidP="00692122">
      <w:pPr>
        <w:numPr>
          <w:ilvl w:val="0"/>
          <w:numId w:val="59"/>
        </w:numPr>
        <w:tabs>
          <w:tab w:val="left" w:pos="1111"/>
        </w:tabs>
        <w:suppressAutoHyphens/>
        <w:spacing w:after="0" w:line="240" w:lineRule="auto"/>
        <w:ind w:left="0"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Cs/>
          <w:color w:val="00000A"/>
          <w:sz w:val="24"/>
          <w:szCs w:val="24"/>
          <w:lang w:eastAsia="zh-CN"/>
        </w:rPr>
        <w:t>формировать мотивационно-потребностный, когнитивно-интеллектуальный, деятельностный компоненты культуры социальных отношений;</w:t>
      </w:r>
    </w:p>
    <w:p w:rsidR="00451D31" w:rsidRPr="00451D31" w:rsidRDefault="00451D31" w:rsidP="00692122">
      <w:pPr>
        <w:numPr>
          <w:ilvl w:val="0"/>
          <w:numId w:val="59"/>
        </w:numPr>
        <w:tabs>
          <w:tab w:val="left" w:pos="1111"/>
        </w:tabs>
        <w:suppressAutoHyphens/>
        <w:spacing w:after="0" w:line="240" w:lineRule="auto"/>
        <w:ind w:left="0"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Cs/>
          <w:color w:val="00000A"/>
          <w:sz w:val="24"/>
          <w:szCs w:val="24"/>
          <w:lang w:eastAsia="zh-CN"/>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Cs/>
          <w:color w:val="00000A"/>
          <w:sz w:val="24"/>
          <w:szCs w:val="24"/>
          <w:lang w:eastAsia="zh-CN"/>
        </w:rPr>
        <w:t>Содержание социально-коммуникативного развития направлено на:</w:t>
      </w:r>
    </w:p>
    <w:p w:rsidR="00451D31" w:rsidRPr="00451D31" w:rsidRDefault="00451D31" w:rsidP="00692122">
      <w:pPr>
        <w:numPr>
          <w:ilvl w:val="0"/>
          <w:numId w:val="53"/>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поддержку спонтанной игры детей, ее обогащение, обеспечение игрового времени и пространства;</w:t>
      </w:r>
    </w:p>
    <w:p w:rsidR="00451D31" w:rsidRPr="00451D31" w:rsidRDefault="00451D31" w:rsidP="00692122">
      <w:pPr>
        <w:numPr>
          <w:ilvl w:val="0"/>
          <w:numId w:val="53"/>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развитие социального и эмоционального интеллекта, эмоциональной отзывчивости, сопереживания,</w:t>
      </w:r>
    </w:p>
    <w:p w:rsidR="00451D31" w:rsidRPr="00451D31" w:rsidRDefault="00451D31" w:rsidP="00692122">
      <w:pPr>
        <w:numPr>
          <w:ilvl w:val="0"/>
          <w:numId w:val="53"/>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 xml:space="preserve">развитие общения и адекватного взаимодействия ребенка со взрослыми и сверстниками; </w:t>
      </w:r>
    </w:p>
    <w:p w:rsidR="00451D31" w:rsidRPr="00451D31" w:rsidRDefault="00451D31" w:rsidP="00692122">
      <w:pPr>
        <w:numPr>
          <w:ilvl w:val="0"/>
          <w:numId w:val="53"/>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451D31" w:rsidRPr="00451D31" w:rsidRDefault="00451D31" w:rsidP="00692122">
      <w:pPr>
        <w:numPr>
          <w:ilvl w:val="0"/>
          <w:numId w:val="53"/>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формирование основ нравственной культуры, усвоение норм и ценностей, принятых в обществе, включая моральные и нравственные;</w:t>
      </w:r>
    </w:p>
    <w:p w:rsidR="00451D31" w:rsidRPr="00451D31" w:rsidRDefault="00451D31" w:rsidP="00692122">
      <w:pPr>
        <w:numPr>
          <w:ilvl w:val="0"/>
          <w:numId w:val="53"/>
        </w:numPr>
        <w:tabs>
          <w:tab w:val="left" w:pos="1120"/>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Вторая младшая группа (от 3 до 4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1. Развитие общения и игровой деятельности. </w:t>
      </w:r>
      <w:r w:rsidRPr="00451D31">
        <w:rPr>
          <w:rFonts w:ascii="Times New Roman" w:eastAsia="Times New Roman" w:hAnsi="Times New Roman" w:cs="Times New Roman"/>
          <w:color w:val="00000A"/>
          <w:sz w:val="24"/>
          <w:szCs w:val="24"/>
          <w:lang w:eastAsia="zh-CN"/>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2. Приобщение к элементарным общепринятым нормам и правилам взаимоотношения со сверстниками и взрослыми (в т. ч. моральным)</w:t>
      </w:r>
      <w:r w:rsidRPr="00451D31">
        <w:rPr>
          <w:rFonts w:ascii="Times New Roman" w:eastAsia="Times New Roman" w:hAnsi="Times New Roman" w:cs="Times New Roman"/>
          <w:color w:val="00000A"/>
          <w:sz w:val="24"/>
          <w:szCs w:val="24"/>
          <w:lang w:eastAsia="zh-CN"/>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3. Формирование гендерной, семейной, гражданской принадлежности. </w:t>
      </w:r>
      <w:r w:rsidRPr="00451D31">
        <w:rPr>
          <w:rFonts w:ascii="Times New Roman" w:eastAsia="Times New Roman" w:hAnsi="Times New Roman" w:cs="Times New Roman"/>
          <w:color w:val="00000A"/>
          <w:sz w:val="24"/>
          <w:szCs w:val="24"/>
          <w:lang w:eastAsia="zh-CN"/>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Средняя группа (от 4 до 5 лет)</w:t>
      </w:r>
    </w:p>
    <w:p w:rsidR="00451D31" w:rsidRPr="00A8780F"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bCs/>
          <w:color w:val="000000"/>
          <w:spacing w:val="-3"/>
          <w:sz w:val="24"/>
          <w:szCs w:val="24"/>
          <w:shd w:val="clear" w:color="auto" w:fill="FFFFFF"/>
          <w:lang w:eastAsia="zh-CN"/>
        </w:rPr>
      </w:pPr>
      <w:r w:rsidRPr="00451D31">
        <w:rPr>
          <w:rFonts w:ascii="Times New Roman" w:eastAsia="Times New Roman" w:hAnsi="Times New Roman" w:cs="Times New Roman"/>
          <w:i/>
          <w:color w:val="00000A"/>
          <w:sz w:val="24"/>
          <w:szCs w:val="24"/>
          <w:lang w:eastAsia="zh-CN"/>
        </w:rPr>
        <w:t xml:space="preserve">1. Развитие общения и игровой деятельности. </w:t>
      </w:r>
      <w:r w:rsidRPr="00A8780F">
        <w:rPr>
          <w:rFonts w:ascii="Times New Roman" w:eastAsia="SimSun" w:hAnsi="Times New Roman" w:cs="Times New Roman"/>
          <w:bCs/>
          <w:color w:val="000000"/>
          <w:spacing w:val="-3"/>
          <w:sz w:val="24"/>
          <w:szCs w:val="24"/>
          <w:shd w:val="clear" w:color="auto" w:fill="FFFFFF"/>
          <w:lang w:eastAsia="zh-CN"/>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bCs/>
          <w:color w:val="000000"/>
          <w:spacing w:val="-3"/>
          <w:sz w:val="24"/>
          <w:szCs w:val="24"/>
          <w:shd w:val="clear" w:color="auto" w:fill="FFFFFF"/>
          <w:lang w:eastAsia="zh-CN"/>
        </w:rPr>
      </w:pPr>
      <w:r w:rsidRPr="00451D31">
        <w:rPr>
          <w:rFonts w:ascii="Times New Roman" w:eastAsia="SimSun" w:hAnsi="Times New Roman" w:cs="Times New Roman"/>
          <w:b/>
          <w:bCs/>
          <w:i/>
          <w:color w:val="000000"/>
          <w:spacing w:val="-3"/>
          <w:sz w:val="24"/>
          <w:szCs w:val="24"/>
          <w:shd w:val="clear" w:color="auto" w:fill="FFFFFF"/>
          <w:lang w:eastAsia="zh-CN"/>
        </w:rPr>
        <w:t xml:space="preserve">2. </w:t>
      </w:r>
      <w:r w:rsidRPr="00A8780F">
        <w:rPr>
          <w:rFonts w:ascii="Times New Roman" w:eastAsia="SimSun" w:hAnsi="Times New Roman" w:cs="Times New Roman"/>
          <w:bCs/>
          <w:i/>
          <w:color w:val="000000"/>
          <w:spacing w:val="-3"/>
          <w:sz w:val="24"/>
          <w:szCs w:val="24"/>
          <w:shd w:val="clear" w:color="auto" w:fill="FFFFFF"/>
          <w:lang w:eastAsia="zh-CN"/>
        </w:rPr>
        <w:t xml:space="preserve">Приобщение к элементарным общепринятым нормам и правилам взаимоотношения со сверстниками и взрослыми (в т. ч. моральным). </w:t>
      </w:r>
      <w:r w:rsidRPr="00A8780F">
        <w:rPr>
          <w:rFonts w:ascii="Times New Roman" w:eastAsia="SimSun" w:hAnsi="Times New Roman" w:cs="Times New Roman"/>
          <w:bCs/>
          <w:color w:val="000000"/>
          <w:spacing w:val="-3"/>
          <w:sz w:val="24"/>
          <w:szCs w:val="24"/>
          <w:shd w:val="clear" w:color="auto" w:fill="FFFFFF"/>
          <w:lang w:eastAsia="zh-CN"/>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451D31" w:rsidRPr="00A8780F"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bCs/>
          <w:color w:val="000000"/>
          <w:spacing w:val="-3"/>
          <w:sz w:val="24"/>
          <w:szCs w:val="24"/>
          <w:shd w:val="clear" w:color="auto" w:fill="FFFFFF"/>
          <w:lang w:eastAsia="zh-CN"/>
        </w:rPr>
      </w:pPr>
      <w:r w:rsidRPr="00451D31">
        <w:rPr>
          <w:rFonts w:ascii="Times New Roman" w:eastAsia="SimSun" w:hAnsi="Times New Roman" w:cs="Times New Roman"/>
          <w:b/>
          <w:bCs/>
          <w:i/>
          <w:color w:val="000000"/>
          <w:spacing w:val="-3"/>
          <w:sz w:val="24"/>
          <w:szCs w:val="24"/>
          <w:shd w:val="clear" w:color="auto" w:fill="FFFFFF"/>
          <w:lang w:eastAsia="zh-CN"/>
        </w:rPr>
        <w:t xml:space="preserve">3. </w:t>
      </w:r>
      <w:r w:rsidRPr="00A8780F">
        <w:rPr>
          <w:rFonts w:ascii="Times New Roman" w:eastAsia="SimSun" w:hAnsi="Times New Roman" w:cs="Times New Roman"/>
          <w:bCs/>
          <w:i/>
          <w:color w:val="000000"/>
          <w:spacing w:val="-3"/>
          <w:sz w:val="24"/>
          <w:szCs w:val="24"/>
          <w:shd w:val="clear" w:color="auto" w:fill="FFFFFF"/>
          <w:lang w:eastAsia="zh-CN"/>
        </w:rPr>
        <w:t xml:space="preserve">Формирование гендерной, семейной, гражданской принадлежности. </w:t>
      </w:r>
      <w:r w:rsidRPr="00A8780F">
        <w:rPr>
          <w:rFonts w:ascii="Times New Roman" w:eastAsia="SimSun" w:hAnsi="Times New Roman" w:cs="Times New Roman"/>
          <w:bCs/>
          <w:color w:val="000000"/>
          <w:spacing w:val="-3"/>
          <w:sz w:val="24"/>
          <w:szCs w:val="24"/>
          <w:shd w:val="clear" w:color="auto" w:fill="FFFFFF"/>
          <w:lang w:eastAsia="zh-CN"/>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451D31" w:rsidRPr="00A8780F"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A8780F">
        <w:rPr>
          <w:rFonts w:ascii="Times New Roman" w:eastAsia="Times New Roman" w:hAnsi="Times New Roman" w:cs="Times New Roman"/>
          <w:b/>
          <w:i/>
          <w:color w:val="00000A"/>
          <w:sz w:val="24"/>
          <w:szCs w:val="24"/>
          <w:lang w:eastAsia="zh-CN"/>
        </w:rPr>
        <w:t>Старшая группа (от 5 до 6 лет)</w:t>
      </w:r>
    </w:p>
    <w:p w:rsidR="00451D31" w:rsidRPr="00A8780F"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bCs/>
          <w:color w:val="000000"/>
          <w:spacing w:val="-3"/>
          <w:sz w:val="24"/>
          <w:szCs w:val="24"/>
          <w:shd w:val="clear" w:color="auto" w:fill="FFFFFF"/>
          <w:lang w:eastAsia="zh-CN"/>
        </w:rPr>
      </w:pPr>
      <w:r w:rsidRPr="00A8780F">
        <w:rPr>
          <w:rFonts w:ascii="Times New Roman" w:eastAsia="SimSun" w:hAnsi="Times New Roman" w:cs="Times New Roman"/>
          <w:bCs/>
          <w:i/>
          <w:color w:val="000000"/>
          <w:spacing w:val="-3"/>
          <w:sz w:val="24"/>
          <w:szCs w:val="24"/>
          <w:shd w:val="clear" w:color="auto" w:fill="FFFFFF"/>
          <w:lang w:eastAsia="zh-CN"/>
        </w:rPr>
        <w:t xml:space="preserve">1. Развитие общения и игровой деятельности. </w:t>
      </w:r>
      <w:r w:rsidRPr="00A8780F">
        <w:rPr>
          <w:rFonts w:ascii="Times New Roman" w:eastAsia="SimSun" w:hAnsi="Times New Roman" w:cs="Times New Roman"/>
          <w:bCs/>
          <w:color w:val="000000"/>
          <w:spacing w:val="-3"/>
          <w:sz w:val="24"/>
          <w:szCs w:val="24"/>
          <w:shd w:val="clear" w:color="auto" w:fill="FFFFFF"/>
          <w:lang w:eastAsia="zh-CN"/>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451D31" w:rsidRPr="00A8780F"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bCs/>
          <w:color w:val="000000"/>
          <w:spacing w:val="-3"/>
          <w:sz w:val="24"/>
          <w:szCs w:val="24"/>
          <w:shd w:val="clear" w:color="auto" w:fill="FFFFFF"/>
          <w:lang w:eastAsia="zh-CN"/>
        </w:rPr>
      </w:pPr>
      <w:r w:rsidRPr="00A8780F">
        <w:rPr>
          <w:rFonts w:ascii="Times New Roman" w:eastAsia="SimSun" w:hAnsi="Times New Roman" w:cs="Times New Roman"/>
          <w:bCs/>
          <w:i/>
          <w:color w:val="000000"/>
          <w:spacing w:val="-3"/>
          <w:sz w:val="24"/>
          <w:szCs w:val="24"/>
          <w:shd w:val="clear" w:color="auto" w:fill="FFFFFF"/>
          <w:lang w:eastAsia="zh-CN"/>
        </w:rPr>
        <w:t xml:space="preserve">2. Приобщение к элементарным общепринятым нормам и правилам взаимоотношения со сверстниками и взрослыми (в т. ч. моральным). </w:t>
      </w:r>
      <w:r w:rsidRPr="00A8780F">
        <w:rPr>
          <w:rFonts w:ascii="Times New Roman" w:eastAsia="SimSun" w:hAnsi="Times New Roman" w:cs="Times New Roman"/>
          <w:bCs/>
          <w:color w:val="000000"/>
          <w:spacing w:val="-3"/>
          <w:sz w:val="24"/>
          <w:szCs w:val="24"/>
          <w:shd w:val="clear" w:color="auto" w:fill="FFFFFF"/>
          <w:lang w:eastAsia="zh-CN"/>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451D31" w:rsidRPr="00A8780F"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bCs/>
          <w:color w:val="000000"/>
          <w:spacing w:val="-3"/>
          <w:sz w:val="24"/>
          <w:szCs w:val="24"/>
          <w:shd w:val="clear" w:color="auto" w:fill="FFFFFF"/>
          <w:lang w:eastAsia="zh-CN"/>
        </w:rPr>
      </w:pPr>
      <w:r w:rsidRPr="00A8780F">
        <w:rPr>
          <w:rFonts w:ascii="Times New Roman" w:eastAsia="SimSun" w:hAnsi="Times New Roman" w:cs="Times New Roman"/>
          <w:bCs/>
          <w:i/>
          <w:color w:val="000000"/>
          <w:spacing w:val="-3"/>
          <w:sz w:val="24"/>
          <w:szCs w:val="24"/>
          <w:shd w:val="clear" w:color="auto" w:fill="FFFFFF"/>
          <w:lang w:eastAsia="zh-CN"/>
        </w:rPr>
        <w:t xml:space="preserve">3. Формирование гендерной, семейной, гражданской принадлежности. </w:t>
      </w:r>
      <w:r w:rsidRPr="00A8780F">
        <w:rPr>
          <w:rFonts w:ascii="Times New Roman" w:eastAsia="SimSun" w:hAnsi="Times New Roman" w:cs="Times New Roman"/>
          <w:bCs/>
          <w:color w:val="000000"/>
          <w:spacing w:val="-3"/>
          <w:sz w:val="24"/>
          <w:szCs w:val="24"/>
          <w:shd w:val="clear" w:color="auto" w:fill="FFFFFF"/>
          <w:lang w:eastAsia="zh-CN"/>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451D31" w:rsidRPr="00A8780F"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A8780F">
        <w:rPr>
          <w:rFonts w:ascii="Times New Roman" w:eastAsia="Times New Roman" w:hAnsi="Times New Roman" w:cs="Times New Roman"/>
          <w:b/>
          <w:i/>
          <w:color w:val="00000A"/>
          <w:sz w:val="24"/>
          <w:szCs w:val="24"/>
          <w:lang w:eastAsia="zh-CN"/>
        </w:rPr>
        <w:t>Подготовительная группа (от 6 до 7-8 лет)</w:t>
      </w:r>
    </w:p>
    <w:p w:rsidR="00451D31" w:rsidRPr="00A8780F"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bCs/>
          <w:color w:val="000000"/>
          <w:spacing w:val="-3"/>
          <w:sz w:val="24"/>
          <w:szCs w:val="24"/>
          <w:shd w:val="clear" w:color="auto" w:fill="FFFFFF"/>
          <w:lang w:eastAsia="zh-CN"/>
        </w:rPr>
      </w:pPr>
      <w:r w:rsidRPr="00A8780F">
        <w:rPr>
          <w:rFonts w:ascii="Times New Roman" w:eastAsia="SimSun" w:hAnsi="Times New Roman" w:cs="Times New Roman"/>
          <w:bCs/>
          <w:i/>
          <w:color w:val="000000"/>
          <w:spacing w:val="-3"/>
          <w:sz w:val="24"/>
          <w:szCs w:val="24"/>
          <w:shd w:val="clear" w:color="auto" w:fill="FFFFFF"/>
          <w:lang w:eastAsia="zh-CN"/>
        </w:rPr>
        <w:t xml:space="preserve">1. Развитие общения и игровой деятельности. </w:t>
      </w:r>
      <w:r w:rsidRPr="00A8780F">
        <w:rPr>
          <w:rFonts w:ascii="Times New Roman" w:eastAsia="SimSun" w:hAnsi="Times New Roman" w:cs="Times New Roman"/>
          <w:bCs/>
          <w:color w:val="000000"/>
          <w:spacing w:val="-3"/>
          <w:sz w:val="24"/>
          <w:szCs w:val="24"/>
          <w:shd w:val="clear" w:color="auto" w:fill="FFFFFF"/>
          <w:lang w:eastAsia="zh-CN"/>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451D31" w:rsidRPr="00A8780F"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bCs/>
          <w:color w:val="000000"/>
          <w:spacing w:val="-3"/>
          <w:sz w:val="24"/>
          <w:szCs w:val="24"/>
          <w:shd w:val="clear" w:color="auto" w:fill="FFFFFF"/>
          <w:lang w:eastAsia="zh-CN"/>
        </w:rPr>
      </w:pPr>
      <w:r w:rsidRPr="00A8780F">
        <w:rPr>
          <w:rFonts w:ascii="Times New Roman" w:eastAsia="SimSun" w:hAnsi="Times New Roman" w:cs="Times New Roman"/>
          <w:bCs/>
          <w:i/>
          <w:color w:val="000000"/>
          <w:spacing w:val="-3"/>
          <w:sz w:val="24"/>
          <w:szCs w:val="24"/>
          <w:shd w:val="clear" w:color="auto" w:fill="FFFFFF"/>
          <w:lang w:eastAsia="zh-CN"/>
        </w:rPr>
        <w:t xml:space="preserve">2. Приобщение к элементарным нормам и правилам взаимоотношения со сверстниками и взрослыми (в т. ч. моральным). </w:t>
      </w:r>
      <w:r w:rsidRPr="00A8780F">
        <w:rPr>
          <w:rFonts w:ascii="Times New Roman" w:eastAsia="SimSun" w:hAnsi="Times New Roman" w:cs="Times New Roman"/>
          <w:bCs/>
          <w:color w:val="000000"/>
          <w:spacing w:val="-3"/>
          <w:sz w:val="24"/>
          <w:szCs w:val="24"/>
          <w:shd w:val="clear" w:color="auto" w:fill="FFFFFF"/>
          <w:lang w:eastAsia="zh-CN"/>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451D31" w:rsidRPr="00A8780F"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bCs/>
          <w:color w:val="000000"/>
          <w:spacing w:val="-3"/>
          <w:sz w:val="24"/>
          <w:szCs w:val="24"/>
          <w:shd w:val="clear" w:color="auto" w:fill="FFFFFF"/>
          <w:lang w:eastAsia="zh-CN"/>
        </w:rPr>
      </w:pPr>
      <w:r w:rsidRPr="00A8780F">
        <w:rPr>
          <w:rFonts w:ascii="Times New Roman" w:eastAsia="SimSun" w:hAnsi="Times New Roman" w:cs="Times New Roman"/>
          <w:bCs/>
          <w:i/>
          <w:color w:val="000000"/>
          <w:spacing w:val="-3"/>
          <w:sz w:val="24"/>
          <w:szCs w:val="24"/>
          <w:shd w:val="clear" w:color="auto" w:fill="FFFFFF"/>
          <w:lang w:eastAsia="zh-CN"/>
        </w:rPr>
        <w:t xml:space="preserve">3. Формирование гендерной, семейной, гражданской принадлежности. </w:t>
      </w:r>
      <w:r w:rsidRPr="00A8780F">
        <w:rPr>
          <w:rFonts w:ascii="Times New Roman" w:eastAsia="SimSun" w:hAnsi="Times New Roman" w:cs="Times New Roman"/>
          <w:bCs/>
          <w:color w:val="000000"/>
          <w:spacing w:val="-3"/>
          <w:sz w:val="24"/>
          <w:szCs w:val="24"/>
          <w:shd w:val="clear" w:color="auto" w:fill="FFFFFF"/>
          <w:lang w:eastAsia="zh-CN"/>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Самообслуживание, самостоятельность, трудовое воспитание</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Общие задачи:</w:t>
      </w:r>
    </w:p>
    <w:p w:rsidR="00451D31" w:rsidRPr="00451D31" w:rsidRDefault="00451D31" w:rsidP="00692122">
      <w:pPr>
        <w:numPr>
          <w:ilvl w:val="0"/>
          <w:numId w:val="49"/>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формировать первичные трудовые умения и навыки: </w:t>
      </w:r>
      <w:r w:rsidRPr="00451D31">
        <w:rPr>
          <w:rFonts w:ascii="Times New Roman" w:eastAsia="Times New Roman" w:hAnsi="Times New Roman" w:cs="Times New Roman"/>
          <w:color w:val="00000A"/>
          <w:sz w:val="24"/>
          <w:szCs w:val="24"/>
          <w:lang w:eastAsia="zh-CN"/>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451D31" w:rsidRPr="00451D31" w:rsidRDefault="00451D31" w:rsidP="00692122">
      <w:pPr>
        <w:numPr>
          <w:ilvl w:val="0"/>
          <w:numId w:val="49"/>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воспитывать ценностное отношение к собственному труду, труду других людей и его результатам: </w:t>
      </w:r>
      <w:r w:rsidRPr="00451D31">
        <w:rPr>
          <w:rFonts w:ascii="Times New Roman" w:eastAsia="Times New Roman" w:hAnsi="Times New Roman" w:cs="Times New Roman"/>
          <w:color w:val="00000A"/>
          <w:sz w:val="24"/>
          <w:szCs w:val="24"/>
          <w:lang w:eastAsia="zh-CN"/>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451D31" w:rsidRPr="00451D31" w:rsidRDefault="00451D31" w:rsidP="00692122">
      <w:pPr>
        <w:numPr>
          <w:ilvl w:val="0"/>
          <w:numId w:val="49"/>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формировать первичные представления о труде взрослых, его роли в обществе и жизни каждого человека: </w:t>
      </w:r>
      <w:r w:rsidRPr="00451D31">
        <w:rPr>
          <w:rFonts w:ascii="Times New Roman" w:eastAsia="Times New Roman" w:hAnsi="Times New Roman" w:cs="Times New Roman"/>
          <w:color w:val="00000A"/>
          <w:sz w:val="24"/>
          <w:szCs w:val="24"/>
          <w:lang w:eastAsia="zh-CN"/>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451D31" w:rsidRPr="00451D31" w:rsidRDefault="00451D31" w:rsidP="00692122">
      <w:pPr>
        <w:numPr>
          <w:ilvl w:val="0"/>
          <w:numId w:val="49"/>
        </w:numPr>
        <w:tabs>
          <w:tab w:val="left" w:pos="1102"/>
        </w:tabs>
        <w:suppressAutoHyphens/>
        <w:spacing w:after="0" w:line="240" w:lineRule="auto"/>
        <w:ind w:left="0"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развитие социального интеллекта </w:t>
      </w:r>
      <w:r w:rsidRPr="00451D31">
        <w:rPr>
          <w:rFonts w:ascii="Times New Roman" w:eastAsia="Times New Roman" w:hAnsi="Times New Roman" w:cs="Times New Roman"/>
          <w:iCs/>
          <w:color w:val="00000A"/>
          <w:sz w:val="24"/>
          <w:szCs w:val="24"/>
          <w:lang w:eastAsia="zh-CN"/>
        </w:rPr>
        <w:t>на основе разных форм организации трудового воспитания в дошкольной образовательной организации;</w:t>
      </w:r>
    </w:p>
    <w:p w:rsidR="00451D31" w:rsidRPr="00451D31" w:rsidRDefault="00451D31" w:rsidP="00692122">
      <w:pPr>
        <w:numPr>
          <w:ilvl w:val="0"/>
          <w:numId w:val="49"/>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формирование представлений о социокультурных ценностях </w:t>
      </w:r>
      <w:r w:rsidRPr="00451D31">
        <w:rPr>
          <w:rFonts w:ascii="Times New Roman" w:eastAsia="Times New Roman" w:hAnsi="Times New Roman" w:cs="Times New Roman"/>
          <w:iCs/>
          <w:color w:val="00000A"/>
          <w:sz w:val="24"/>
          <w:szCs w:val="24"/>
          <w:lang w:eastAsia="zh-CN"/>
        </w:rPr>
        <w:t>нашего народа, об отечественных традициях и праздниках, связанных с организаций труда и отдыха</w:t>
      </w:r>
      <w:r w:rsidRPr="00451D31">
        <w:rPr>
          <w:rFonts w:ascii="Times New Roman" w:eastAsia="Times New Roman" w:hAnsi="Times New Roman" w:cs="Times New Roman"/>
          <w:color w:val="00000A"/>
          <w:sz w:val="24"/>
          <w:szCs w:val="24"/>
          <w:lang w:eastAsia="zh-CN"/>
        </w:rPr>
        <w:t xml:space="preserve"> людей.</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Задачи, актуальные для работы с детьми с ЗПР:</w:t>
      </w:r>
    </w:p>
    <w:p w:rsidR="00451D31" w:rsidRPr="00451D31" w:rsidRDefault="00451D31" w:rsidP="00692122">
      <w:pPr>
        <w:numPr>
          <w:ilvl w:val="0"/>
          <w:numId w:val="49"/>
        </w:numPr>
        <w:tabs>
          <w:tab w:val="left" w:pos="1130"/>
        </w:tabs>
        <w:suppressAutoHyphens/>
        <w:spacing w:after="0" w:line="240" w:lineRule="auto"/>
        <w:ind w:left="0"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Cs/>
          <w:color w:val="00000A"/>
          <w:sz w:val="24"/>
          <w:szCs w:val="24"/>
          <w:lang w:eastAsia="zh-CN"/>
        </w:rPr>
        <w:t>формирование позитивных установок к различным видам труда и творчества;</w:t>
      </w:r>
    </w:p>
    <w:p w:rsidR="00451D31" w:rsidRPr="00451D31" w:rsidRDefault="00451D31" w:rsidP="00692122">
      <w:pPr>
        <w:numPr>
          <w:ilvl w:val="0"/>
          <w:numId w:val="49"/>
        </w:numPr>
        <w:tabs>
          <w:tab w:val="left" w:pos="1130"/>
        </w:tabs>
        <w:suppressAutoHyphens/>
        <w:spacing w:after="0" w:line="240" w:lineRule="auto"/>
        <w:ind w:left="0"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Cs/>
          <w:color w:val="00000A"/>
          <w:sz w:val="24"/>
          <w:szCs w:val="24"/>
          <w:lang w:eastAsia="zh-CN"/>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451D31" w:rsidRPr="00451D31" w:rsidRDefault="00451D31" w:rsidP="00692122">
      <w:pPr>
        <w:numPr>
          <w:ilvl w:val="0"/>
          <w:numId w:val="49"/>
        </w:numPr>
        <w:tabs>
          <w:tab w:val="left" w:pos="1130"/>
        </w:tabs>
        <w:suppressAutoHyphens/>
        <w:spacing w:after="0" w:line="240" w:lineRule="auto"/>
        <w:ind w:left="0"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Cs/>
          <w:color w:val="00000A"/>
          <w:sz w:val="24"/>
          <w:szCs w:val="24"/>
          <w:lang w:eastAsia="zh-CN"/>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Cs/>
          <w:color w:val="00000A"/>
          <w:sz w:val="24"/>
          <w:szCs w:val="24"/>
          <w:lang w:eastAsia="zh-CN"/>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Вторая младшая группа (от 3 до 4 лет)</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w:t>
      </w:r>
      <w:r w:rsidRPr="00451D31">
        <w:rPr>
          <w:rFonts w:ascii="Times New Roman" w:eastAsia="SimSun" w:hAnsi="Times New Roman" w:cs="Times New Roman"/>
          <w:bCs/>
          <w:i/>
          <w:iCs/>
          <w:color w:val="00000A"/>
          <w:sz w:val="24"/>
          <w:szCs w:val="24"/>
          <w:lang w:eastAsia="zh-CN"/>
        </w:rPr>
        <w:t xml:space="preserve">Формирование первичных трудовых умений и навыков. </w:t>
      </w:r>
      <w:r w:rsidRPr="00451D31">
        <w:rPr>
          <w:rFonts w:ascii="Times New Roman" w:eastAsia="Times New Roman" w:hAnsi="Times New Roman" w:cs="Times New Roman"/>
          <w:iCs/>
          <w:color w:val="00000A"/>
          <w:sz w:val="24"/>
          <w:szCs w:val="24"/>
          <w:lang w:eastAsia="zh-CN"/>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2. Воспитание ценностного отношения к собственному труду, труду других людей и его результатам. </w:t>
      </w:r>
      <w:r w:rsidRPr="00451D31">
        <w:rPr>
          <w:rFonts w:ascii="Times New Roman" w:eastAsia="Times New Roman" w:hAnsi="Times New Roman" w:cs="Times New Roman"/>
          <w:bCs/>
          <w:iCs/>
          <w:color w:val="00000A"/>
          <w:sz w:val="24"/>
          <w:szCs w:val="24"/>
          <w:lang w:eastAsia="zh-CN"/>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bCs/>
          <w:i/>
          <w:iCs/>
          <w:color w:val="00000A"/>
          <w:sz w:val="24"/>
          <w:szCs w:val="24"/>
          <w:lang w:eastAsia="zh-CN"/>
        </w:rPr>
        <w:t xml:space="preserve">3. Формирование первичных представлений о труде взрослых, его роли в обществе и жизни каждого человека. </w:t>
      </w:r>
      <w:r w:rsidRPr="00451D31">
        <w:rPr>
          <w:rFonts w:ascii="Times New Roman" w:eastAsia="Times New Roman" w:hAnsi="Times New Roman" w:cs="Times New Roman"/>
          <w:iCs/>
          <w:color w:val="00000A"/>
          <w:sz w:val="24"/>
          <w:szCs w:val="24"/>
          <w:lang w:eastAsia="zh-CN"/>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Средняя группа (от 4 до 5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bCs/>
          <w:i/>
          <w:iCs/>
          <w:color w:val="00000A"/>
          <w:sz w:val="24"/>
          <w:szCs w:val="24"/>
          <w:lang w:eastAsia="zh-CN"/>
        </w:rPr>
        <w:t xml:space="preserve">1. Формирование первичных трудовых умений и навыков. </w:t>
      </w:r>
      <w:r w:rsidRPr="00451D31">
        <w:rPr>
          <w:rFonts w:ascii="Times New Roman" w:eastAsia="Times New Roman" w:hAnsi="Times New Roman" w:cs="Times New Roman"/>
          <w:bCs/>
          <w:iCs/>
          <w:color w:val="00000A"/>
          <w:sz w:val="24"/>
          <w:szCs w:val="24"/>
          <w:lang w:eastAsia="zh-CN"/>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bCs/>
          <w:i/>
          <w:iCs/>
          <w:color w:val="00000A"/>
          <w:sz w:val="24"/>
          <w:szCs w:val="24"/>
          <w:lang w:eastAsia="zh-CN"/>
        </w:rPr>
        <w:t xml:space="preserve">2. </w:t>
      </w:r>
      <w:r w:rsidRPr="00451D31">
        <w:rPr>
          <w:rFonts w:ascii="Times New Roman" w:eastAsia="Times New Roman" w:hAnsi="Times New Roman" w:cs="Times New Roman"/>
          <w:i/>
          <w:iCs/>
          <w:color w:val="00000A"/>
          <w:sz w:val="24"/>
          <w:szCs w:val="24"/>
          <w:lang w:eastAsia="zh-CN"/>
        </w:rPr>
        <w:t xml:space="preserve">Воспитание ценностного отношения к собственному труду, труду других людей и его результатам. </w:t>
      </w:r>
      <w:r w:rsidRPr="00451D31">
        <w:rPr>
          <w:rFonts w:ascii="Times New Roman" w:eastAsia="Times New Roman" w:hAnsi="Times New Roman" w:cs="Times New Roman"/>
          <w:iCs/>
          <w:color w:val="00000A"/>
          <w:sz w:val="24"/>
          <w:szCs w:val="24"/>
          <w:lang w:eastAsia="zh-CN"/>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bCs/>
          <w:i/>
          <w:iCs/>
          <w:color w:val="00000A"/>
          <w:sz w:val="24"/>
          <w:szCs w:val="24"/>
          <w:lang w:eastAsia="zh-CN"/>
        </w:rPr>
        <w:t xml:space="preserve">3. Формирование первичных представлений о труде взрослых, его роли в обществе и жизни каждого человека. </w:t>
      </w:r>
      <w:r w:rsidRPr="00451D31">
        <w:rPr>
          <w:rFonts w:ascii="Times New Roman" w:eastAsia="Times New Roman" w:hAnsi="Times New Roman" w:cs="Times New Roman"/>
          <w:bCs/>
          <w:iCs/>
          <w:color w:val="00000A"/>
          <w:sz w:val="24"/>
          <w:szCs w:val="24"/>
          <w:lang w:eastAsia="zh-CN"/>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Старшая группа (от 5 до 6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bCs/>
          <w:i/>
          <w:iCs/>
          <w:color w:val="00000A"/>
          <w:sz w:val="24"/>
          <w:szCs w:val="24"/>
          <w:lang w:eastAsia="zh-CN"/>
        </w:rPr>
        <w:t xml:space="preserve">1. Формирование первичных трудовых умений и навыков. </w:t>
      </w:r>
      <w:r w:rsidRPr="00451D31">
        <w:rPr>
          <w:rFonts w:ascii="Times New Roman" w:eastAsia="Times New Roman" w:hAnsi="Times New Roman" w:cs="Times New Roman"/>
          <w:iCs/>
          <w:color w:val="00000A"/>
          <w:sz w:val="24"/>
          <w:szCs w:val="24"/>
          <w:lang w:eastAsia="zh-CN"/>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2. Воспитание ценностного отношения к собственному труду, труду других людей и его результатам. </w:t>
      </w:r>
      <w:r w:rsidRPr="00451D31">
        <w:rPr>
          <w:rFonts w:ascii="Times New Roman" w:eastAsia="Times New Roman" w:hAnsi="Times New Roman" w:cs="Times New Roman"/>
          <w:bCs/>
          <w:iCs/>
          <w:color w:val="00000A"/>
          <w:sz w:val="24"/>
          <w:szCs w:val="24"/>
          <w:lang w:eastAsia="zh-CN"/>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bCs/>
          <w:i/>
          <w:iCs/>
          <w:color w:val="00000A"/>
          <w:sz w:val="24"/>
          <w:szCs w:val="24"/>
          <w:lang w:eastAsia="zh-CN"/>
        </w:rPr>
        <w:t xml:space="preserve">3. Формирование первичных представлений о труде взрослых, его роли в обществе и жизни каждого человека. </w:t>
      </w:r>
      <w:r w:rsidRPr="00451D31">
        <w:rPr>
          <w:rFonts w:ascii="Times New Roman" w:eastAsia="Times New Roman" w:hAnsi="Times New Roman" w:cs="Times New Roman"/>
          <w:iCs/>
          <w:color w:val="00000A"/>
          <w:sz w:val="24"/>
          <w:szCs w:val="24"/>
          <w:lang w:eastAsia="zh-CN"/>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Подготовительная группа (от 6 до 7-8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bCs/>
          <w:i/>
          <w:iCs/>
          <w:color w:val="00000A"/>
          <w:sz w:val="24"/>
          <w:szCs w:val="24"/>
          <w:lang w:eastAsia="zh-CN"/>
        </w:rPr>
        <w:t xml:space="preserve">1. Формирование первичных трудовых умений и навыков. </w:t>
      </w:r>
      <w:r w:rsidRPr="00451D31">
        <w:rPr>
          <w:rFonts w:ascii="Times New Roman" w:eastAsia="Times New Roman" w:hAnsi="Times New Roman" w:cs="Times New Roman"/>
          <w:bCs/>
          <w:iCs/>
          <w:color w:val="00000A"/>
          <w:sz w:val="24"/>
          <w:szCs w:val="24"/>
          <w:lang w:eastAsia="zh-CN"/>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2. Воспитание ценностного отношения к собственному труду, труду других людей и его результатам. </w:t>
      </w:r>
      <w:r w:rsidRPr="00451D31">
        <w:rPr>
          <w:rFonts w:ascii="Times New Roman" w:eastAsia="Times New Roman" w:hAnsi="Times New Roman" w:cs="Times New Roman"/>
          <w:iCs/>
          <w:color w:val="00000A"/>
          <w:sz w:val="24"/>
          <w:szCs w:val="24"/>
          <w:lang w:eastAsia="zh-CN"/>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451D31">
        <w:rPr>
          <w:rFonts w:ascii="Times New Roman" w:eastAsia="Times New Roman" w:hAnsi="Times New Roman" w:cs="Times New Roman"/>
          <w:bCs/>
          <w:iCs/>
          <w:color w:val="00000A"/>
          <w:sz w:val="24"/>
          <w:szCs w:val="24"/>
          <w:lang w:eastAsia="zh-CN"/>
        </w:rPr>
        <w:t xml:space="preserve">Говорит о </w:t>
      </w:r>
      <w:r w:rsidRPr="00451D31">
        <w:rPr>
          <w:rFonts w:ascii="Times New Roman" w:eastAsia="Times New Roman" w:hAnsi="Times New Roman" w:cs="Times New Roman"/>
          <w:iCs/>
          <w:color w:val="00000A"/>
          <w:sz w:val="24"/>
          <w:szCs w:val="24"/>
          <w:lang w:eastAsia="zh-CN"/>
        </w:rPr>
        <w:t>своей будущей жизни, связывая ее с выбором профессии.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3. </w:t>
      </w:r>
      <w:r w:rsidRPr="00451D31">
        <w:rPr>
          <w:rFonts w:ascii="Times New Roman" w:eastAsia="Times New Roman" w:hAnsi="Times New Roman" w:cs="Times New Roman"/>
          <w:bCs/>
          <w:i/>
          <w:iCs/>
          <w:color w:val="00000A"/>
          <w:sz w:val="24"/>
          <w:szCs w:val="24"/>
          <w:lang w:eastAsia="zh-CN"/>
        </w:rPr>
        <w:t xml:space="preserve">Формирование первичных представлений о труде взрослых, его роли в обществе и жизни каждого человека. </w:t>
      </w:r>
      <w:r w:rsidRPr="00451D31">
        <w:rPr>
          <w:rFonts w:ascii="Times New Roman" w:eastAsia="Times New Roman" w:hAnsi="Times New Roman" w:cs="Times New Roman"/>
          <w:bCs/>
          <w:iCs/>
          <w:color w:val="00000A"/>
          <w:sz w:val="24"/>
          <w:szCs w:val="24"/>
          <w:lang w:eastAsia="zh-CN"/>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Формирование навыков безопасного поведения</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Общие задачи:</w:t>
      </w:r>
    </w:p>
    <w:p w:rsidR="00451D31" w:rsidRPr="00451D31" w:rsidRDefault="00451D31" w:rsidP="00692122">
      <w:pPr>
        <w:widowControl w:val="0"/>
        <w:numPr>
          <w:ilvl w:val="0"/>
          <w:numId w:val="50"/>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формирование представлений об опасных для человека и мира природы ситуациях и способах поведения в них;</w:t>
      </w:r>
    </w:p>
    <w:p w:rsidR="00451D31" w:rsidRPr="00451D31" w:rsidRDefault="00451D31" w:rsidP="00692122">
      <w:pPr>
        <w:widowControl w:val="0"/>
        <w:numPr>
          <w:ilvl w:val="0"/>
          <w:numId w:val="50"/>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451D31" w:rsidRPr="00451D31" w:rsidRDefault="00451D31" w:rsidP="00692122">
      <w:pPr>
        <w:widowControl w:val="0"/>
        <w:numPr>
          <w:ilvl w:val="0"/>
          <w:numId w:val="50"/>
        </w:numPr>
        <w:tabs>
          <w:tab w:val="left" w:pos="1102"/>
          <w:tab w:val="left" w:pos="1148"/>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передача детям знаний о правилах безопасности дорожного движения в качестве пешехода и пассажира транспортного средства;</w:t>
      </w:r>
    </w:p>
    <w:p w:rsidR="00451D31" w:rsidRPr="00451D31" w:rsidRDefault="00451D31" w:rsidP="00692122">
      <w:pPr>
        <w:widowControl w:val="0"/>
        <w:numPr>
          <w:ilvl w:val="0"/>
          <w:numId w:val="50"/>
        </w:numPr>
        <w:tabs>
          <w:tab w:val="left" w:pos="1102"/>
          <w:tab w:val="left" w:pos="1148"/>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формирование осторожного и осмотрительного отношения к потенциально опасным для человека и мира природы ситуациям.</w:t>
      </w:r>
    </w:p>
    <w:p w:rsidR="00451D31" w:rsidRPr="00451D31" w:rsidRDefault="00451D31" w:rsidP="00451D31">
      <w:pPr>
        <w:widowControl w:val="0"/>
        <w:tabs>
          <w:tab w:val="left" w:pos="709"/>
        </w:tabs>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451D31" w:rsidRPr="00451D31" w:rsidRDefault="00451D31" w:rsidP="00692122">
      <w:pPr>
        <w:widowControl w:val="0"/>
        <w:numPr>
          <w:ilvl w:val="0"/>
          <w:numId w:val="50"/>
        </w:numPr>
        <w:tabs>
          <w:tab w:val="left" w:pos="1111"/>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развитие социального интеллекта, связанного с прогнозированием последствий действий, деятельности и поведения;</w:t>
      </w:r>
    </w:p>
    <w:p w:rsidR="00451D31" w:rsidRPr="00451D31" w:rsidRDefault="00451D31" w:rsidP="00692122">
      <w:pPr>
        <w:widowControl w:val="0"/>
        <w:numPr>
          <w:ilvl w:val="0"/>
          <w:numId w:val="50"/>
        </w:numPr>
        <w:tabs>
          <w:tab w:val="left" w:pos="1111"/>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развитие способности ребенка к выбору безопасных способов деятельности и поведения, связанных с проявлением активности.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Вторая младшая группа (от 3 до 4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451D31">
        <w:rPr>
          <w:rFonts w:ascii="Times New Roman" w:eastAsia="Times New Roman" w:hAnsi="Times New Roman" w:cs="Times New Roman"/>
          <w:color w:val="00000A"/>
          <w:sz w:val="24"/>
          <w:szCs w:val="24"/>
          <w:lang w:eastAsia="zh-CN"/>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Приобщение к правилам безопасного для человека и окружающего мира природы поведения. </w:t>
      </w:r>
      <w:r w:rsidRPr="00451D31">
        <w:rPr>
          <w:rFonts w:ascii="Times New Roman" w:eastAsia="Times New Roman" w:hAnsi="Times New Roman" w:cs="Times New Roman"/>
          <w:bCs/>
          <w:color w:val="00000A"/>
          <w:sz w:val="24"/>
          <w:szCs w:val="24"/>
          <w:lang w:eastAsia="zh-CN"/>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451D31">
        <w:rPr>
          <w:rFonts w:ascii="Times New Roman" w:eastAsia="Times New Roman" w:hAnsi="Times New Roman" w:cs="Times New Roman"/>
          <w:color w:val="00000A"/>
          <w:sz w:val="24"/>
          <w:szCs w:val="24"/>
          <w:lang w:eastAsia="zh-CN"/>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451D31">
        <w:rPr>
          <w:rFonts w:ascii="Times New Roman" w:eastAsia="Times New Roman" w:hAnsi="Times New Roman" w:cs="Times New Roman"/>
          <w:bCs/>
          <w:color w:val="00000A"/>
          <w:sz w:val="24"/>
          <w:szCs w:val="24"/>
          <w:lang w:eastAsia="zh-CN"/>
        </w:rPr>
        <w:t xml:space="preserve">Соблюдает правила безопасного поведения в помещении и на улице, комментируя их от лица взрослого. </w:t>
      </w:r>
      <w:r w:rsidRPr="00451D31">
        <w:rPr>
          <w:rFonts w:ascii="Times New Roman" w:eastAsia="Times New Roman" w:hAnsi="Times New Roman" w:cs="Times New Roman"/>
          <w:color w:val="00000A"/>
          <w:sz w:val="24"/>
          <w:szCs w:val="24"/>
          <w:lang w:eastAsia="zh-CN"/>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Передача детям знаний о правилах безопасности дорожного движения в качестве пешехода и пассажира транспортного средства. </w:t>
      </w:r>
      <w:r w:rsidRPr="00451D31">
        <w:rPr>
          <w:rFonts w:ascii="Times New Roman" w:eastAsia="Times New Roman" w:hAnsi="Times New Roman" w:cs="Times New Roman"/>
          <w:color w:val="00000A"/>
          <w:sz w:val="24"/>
          <w:szCs w:val="24"/>
          <w:lang w:eastAsia="zh-CN"/>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451D31">
        <w:rPr>
          <w:rFonts w:ascii="Times New Roman" w:eastAsia="Times New Roman" w:hAnsi="Times New Roman" w:cs="Times New Roman"/>
          <w:bCs/>
          <w:color w:val="00000A"/>
          <w:sz w:val="24"/>
          <w:szCs w:val="24"/>
          <w:lang w:eastAsia="zh-CN"/>
        </w:rPr>
        <w:t>Знает об основных источниках опасности на улице (транспорт) и некоторых способах безопасного поведения:</w:t>
      </w:r>
    </w:p>
    <w:p w:rsidR="00451D31" w:rsidRPr="00451D31" w:rsidRDefault="00451D31" w:rsidP="00692122">
      <w:pPr>
        <w:numPr>
          <w:ilvl w:val="0"/>
          <w:numId w:val="54"/>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bCs/>
          <w:color w:val="00000A"/>
          <w:sz w:val="24"/>
          <w:szCs w:val="24"/>
        </w:rPr>
      </w:pPr>
      <w:r w:rsidRPr="00451D31">
        <w:rPr>
          <w:rFonts w:ascii="Times New Roman" w:eastAsia="Times New Roman" w:hAnsi="Times New Roman" w:cs="Times New Roman"/>
          <w:bCs/>
          <w:color w:val="00000A"/>
          <w:sz w:val="24"/>
          <w:szCs w:val="24"/>
        </w:rPr>
        <w:t>различает проезжую и пешеходную (тротуар) часть дороги;</w:t>
      </w:r>
    </w:p>
    <w:p w:rsidR="00451D31" w:rsidRPr="00451D31" w:rsidRDefault="00451D31" w:rsidP="00692122">
      <w:pPr>
        <w:numPr>
          <w:ilvl w:val="0"/>
          <w:numId w:val="54"/>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bCs/>
          <w:color w:val="00000A"/>
          <w:sz w:val="24"/>
          <w:szCs w:val="24"/>
        </w:rPr>
      </w:pPr>
      <w:r w:rsidRPr="00451D31">
        <w:rPr>
          <w:rFonts w:ascii="Times New Roman" w:eastAsia="Times New Roman" w:hAnsi="Times New Roman" w:cs="Times New Roman"/>
          <w:bCs/>
          <w:color w:val="00000A"/>
          <w:sz w:val="24"/>
          <w:szCs w:val="24"/>
        </w:rPr>
        <w:t>знает об опасности пешего перемещения по проезжей части дороги;</w:t>
      </w:r>
    </w:p>
    <w:p w:rsidR="00451D31" w:rsidRPr="00451D31" w:rsidRDefault="00451D31" w:rsidP="00692122">
      <w:pPr>
        <w:numPr>
          <w:ilvl w:val="0"/>
          <w:numId w:val="54"/>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bCs/>
          <w:color w:val="00000A"/>
          <w:sz w:val="24"/>
          <w:szCs w:val="24"/>
        </w:rPr>
      </w:pPr>
      <w:r w:rsidRPr="00451D31">
        <w:rPr>
          <w:rFonts w:ascii="Times New Roman" w:eastAsia="Times New Roman" w:hAnsi="Times New Roman" w:cs="Times New Roman"/>
          <w:bCs/>
          <w:color w:val="00000A"/>
          <w:sz w:val="24"/>
          <w:szCs w:val="24"/>
        </w:rPr>
        <w:t>знает о том, что светофор имеет три световых сигнала (красный, желтый, зеленый) и регулирует движение транспорта и пешеходов;</w:t>
      </w:r>
    </w:p>
    <w:p w:rsidR="00451D31" w:rsidRPr="00451D31" w:rsidRDefault="00451D31" w:rsidP="00692122">
      <w:pPr>
        <w:numPr>
          <w:ilvl w:val="0"/>
          <w:numId w:val="54"/>
        </w:numPr>
        <w:tabs>
          <w:tab w:val="left" w:pos="1130"/>
        </w:tabs>
        <w:suppressAutoHyphens/>
        <w:spacing w:after="0" w:line="240" w:lineRule="auto"/>
        <w:ind w:left="0" w:firstLine="709"/>
        <w:contextualSpacing/>
        <w:jc w:val="both"/>
        <w:textAlignment w:val="baseline"/>
        <w:rPr>
          <w:rFonts w:ascii="Times New Roman" w:eastAsia="Times New Roman" w:hAnsi="Times New Roman" w:cs="Times New Roman"/>
          <w:bCs/>
          <w:color w:val="00000A"/>
          <w:sz w:val="24"/>
          <w:szCs w:val="24"/>
        </w:rPr>
      </w:pPr>
      <w:r w:rsidRPr="00451D31">
        <w:rPr>
          <w:rFonts w:ascii="Times New Roman" w:eastAsia="Times New Roman" w:hAnsi="Times New Roman" w:cs="Times New Roman"/>
          <w:bCs/>
          <w:color w:val="00000A"/>
          <w:sz w:val="24"/>
          <w:szCs w:val="24"/>
        </w:rPr>
        <w:t>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Cs/>
          <w:color w:val="00000A"/>
          <w:sz w:val="24"/>
          <w:szCs w:val="24"/>
          <w:lang w:eastAsia="zh-CN"/>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451D31">
        <w:rPr>
          <w:rFonts w:ascii="Times New Roman" w:eastAsia="Times New Roman" w:hAnsi="Times New Roman" w:cs="Times New Roman"/>
          <w:color w:val="00000A"/>
          <w:sz w:val="24"/>
          <w:szCs w:val="24"/>
          <w:lang w:eastAsia="zh-CN"/>
        </w:rPr>
        <w:t>вести себя спокойно, не высовываться в открытое окошко, не бросать мусор).</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451D31">
        <w:rPr>
          <w:rFonts w:ascii="Times New Roman" w:eastAsia="Times New Roman" w:hAnsi="Times New Roman" w:cs="Times New Roman"/>
          <w:color w:val="00000A"/>
          <w:sz w:val="24"/>
          <w:szCs w:val="24"/>
          <w:lang w:eastAsia="zh-CN"/>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Средняя группа (от 4 до 5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451D31">
        <w:rPr>
          <w:rFonts w:ascii="Times New Roman" w:eastAsia="Times New Roman" w:hAnsi="Times New Roman" w:cs="Times New Roman"/>
          <w:color w:val="00000A"/>
          <w:sz w:val="24"/>
          <w:szCs w:val="24"/>
          <w:lang w:eastAsia="zh-CN"/>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2. Приобщение к правилам безопасного для человека и окружающего мира природы поведения. </w:t>
      </w:r>
      <w:r w:rsidRPr="00451D31">
        <w:rPr>
          <w:rFonts w:ascii="Times New Roman" w:eastAsia="Times New Roman" w:hAnsi="Times New Roman" w:cs="Times New Roman"/>
          <w:color w:val="00000A"/>
          <w:sz w:val="24"/>
          <w:szCs w:val="24"/>
          <w:lang w:eastAsia="zh-CN"/>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3. Передача детям знаний о правилах безопасности дорожного движения в качестве пешехода и пассажира транспортного средства. </w:t>
      </w:r>
      <w:r w:rsidRPr="00451D31">
        <w:rPr>
          <w:rFonts w:ascii="Times New Roman" w:eastAsia="Times New Roman" w:hAnsi="Times New Roman" w:cs="Times New Roman"/>
          <w:bCs/>
          <w:color w:val="00000A"/>
          <w:sz w:val="24"/>
          <w:szCs w:val="24"/>
          <w:lang w:eastAsia="zh-CN"/>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451D31">
        <w:rPr>
          <w:rFonts w:ascii="Times New Roman" w:eastAsia="Times New Roman" w:hAnsi="Times New Roman" w:cs="Times New Roman"/>
          <w:bCs/>
          <w:color w:val="00000A"/>
          <w:sz w:val="24"/>
          <w:szCs w:val="24"/>
          <w:lang w:eastAsia="zh-CN"/>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Старшая группа (от 5 до 6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451D31">
        <w:rPr>
          <w:rFonts w:ascii="Times New Roman" w:eastAsia="Times New Roman" w:hAnsi="Times New Roman" w:cs="Times New Roman"/>
          <w:bCs/>
          <w:color w:val="00000A"/>
          <w:sz w:val="24"/>
          <w:szCs w:val="24"/>
          <w:lang w:eastAsia="zh-CN"/>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2. </w:t>
      </w:r>
      <w:r w:rsidRPr="00451D31">
        <w:rPr>
          <w:rFonts w:ascii="Times New Roman" w:eastAsia="Times New Roman" w:hAnsi="Times New Roman" w:cs="Times New Roman"/>
          <w:i/>
          <w:color w:val="00000A"/>
          <w:sz w:val="24"/>
          <w:szCs w:val="24"/>
          <w:lang w:eastAsia="zh-CN"/>
        </w:rPr>
        <w:t xml:space="preserve">Приобщение к правилам безопасного для человека и окружающего мира природы поведения. </w:t>
      </w:r>
      <w:r w:rsidRPr="00451D31">
        <w:rPr>
          <w:rFonts w:ascii="Times New Roman" w:eastAsia="Times New Roman" w:hAnsi="Times New Roman" w:cs="Times New Roman"/>
          <w:bCs/>
          <w:color w:val="00000A"/>
          <w:sz w:val="24"/>
          <w:szCs w:val="24"/>
          <w:lang w:eastAsia="zh-CN"/>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Передача детям знаний о правилах безопасности дорожного движения в качестве пешехода и пассажира транспортного средства. </w:t>
      </w:r>
      <w:r w:rsidRPr="00451D31">
        <w:rPr>
          <w:rFonts w:ascii="Times New Roman" w:eastAsia="Times New Roman" w:hAnsi="Times New Roman" w:cs="Times New Roman"/>
          <w:bCs/>
          <w:color w:val="00000A"/>
          <w:sz w:val="24"/>
          <w:szCs w:val="24"/>
          <w:lang w:eastAsia="zh-CN"/>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451D31">
        <w:rPr>
          <w:rFonts w:ascii="Times New Roman" w:eastAsia="Times New Roman" w:hAnsi="Times New Roman" w:cs="Times New Roman"/>
          <w:color w:val="00000A"/>
          <w:sz w:val="24"/>
          <w:szCs w:val="24"/>
          <w:lang w:eastAsia="zh-CN"/>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Подготовительная группа (от 6 до 7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1. Формирование представлений об опасных для человека и окружающего мира природы ситуациях и способах поведения в них. </w:t>
      </w:r>
      <w:r w:rsidRPr="00451D31">
        <w:rPr>
          <w:rFonts w:ascii="Times New Roman" w:eastAsia="Times New Roman" w:hAnsi="Times New Roman" w:cs="Times New Roman"/>
          <w:color w:val="00000A"/>
          <w:sz w:val="24"/>
          <w:szCs w:val="24"/>
          <w:lang w:eastAsia="zh-CN"/>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Приобщение к правилам безопасного для человека и окружающего мира природы поведения. </w:t>
      </w:r>
      <w:r w:rsidRPr="00451D31">
        <w:rPr>
          <w:rFonts w:ascii="Times New Roman" w:eastAsia="Times New Roman" w:hAnsi="Times New Roman" w:cs="Times New Roman"/>
          <w:color w:val="00000A"/>
          <w:sz w:val="24"/>
          <w:szCs w:val="24"/>
          <w:lang w:eastAsia="zh-CN"/>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451D31">
        <w:rPr>
          <w:rFonts w:ascii="Times New Roman" w:eastAsia="Times New Roman" w:hAnsi="Times New Roman" w:cs="Times New Roman"/>
          <w:bCs/>
          <w:color w:val="00000A"/>
          <w:sz w:val="24"/>
          <w:szCs w:val="24"/>
          <w:lang w:eastAsia="zh-CN"/>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451D31">
        <w:rPr>
          <w:rFonts w:ascii="Times New Roman" w:eastAsia="Times New Roman" w:hAnsi="Times New Roman" w:cs="Times New Roman"/>
          <w:color w:val="00000A"/>
          <w:sz w:val="24"/>
          <w:szCs w:val="24"/>
          <w:lang w:eastAsia="zh-CN"/>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Приобщение к правилам безопасного для человека и окружающего мира природы поведения. </w:t>
      </w:r>
      <w:r w:rsidRPr="00451D31">
        <w:rPr>
          <w:rFonts w:ascii="Times New Roman" w:eastAsia="Times New Roman" w:hAnsi="Times New Roman" w:cs="Times New Roman"/>
          <w:color w:val="00000A"/>
          <w:sz w:val="24"/>
          <w:szCs w:val="24"/>
          <w:lang w:eastAsia="zh-CN"/>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451D31">
        <w:rPr>
          <w:rFonts w:ascii="Times New Roman" w:eastAsia="Times New Roman" w:hAnsi="Times New Roman" w:cs="Times New Roman"/>
          <w:color w:val="00000A"/>
          <w:sz w:val="24"/>
          <w:szCs w:val="24"/>
          <w:lang w:eastAsia="zh-CN"/>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451D31" w:rsidRPr="00451D31" w:rsidRDefault="00451D31" w:rsidP="00451D31">
      <w:pPr>
        <w:keepNext/>
        <w:suppressAutoHyphens/>
        <w:spacing w:before="240" w:after="60" w:line="240" w:lineRule="auto"/>
        <w:ind w:firstLine="709"/>
        <w:jc w:val="both"/>
        <w:textAlignment w:val="baseline"/>
        <w:outlineLvl w:val="2"/>
        <w:rPr>
          <w:rFonts w:ascii="Times New Roman" w:eastAsia="Times New Roman" w:hAnsi="Times New Roman" w:cs="Times New Roman"/>
          <w:b/>
          <w:bCs/>
          <w:i/>
          <w:iCs/>
          <w:color w:val="00000A"/>
          <w:sz w:val="24"/>
          <w:szCs w:val="24"/>
          <w:lang w:eastAsia="ar-SA"/>
        </w:rPr>
      </w:pPr>
      <w:bookmarkStart w:id="6" w:name="_Toc487462037"/>
      <w:bookmarkEnd w:id="6"/>
      <w:r w:rsidRPr="00451D31">
        <w:rPr>
          <w:rFonts w:ascii="Times New Roman" w:eastAsia="Times New Roman" w:hAnsi="Times New Roman" w:cs="Times New Roman"/>
          <w:b/>
          <w:bCs/>
          <w:i/>
          <w:iCs/>
          <w:color w:val="00000A"/>
          <w:sz w:val="24"/>
          <w:szCs w:val="24"/>
          <w:lang w:eastAsia="ar-SA"/>
        </w:rPr>
        <w:t>2.2.2.2. Познавательное развитие</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451D31" w:rsidRPr="00451D31" w:rsidRDefault="00451D31" w:rsidP="00692122">
      <w:pPr>
        <w:numPr>
          <w:ilvl w:val="0"/>
          <w:numId w:val="55"/>
        </w:numPr>
        <w:tabs>
          <w:tab w:val="left" w:pos="993"/>
        </w:tabs>
        <w:suppressAutoHyphens/>
        <w:spacing w:after="0" w:line="240" w:lineRule="auto"/>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сенсорное развитие;</w:t>
      </w:r>
    </w:p>
    <w:p w:rsidR="00451D31" w:rsidRPr="00451D31" w:rsidRDefault="00451D31" w:rsidP="00692122">
      <w:pPr>
        <w:numPr>
          <w:ilvl w:val="0"/>
          <w:numId w:val="55"/>
        </w:numPr>
        <w:tabs>
          <w:tab w:val="left" w:pos="993"/>
        </w:tabs>
        <w:suppressAutoHyphens/>
        <w:spacing w:after="0" w:line="240" w:lineRule="auto"/>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 xml:space="preserve">развитие познавательно-исследовательской деятельности; </w:t>
      </w:r>
    </w:p>
    <w:p w:rsidR="00451D31" w:rsidRPr="00451D31" w:rsidRDefault="00451D31" w:rsidP="00692122">
      <w:pPr>
        <w:numPr>
          <w:ilvl w:val="0"/>
          <w:numId w:val="55"/>
        </w:numPr>
        <w:tabs>
          <w:tab w:val="left" w:pos="993"/>
        </w:tabs>
        <w:suppressAutoHyphens/>
        <w:spacing w:after="0" w:line="240" w:lineRule="auto"/>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формирование элементарных математических представлений;</w:t>
      </w:r>
    </w:p>
    <w:p w:rsidR="00451D31" w:rsidRPr="00451D31" w:rsidRDefault="00451D31" w:rsidP="00692122">
      <w:pPr>
        <w:numPr>
          <w:ilvl w:val="0"/>
          <w:numId w:val="55"/>
        </w:numPr>
        <w:tabs>
          <w:tab w:val="left" w:pos="993"/>
        </w:tabs>
        <w:suppressAutoHyphens/>
        <w:spacing w:after="0" w:line="240" w:lineRule="auto"/>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формирование целостной картины мира, расширение кругозора.</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Общие задачи:</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 </w:t>
      </w:r>
      <w:r w:rsidRPr="00451D31">
        <w:rPr>
          <w:rFonts w:ascii="Times New Roman" w:eastAsia="Times New Roman" w:hAnsi="Times New Roman" w:cs="Times New Roman"/>
          <w:i/>
          <w:color w:val="00000A"/>
          <w:sz w:val="24"/>
          <w:szCs w:val="24"/>
          <w:lang w:eastAsia="zh-CN"/>
        </w:rPr>
        <w:t>сенсорное развитие</w:t>
      </w:r>
      <w:r w:rsidRPr="00451D31">
        <w:rPr>
          <w:rFonts w:ascii="Times New Roman" w:eastAsia="Times New Roman" w:hAnsi="Times New Roman" w:cs="Times New Roman"/>
          <w:color w:val="00000A"/>
          <w:sz w:val="24"/>
          <w:szCs w:val="24"/>
          <w:lang w:eastAsia="zh-CN"/>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 </w:t>
      </w:r>
      <w:r w:rsidRPr="00451D31">
        <w:rPr>
          <w:rFonts w:ascii="Times New Roman" w:eastAsia="Times New Roman" w:hAnsi="Times New Roman" w:cs="Times New Roman"/>
          <w:i/>
          <w:color w:val="00000A"/>
          <w:sz w:val="24"/>
          <w:szCs w:val="24"/>
          <w:lang w:eastAsia="zh-CN"/>
        </w:rPr>
        <w:t>развитие познавательно-исследовательской, предметно-практической деятельности</w:t>
      </w:r>
      <w:r w:rsidRPr="00451D31">
        <w:rPr>
          <w:rFonts w:ascii="Times New Roman" w:eastAsia="Times New Roman" w:hAnsi="Times New Roman" w:cs="Times New Roman"/>
          <w:color w:val="00000A"/>
          <w:sz w:val="24"/>
          <w:szCs w:val="24"/>
          <w:lang w:eastAsia="zh-CN"/>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 </w:t>
      </w:r>
      <w:r w:rsidRPr="00451D31">
        <w:rPr>
          <w:rFonts w:ascii="Times New Roman" w:eastAsia="Times New Roman" w:hAnsi="Times New Roman" w:cs="Times New Roman"/>
          <w:i/>
          <w:color w:val="00000A"/>
          <w:sz w:val="24"/>
          <w:szCs w:val="24"/>
          <w:lang w:eastAsia="zh-CN"/>
        </w:rPr>
        <w:t>формирование элементарных содержательных представлений</w:t>
      </w:r>
      <w:r w:rsidRPr="00451D31">
        <w:rPr>
          <w:rFonts w:ascii="Times New Roman" w:eastAsia="Times New Roman" w:hAnsi="Times New Roman" w:cs="Times New Roman"/>
          <w:color w:val="00000A"/>
          <w:sz w:val="24"/>
          <w:szCs w:val="24"/>
          <w:lang w:eastAsia="zh-CN"/>
        </w:rPr>
        <w:t xml:space="preserve">: </w:t>
      </w:r>
      <w:r w:rsidRPr="00451D31">
        <w:rPr>
          <w:rFonts w:ascii="Times New Roman" w:eastAsia="SimSun" w:hAnsi="Times New Roman" w:cs="Times New Roman"/>
          <w:color w:val="00000A"/>
          <w:sz w:val="24"/>
          <w:szCs w:val="24"/>
          <w:lang w:eastAsia="zh-CN"/>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451D31">
        <w:rPr>
          <w:rFonts w:ascii="Times New Roman" w:eastAsia="Times New Roman" w:hAnsi="Times New Roman" w:cs="Times New Roman"/>
          <w:color w:val="00000A"/>
          <w:sz w:val="24"/>
          <w:szCs w:val="24"/>
          <w:lang w:eastAsia="zh-CN"/>
        </w:rPr>
        <w:t>формировать первичные математические представления;</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 </w:t>
      </w:r>
      <w:r w:rsidRPr="00451D31">
        <w:rPr>
          <w:rFonts w:ascii="Times New Roman" w:eastAsia="Times New Roman" w:hAnsi="Times New Roman" w:cs="Times New Roman"/>
          <w:i/>
          <w:color w:val="00000A"/>
          <w:sz w:val="24"/>
          <w:szCs w:val="24"/>
          <w:lang w:eastAsia="zh-CN"/>
        </w:rPr>
        <w:t>формирование целостной картины мира</w:t>
      </w:r>
      <w:r w:rsidRPr="00451D31">
        <w:rPr>
          <w:rFonts w:ascii="Times New Roman" w:eastAsia="Times New Roman" w:hAnsi="Times New Roman" w:cs="Times New Roman"/>
          <w:color w:val="00000A"/>
          <w:sz w:val="24"/>
          <w:szCs w:val="24"/>
          <w:lang w:eastAsia="zh-CN"/>
        </w:rPr>
        <w:t xml:space="preserve">, </w:t>
      </w:r>
      <w:r w:rsidRPr="00451D31">
        <w:rPr>
          <w:rFonts w:ascii="Times New Roman" w:eastAsia="Times New Roman" w:hAnsi="Times New Roman" w:cs="Times New Roman"/>
          <w:i/>
          <w:iCs/>
          <w:color w:val="00000A"/>
          <w:sz w:val="24"/>
          <w:szCs w:val="24"/>
          <w:lang w:eastAsia="zh-CN"/>
        </w:rPr>
        <w:t>расширение кругозора:</w:t>
      </w:r>
      <w:r w:rsidRPr="00451D31">
        <w:rPr>
          <w:rFonts w:ascii="Times New Roman" w:eastAsia="Times New Roman" w:hAnsi="Times New Roman" w:cs="Times New Roman"/>
          <w:color w:val="00000A"/>
          <w:sz w:val="24"/>
          <w:szCs w:val="24"/>
          <w:lang w:eastAsia="zh-CN"/>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
          <w:color w:val="00000A"/>
          <w:sz w:val="24"/>
          <w:szCs w:val="24"/>
          <w:lang w:eastAsia="zh-CN"/>
        </w:rPr>
        <w:t xml:space="preserve">- </w:t>
      </w:r>
      <w:r w:rsidRPr="00451D31">
        <w:rPr>
          <w:rFonts w:ascii="Times New Roman" w:eastAsia="Times New Roman" w:hAnsi="Times New Roman" w:cs="Times New Roman"/>
          <w:color w:val="00000A"/>
          <w:sz w:val="24"/>
          <w:szCs w:val="24"/>
          <w:lang w:eastAsia="zh-CN"/>
        </w:rPr>
        <w:t>развитие анализирующего восприятия при овладении сенсорными эталонами;</w:t>
      </w:r>
    </w:p>
    <w:p w:rsidR="00451D31" w:rsidRPr="00451D31" w:rsidRDefault="00451D31" w:rsidP="00451D31">
      <w:pPr>
        <w:tabs>
          <w:tab w:val="left" w:pos="851"/>
        </w:tabs>
        <w:suppressAutoHyphens/>
        <w:spacing w:after="0" w:line="240" w:lineRule="auto"/>
        <w:ind w:firstLine="667"/>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формирование системы умственных действий, повышающих эффективность образовательной деятельности;</w:t>
      </w:r>
    </w:p>
    <w:p w:rsidR="00451D31" w:rsidRPr="00451D31" w:rsidRDefault="00451D31" w:rsidP="00451D31">
      <w:pPr>
        <w:tabs>
          <w:tab w:val="left" w:pos="851"/>
        </w:tabs>
        <w:suppressAutoHyphens/>
        <w:spacing w:after="0" w:line="240" w:lineRule="auto"/>
        <w:ind w:firstLine="667"/>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формирование мотивационно-потребностного, когнитивно-интеллектуального, деятельностного компонентов познания;</w:t>
      </w:r>
    </w:p>
    <w:p w:rsidR="00451D31" w:rsidRPr="00451D31" w:rsidRDefault="00451D31" w:rsidP="00451D31">
      <w:pPr>
        <w:tabs>
          <w:tab w:val="left" w:pos="851"/>
        </w:tabs>
        <w:suppressAutoHyphens/>
        <w:spacing w:after="0" w:line="240" w:lineRule="auto"/>
        <w:ind w:firstLine="667"/>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развитие математических способностей и мыслительных операций у ребенка;</w:t>
      </w:r>
    </w:p>
    <w:p w:rsidR="00451D31" w:rsidRPr="00451D31" w:rsidRDefault="00451D31" w:rsidP="00451D31">
      <w:pPr>
        <w:tabs>
          <w:tab w:val="left" w:pos="851"/>
        </w:tabs>
        <w:suppressAutoHyphens/>
        <w:spacing w:after="0" w:line="240" w:lineRule="auto"/>
        <w:ind w:firstLine="667"/>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развитие познавательной активности, любознательности;</w:t>
      </w:r>
    </w:p>
    <w:p w:rsidR="00451D31" w:rsidRPr="00451D31" w:rsidRDefault="00451D31" w:rsidP="00451D31">
      <w:pPr>
        <w:tabs>
          <w:tab w:val="left" w:pos="851"/>
        </w:tabs>
        <w:suppressAutoHyphens/>
        <w:spacing w:after="0" w:line="240" w:lineRule="auto"/>
        <w:ind w:firstLine="667"/>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формирование предпосылок учебной деятельности.</w:t>
      </w:r>
    </w:p>
    <w:p w:rsidR="00451D31" w:rsidRPr="00451D31" w:rsidRDefault="00451D31" w:rsidP="00451D31">
      <w:pPr>
        <w:tabs>
          <w:tab w:val="left" w:pos="567"/>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Вторая младшая группа (от 3 до 4 лет)</w:t>
      </w:r>
    </w:p>
    <w:p w:rsidR="00451D31" w:rsidRPr="00451D31" w:rsidRDefault="00451D31" w:rsidP="00451D31">
      <w:pPr>
        <w:tabs>
          <w:tab w:val="left" w:pos="5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Сенсорное развитие. </w:t>
      </w:r>
      <w:r w:rsidRPr="00451D31">
        <w:rPr>
          <w:rFonts w:ascii="Times New Roman" w:eastAsia="Times New Roman" w:hAnsi="Times New Roman" w:cs="Times New Roman"/>
          <w:bCs/>
          <w:iCs/>
          <w:color w:val="00000A"/>
          <w:sz w:val="24"/>
          <w:szCs w:val="24"/>
          <w:lang w:eastAsia="zh-CN"/>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451D31">
        <w:rPr>
          <w:rFonts w:ascii="Times New Roman" w:eastAsia="SimSun" w:hAnsi="Times New Roman" w:cs="Times New Roman"/>
          <w:color w:val="00000A"/>
          <w:sz w:val="24"/>
          <w:szCs w:val="24"/>
          <w:lang w:eastAsia="zh-CN"/>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451D31" w:rsidRPr="00451D31" w:rsidRDefault="00451D31" w:rsidP="00451D31">
      <w:pPr>
        <w:tabs>
          <w:tab w:val="left" w:pos="567"/>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w:t>
      </w:r>
      <w:r w:rsidRPr="00451D31">
        <w:rPr>
          <w:rFonts w:ascii="Times New Roman" w:eastAsia="Times New Roman" w:hAnsi="Times New Roman" w:cs="Times New Roman"/>
          <w:bCs/>
          <w:i/>
          <w:iCs/>
          <w:color w:val="00000A"/>
          <w:sz w:val="24"/>
          <w:szCs w:val="24"/>
          <w:lang w:eastAsia="zh-CN"/>
        </w:rPr>
        <w:t xml:space="preserve">Развитие познавательно-исследовательской деятельности. </w:t>
      </w:r>
      <w:r w:rsidRPr="00451D31">
        <w:rPr>
          <w:rFonts w:ascii="Times New Roman" w:eastAsia="Times New Roman" w:hAnsi="Times New Roman" w:cs="Times New Roman"/>
          <w:bCs/>
          <w:iCs/>
          <w:color w:val="00000A"/>
          <w:sz w:val="24"/>
          <w:szCs w:val="24"/>
          <w:lang w:eastAsia="zh-CN"/>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451D31" w:rsidRPr="00451D31" w:rsidRDefault="00451D31" w:rsidP="00451D31">
      <w:pPr>
        <w:tabs>
          <w:tab w:val="left" w:pos="567"/>
          <w:tab w:val="left" w:pos="851"/>
          <w:tab w:val="left" w:pos="1147"/>
        </w:tabs>
        <w:suppressAutoHyphens/>
        <w:spacing w:after="0" w:line="240" w:lineRule="auto"/>
        <w:ind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bCs/>
          <w:i/>
          <w:iCs/>
          <w:color w:val="00000A"/>
          <w:sz w:val="24"/>
          <w:szCs w:val="24"/>
          <w:lang w:eastAsia="zh-CN"/>
        </w:rPr>
        <w:t xml:space="preserve">3. Формирование элементарных математических представлений. </w:t>
      </w:r>
      <w:r w:rsidRPr="00451D31">
        <w:rPr>
          <w:rFonts w:ascii="Times New Roman" w:eastAsia="Times New Roman" w:hAnsi="Times New Roman" w:cs="Times New Roman"/>
          <w:bCs/>
          <w:iCs/>
          <w:color w:val="00000A"/>
          <w:sz w:val="24"/>
          <w:szCs w:val="24"/>
          <w:lang w:eastAsia="zh-CN"/>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451D31">
        <w:rPr>
          <w:rFonts w:ascii="Times New Roman" w:eastAsia="Times New Roman" w:hAnsi="Times New Roman" w:cs="Times New Roman"/>
          <w:color w:val="00000A"/>
          <w:sz w:val="24"/>
          <w:szCs w:val="24"/>
          <w:lang w:eastAsia="zh-CN"/>
        </w:rPr>
        <w:t xml:space="preserve">Группирует предметы по цвету, размеру, форме (отбирать все красные, все большие, все круглые предметы </w:t>
      </w:r>
      <w:r w:rsidRPr="00451D31">
        <w:rPr>
          <w:rFonts w:ascii="Times New Roman" w:eastAsia="Times New Roman" w:hAnsi="Times New Roman" w:cs="Times New Roman"/>
          <w:color w:val="00000A"/>
          <w:sz w:val="24"/>
          <w:szCs w:val="24"/>
          <w:lang w:eastAsia="zh-CN"/>
        </w:rPr>
        <w:br/>
        <w:t xml:space="preserve">и т. д.). 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451D31">
        <w:rPr>
          <w:rFonts w:ascii="Times New Roman" w:eastAsia="Times New Roman" w:hAnsi="Times New Roman" w:cs="Times New Roman"/>
          <w:i/>
          <w:iCs/>
          <w:color w:val="00000A"/>
          <w:sz w:val="24"/>
          <w:szCs w:val="24"/>
          <w:lang w:eastAsia="zh-CN"/>
        </w:rPr>
        <w:t>больше - меньше, столько же. У</w:t>
      </w:r>
      <w:r w:rsidRPr="00451D31">
        <w:rPr>
          <w:rFonts w:ascii="Times New Roman" w:eastAsia="Times New Roman" w:hAnsi="Times New Roman" w:cs="Times New Roman"/>
          <w:color w:val="00000A"/>
          <w:sz w:val="24"/>
          <w:szCs w:val="24"/>
          <w:lang w:eastAsia="zh-CN"/>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sidRPr="00451D31">
        <w:rPr>
          <w:rFonts w:ascii="Times New Roman" w:eastAsia="Times New Roman" w:hAnsi="Times New Roman" w:cs="Times New Roman"/>
          <w:iCs/>
          <w:color w:val="00000A"/>
          <w:sz w:val="24"/>
          <w:szCs w:val="24"/>
          <w:lang w:eastAsia="zh-CN"/>
        </w:rPr>
        <w:t xml:space="preserve">вверху - внизу, впереди - сзади, на, над - под, верхняя - нижняя (полоска). </w:t>
      </w:r>
      <w:r w:rsidRPr="00451D31">
        <w:rPr>
          <w:rFonts w:ascii="Times New Roman" w:eastAsia="Times New Roman" w:hAnsi="Times New Roman" w:cs="Times New Roman"/>
          <w:color w:val="00000A"/>
          <w:sz w:val="24"/>
          <w:szCs w:val="24"/>
          <w:lang w:eastAsia="zh-CN"/>
        </w:rPr>
        <w:t>Понимает смысл слов: утро - вечер,</w:t>
      </w:r>
      <w:r w:rsidRPr="00451D31">
        <w:rPr>
          <w:rFonts w:ascii="Times New Roman" w:eastAsia="Times New Roman" w:hAnsi="Times New Roman" w:cs="Times New Roman"/>
          <w:iCs/>
          <w:color w:val="00000A"/>
          <w:sz w:val="24"/>
          <w:szCs w:val="24"/>
          <w:lang w:eastAsia="zh-CN"/>
        </w:rPr>
        <w:t xml:space="preserve"> день - ночь, связывает части суток с режимными моментами.</w:t>
      </w:r>
    </w:p>
    <w:p w:rsidR="00451D31" w:rsidRPr="00451D31" w:rsidRDefault="00451D31" w:rsidP="00451D31">
      <w:pPr>
        <w:tabs>
          <w:tab w:val="left" w:pos="567"/>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4. Формирование целостной картины мира, расширение кругозора. </w:t>
      </w:r>
      <w:r w:rsidRPr="00451D31">
        <w:rPr>
          <w:rFonts w:ascii="Times New Roman" w:eastAsia="SimSun" w:hAnsi="Times New Roman" w:cs="Times New Roman"/>
          <w:color w:val="00000A"/>
          <w:sz w:val="24"/>
          <w:szCs w:val="24"/>
          <w:lang w:eastAsia="zh-CN"/>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451D31">
        <w:rPr>
          <w:rFonts w:ascii="Times New Roman" w:eastAsia="Times New Roman" w:hAnsi="Times New Roman" w:cs="Times New Roman"/>
          <w:bCs/>
          <w:iCs/>
          <w:color w:val="00000A"/>
          <w:sz w:val="24"/>
          <w:szCs w:val="24"/>
          <w:lang w:eastAsia="zh-CN"/>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Средняя группа (от 4 до 5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Сенсорное развитие. </w:t>
      </w:r>
      <w:r w:rsidRPr="00451D31">
        <w:rPr>
          <w:rFonts w:ascii="Times New Roman" w:eastAsia="SimSun" w:hAnsi="Times New Roman" w:cs="Times New Roman"/>
          <w:color w:val="00000A"/>
          <w:sz w:val="24"/>
          <w:szCs w:val="24"/>
          <w:lang w:eastAsia="zh-CN"/>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w:t>
      </w:r>
      <w:r w:rsidRPr="00451D31">
        <w:rPr>
          <w:rFonts w:ascii="Times New Roman" w:eastAsia="Times New Roman" w:hAnsi="Times New Roman" w:cs="Times New Roman"/>
          <w:bCs/>
          <w:i/>
          <w:iCs/>
          <w:color w:val="00000A"/>
          <w:sz w:val="24"/>
          <w:szCs w:val="24"/>
          <w:lang w:eastAsia="zh-CN"/>
        </w:rPr>
        <w:t xml:space="preserve">Развитие познавательно-исследовательской деятельности. </w:t>
      </w:r>
      <w:r w:rsidRPr="00451D31">
        <w:rPr>
          <w:rFonts w:ascii="Times New Roman" w:eastAsia="SimSun" w:hAnsi="Times New Roman" w:cs="Times New Roman"/>
          <w:color w:val="00000A"/>
          <w:sz w:val="24"/>
          <w:szCs w:val="24"/>
          <w:lang w:eastAsia="zh-CN"/>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SimSun" w:hAnsi="Times New Roman" w:cs="Times New Roman"/>
          <w:i/>
          <w:color w:val="00000A"/>
          <w:sz w:val="24"/>
          <w:szCs w:val="24"/>
          <w:lang w:eastAsia="zh-CN"/>
        </w:rPr>
        <w:t xml:space="preserve">3. </w:t>
      </w:r>
      <w:r w:rsidRPr="00451D31">
        <w:rPr>
          <w:rFonts w:ascii="Times New Roman" w:eastAsia="Times New Roman" w:hAnsi="Times New Roman" w:cs="Times New Roman"/>
          <w:bCs/>
          <w:i/>
          <w:iCs/>
          <w:color w:val="00000A"/>
          <w:sz w:val="24"/>
          <w:szCs w:val="24"/>
          <w:lang w:eastAsia="zh-CN"/>
        </w:rPr>
        <w:t xml:space="preserve">Формирование элементарных математических представлений. </w:t>
      </w:r>
      <w:r w:rsidRPr="00451D31">
        <w:rPr>
          <w:rFonts w:ascii="Times New Roman" w:eastAsia="Times New Roman" w:hAnsi="Times New Roman" w:cs="Times New Roman"/>
          <w:color w:val="00000A"/>
          <w:sz w:val="24"/>
          <w:szCs w:val="24"/>
          <w:lang w:eastAsia="zh-CN"/>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451D31">
        <w:rPr>
          <w:rFonts w:ascii="Times New Roman" w:eastAsia="Times New Roman" w:hAnsi="Times New Roman" w:cs="Times New Roman"/>
          <w:color w:val="00000A"/>
          <w:sz w:val="24"/>
          <w:szCs w:val="24"/>
          <w:shd w:val="clear" w:color="auto" w:fill="FFFFFF"/>
          <w:lang w:eastAsia="zh-CN"/>
        </w:rPr>
        <w:t xml:space="preserve">на </w:t>
      </w:r>
      <w:r w:rsidRPr="00451D31">
        <w:rPr>
          <w:rFonts w:ascii="Times New Roman" w:eastAsia="Times New Roman" w:hAnsi="Times New Roman" w:cs="Times New Roman"/>
          <w:i/>
          <w:iCs/>
          <w:color w:val="00000A"/>
          <w:sz w:val="24"/>
          <w:szCs w:val="24"/>
          <w:shd w:val="clear" w:color="auto" w:fill="FFFFFF"/>
          <w:lang w:eastAsia="zh-CN"/>
        </w:rPr>
        <w:t xml:space="preserve">основе </w:t>
      </w:r>
      <w:r w:rsidRPr="00451D31">
        <w:rPr>
          <w:rFonts w:ascii="Times New Roman" w:eastAsia="Times New Roman" w:hAnsi="Times New Roman" w:cs="Times New Roman"/>
          <w:color w:val="00000A"/>
          <w:sz w:val="24"/>
          <w:szCs w:val="24"/>
          <w:shd w:val="clear" w:color="auto" w:fill="FFFFFF"/>
          <w:lang w:eastAsia="zh-CN"/>
        </w:rPr>
        <w:t>с</w:t>
      </w:r>
      <w:r w:rsidRPr="00451D31">
        <w:rPr>
          <w:rFonts w:ascii="Times New Roman" w:eastAsia="Times New Roman" w:hAnsi="Times New Roman" w:cs="Times New Roman"/>
          <w:color w:val="00000A"/>
          <w:sz w:val="24"/>
          <w:szCs w:val="24"/>
          <w:lang w:eastAsia="zh-CN"/>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i/>
          <w:color w:val="00000A"/>
          <w:sz w:val="24"/>
          <w:szCs w:val="24"/>
          <w:lang w:eastAsia="zh-CN"/>
        </w:rPr>
        <w:t>4</w:t>
      </w:r>
      <w:r w:rsidRPr="00451D31">
        <w:rPr>
          <w:rFonts w:ascii="Times New Roman" w:eastAsia="Times New Roman" w:hAnsi="Times New Roman" w:cs="Times New Roman"/>
          <w:color w:val="00000A"/>
          <w:sz w:val="24"/>
          <w:szCs w:val="24"/>
          <w:lang w:eastAsia="zh-CN"/>
        </w:rPr>
        <w:t xml:space="preserve">. </w:t>
      </w:r>
      <w:r w:rsidRPr="00451D31">
        <w:rPr>
          <w:rFonts w:ascii="Times New Roman" w:eastAsia="Times New Roman" w:hAnsi="Times New Roman" w:cs="Times New Roman"/>
          <w:i/>
          <w:iCs/>
          <w:color w:val="00000A"/>
          <w:sz w:val="24"/>
          <w:szCs w:val="24"/>
          <w:lang w:eastAsia="zh-CN"/>
        </w:rPr>
        <w:t xml:space="preserve">Формирование целостной картины мира, расширение кругозора. </w:t>
      </w:r>
      <w:r w:rsidRPr="00451D31">
        <w:rPr>
          <w:rFonts w:ascii="Times New Roman" w:eastAsia="SimSun" w:hAnsi="Times New Roman" w:cs="Times New Roman"/>
          <w:color w:val="00000A"/>
          <w:sz w:val="24"/>
          <w:szCs w:val="24"/>
          <w:lang w:eastAsia="zh-CN"/>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451D31">
        <w:rPr>
          <w:rFonts w:ascii="Times New Roman" w:eastAsia="Times New Roman" w:hAnsi="Times New Roman" w:cs="Times New Roman"/>
          <w:bCs/>
          <w:iCs/>
          <w:color w:val="00000A"/>
          <w:sz w:val="24"/>
          <w:szCs w:val="24"/>
          <w:lang w:eastAsia="zh-CN"/>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Старшая группа (от 5 до 6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Сенсорное развитие. </w:t>
      </w:r>
      <w:r w:rsidRPr="00451D31">
        <w:rPr>
          <w:rFonts w:ascii="Times New Roman" w:eastAsia="Times New Roman" w:hAnsi="Times New Roman" w:cs="Times New Roman"/>
          <w:bCs/>
          <w:iCs/>
          <w:color w:val="00000A"/>
          <w:sz w:val="24"/>
          <w:szCs w:val="24"/>
          <w:lang w:eastAsia="zh-CN"/>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bCs/>
          <w:i/>
          <w:iCs/>
          <w:color w:val="00000A"/>
          <w:sz w:val="24"/>
          <w:szCs w:val="24"/>
          <w:lang w:eastAsia="zh-CN"/>
        </w:rPr>
        <w:t xml:space="preserve">2. Развитие познавательно-исследовательской деятельности. </w:t>
      </w:r>
      <w:r w:rsidRPr="00451D31">
        <w:rPr>
          <w:rFonts w:ascii="Times New Roman" w:eastAsia="Times New Roman" w:hAnsi="Times New Roman" w:cs="Times New Roman"/>
          <w:bCs/>
          <w:iCs/>
          <w:color w:val="00000A"/>
          <w:sz w:val="24"/>
          <w:szCs w:val="24"/>
          <w:lang w:eastAsia="zh-CN"/>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451D31">
        <w:rPr>
          <w:rFonts w:ascii="Times New Roman" w:eastAsia="SimSun" w:hAnsi="Times New Roman" w:cs="Times New Roman"/>
          <w:color w:val="00000A"/>
          <w:sz w:val="24"/>
          <w:szCs w:val="24"/>
          <w:lang w:eastAsia="zh-CN"/>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bCs/>
          <w:i/>
          <w:iCs/>
          <w:color w:val="00000A"/>
          <w:sz w:val="24"/>
          <w:szCs w:val="24"/>
          <w:lang w:eastAsia="zh-CN"/>
        </w:rPr>
        <w:t xml:space="preserve">3. Формирование элементарных математических представлений. </w:t>
      </w:r>
      <w:r w:rsidRPr="00451D31">
        <w:rPr>
          <w:rFonts w:ascii="Times New Roman" w:eastAsia="SimSun" w:hAnsi="Times New Roman" w:cs="Times New Roman"/>
          <w:color w:val="00000A"/>
          <w:sz w:val="24"/>
          <w:szCs w:val="24"/>
          <w:lang w:eastAsia="zh-CN"/>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451D31">
        <w:rPr>
          <w:rFonts w:ascii="Times New Roman" w:eastAsia="Times New Roman" w:hAnsi="Times New Roman" w:cs="Times New Roman"/>
          <w:color w:val="00000A"/>
          <w:sz w:val="24"/>
          <w:szCs w:val="24"/>
          <w:lang w:eastAsia="zh-CN"/>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451D31">
        <w:rPr>
          <w:rFonts w:ascii="Times New Roman" w:eastAsia="SimSun" w:hAnsi="Times New Roman" w:cs="Times New Roman"/>
          <w:color w:val="00000A"/>
          <w:sz w:val="24"/>
          <w:szCs w:val="24"/>
          <w:lang w:eastAsia="zh-CN"/>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451D31">
        <w:rPr>
          <w:rFonts w:ascii="Times New Roman" w:eastAsia="SimSun" w:hAnsi="Times New Roman" w:cs="Times New Roman"/>
          <w:i/>
          <w:color w:val="00000A"/>
          <w:sz w:val="24"/>
          <w:szCs w:val="24"/>
          <w:lang w:eastAsia="zh-CN"/>
        </w:rPr>
        <w:t>в</w:t>
      </w:r>
      <w:r w:rsidRPr="00451D31">
        <w:rPr>
          <w:rFonts w:ascii="Times New Roman" w:eastAsia="SimSun" w:hAnsi="Times New Roman" w:cs="Times New Roman"/>
          <w:color w:val="00000A"/>
          <w:sz w:val="24"/>
          <w:szCs w:val="24"/>
          <w:lang w:eastAsia="zh-CN"/>
        </w:rPr>
        <w:t xml:space="preserve">, </w:t>
      </w:r>
      <w:r w:rsidRPr="00451D31">
        <w:rPr>
          <w:rFonts w:ascii="Times New Roman" w:eastAsia="SimSun" w:hAnsi="Times New Roman" w:cs="Times New Roman"/>
          <w:i/>
          <w:color w:val="00000A"/>
          <w:sz w:val="24"/>
          <w:szCs w:val="24"/>
          <w:lang w:eastAsia="zh-CN"/>
        </w:rPr>
        <w:t xml:space="preserve">на, под, над, около. </w:t>
      </w:r>
      <w:r w:rsidRPr="00451D31">
        <w:rPr>
          <w:rFonts w:ascii="Times New Roman" w:eastAsia="SimSun" w:hAnsi="Times New Roman" w:cs="Times New Roman"/>
          <w:color w:val="00000A"/>
          <w:sz w:val="24"/>
          <w:szCs w:val="24"/>
          <w:lang w:eastAsia="zh-CN"/>
        </w:rPr>
        <w:t xml:space="preserve">Ориентируется на листе бумаги (вверху - внизу, в середине, </w:t>
      </w:r>
      <w:r w:rsidRPr="00451D31">
        <w:rPr>
          <w:rFonts w:ascii="Times New Roman" w:eastAsia="SimSun" w:hAnsi="Times New Roman" w:cs="Times New Roman"/>
          <w:color w:val="00000A"/>
          <w:sz w:val="24"/>
          <w:szCs w:val="24"/>
          <w:lang w:eastAsia="zh-CN"/>
        </w:rPr>
        <w:br/>
        <w:t>в углу); называет утро, день, вечер, ночь; имеет представление о смене частей суток. Понимает значения слов вчера, сегодня, завтра.</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4. Формирование целостной картины мира, расширение кругозора. </w:t>
      </w:r>
      <w:r w:rsidRPr="00451D31">
        <w:rPr>
          <w:rFonts w:ascii="Times New Roman" w:eastAsia="SimSun" w:hAnsi="Times New Roman" w:cs="Times New Roman"/>
          <w:color w:val="00000A"/>
          <w:sz w:val="24"/>
          <w:szCs w:val="24"/>
          <w:lang w:eastAsia="zh-CN"/>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451D31">
        <w:rPr>
          <w:rFonts w:ascii="Times New Roman" w:eastAsia="Times New Roman" w:hAnsi="Times New Roman" w:cs="Times New Roman"/>
          <w:bCs/>
          <w:iCs/>
          <w:color w:val="00000A"/>
          <w:sz w:val="24"/>
          <w:szCs w:val="24"/>
          <w:lang w:eastAsia="zh-CN"/>
        </w:rPr>
        <w:t>основные отношения между объектами и явлениями окружающего мира. Адекватно отражает картину мира в виде художественных образов.</w:t>
      </w:r>
    </w:p>
    <w:p w:rsidR="00A8780F" w:rsidRDefault="00A8780F"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p>
    <w:p w:rsidR="00A8780F" w:rsidRDefault="00A8780F"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Сенсорное развитие. </w:t>
      </w:r>
      <w:r w:rsidRPr="00451D31">
        <w:rPr>
          <w:rFonts w:ascii="Times New Roman" w:eastAsia="Times New Roman" w:hAnsi="Times New Roman" w:cs="Times New Roman"/>
          <w:bCs/>
          <w:iCs/>
          <w:color w:val="00000A"/>
          <w:sz w:val="24"/>
          <w:szCs w:val="24"/>
          <w:lang w:eastAsia="zh-CN"/>
        </w:rPr>
        <w:t>Ребенок демонстрирует знание сенсорных эталонов и умение ими пользоваться. Доступно: р</w:t>
      </w:r>
      <w:r w:rsidRPr="00451D31">
        <w:rPr>
          <w:rFonts w:ascii="Times New Roman" w:eastAsia="SimSun" w:hAnsi="Times New Roman" w:cs="Times New Roman"/>
          <w:color w:val="00000A"/>
          <w:sz w:val="24"/>
          <w:szCs w:val="24"/>
          <w:lang w:eastAsia="zh-CN"/>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451D31">
        <w:rPr>
          <w:rFonts w:ascii="Times New Roman" w:eastAsia="Times New Roman" w:hAnsi="Times New Roman" w:cs="Times New Roman"/>
          <w:bCs/>
          <w:iCs/>
          <w:color w:val="00000A"/>
          <w:sz w:val="24"/>
          <w:szCs w:val="24"/>
          <w:lang w:eastAsia="zh-CN"/>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w:t>
      </w:r>
      <w:r w:rsidRPr="00451D31">
        <w:rPr>
          <w:rFonts w:ascii="Times New Roman" w:eastAsia="Times New Roman" w:hAnsi="Times New Roman" w:cs="Times New Roman"/>
          <w:bCs/>
          <w:i/>
          <w:iCs/>
          <w:color w:val="00000A"/>
          <w:sz w:val="24"/>
          <w:szCs w:val="24"/>
          <w:lang w:eastAsia="zh-CN"/>
        </w:rPr>
        <w:t xml:space="preserve">Развитие познавательно-исследовательской деятельности. </w:t>
      </w:r>
      <w:r w:rsidRPr="00451D31">
        <w:rPr>
          <w:rFonts w:ascii="Times New Roman" w:eastAsia="Times New Roman" w:hAnsi="Times New Roman" w:cs="Times New Roman"/>
          <w:bCs/>
          <w:iCs/>
          <w:color w:val="00000A"/>
          <w:sz w:val="24"/>
          <w:szCs w:val="24"/>
          <w:lang w:eastAsia="zh-CN"/>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bCs/>
          <w:i/>
          <w:iCs/>
          <w:color w:val="00000A"/>
          <w:sz w:val="24"/>
          <w:szCs w:val="24"/>
          <w:lang w:eastAsia="zh-CN"/>
        </w:rPr>
        <w:t xml:space="preserve">3. Формирование элементарных математических представлений. </w:t>
      </w:r>
      <w:r w:rsidRPr="00451D31">
        <w:rPr>
          <w:rFonts w:ascii="Times New Roman" w:eastAsia="SimSun" w:hAnsi="Times New Roman" w:cs="Times New Roman"/>
          <w:color w:val="00000A"/>
          <w:sz w:val="24"/>
          <w:szCs w:val="24"/>
          <w:lang w:eastAsia="zh-CN"/>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iCs/>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4. Формирование целостной картины мира, расширение кругозора. </w:t>
      </w:r>
      <w:r w:rsidRPr="00451D31">
        <w:rPr>
          <w:rFonts w:ascii="Times New Roman" w:eastAsia="SimSun" w:hAnsi="Times New Roman" w:cs="Times New Roman"/>
          <w:color w:val="00000A"/>
          <w:sz w:val="24"/>
          <w:szCs w:val="24"/>
          <w:lang w:eastAsia="zh-CN"/>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451D31">
        <w:rPr>
          <w:rFonts w:ascii="Times New Roman" w:eastAsia="Times New Roman" w:hAnsi="Times New Roman" w:cs="Times New Roman"/>
          <w:bCs/>
          <w:iCs/>
          <w:color w:val="00000A"/>
          <w:sz w:val="24"/>
          <w:szCs w:val="24"/>
          <w:lang w:eastAsia="zh-CN"/>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bookmarkStart w:id="7" w:name="__RefHeading__7849_919936705"/>
      <w:bookmarkStart w:id="8" w:name="_Toc487462038"/>
      <w:bookmarkEnd w:id="7"/>
      <w:bookmarkEnd w:id="8"/>
      <w:r w:rsidRPr="00451D31">
        <w:rPr>
          <w:rFonts w:ascii="Times New Roman" w:eastAsia="Times New Roman" w:hAnsi="Times New Roman" w:cs="Times New Roman"/>
          <w:b/>
          <w:i/>
          <w:color w:val="00000A"/>
          <w:sz w:val="24"/>
          <w:szCs w:val="24"/>
        </w:rPr>
        <w:t>2.2.2.3. Речевое развитие</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В качестве основных разделов можно выделить:</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Cs/>
          <w:color w:val="00000A"/>
          <w:sz w:val="24"/>
          <w:szCs w:val="24"/>
          <w:lang w:eastAsia="zh-CN"/>
        </w:rPr>
        <w:t>- развитие речи;</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iCs/>
          <w:color w:val="00000A"/>
          <w:sz w:val="24"/>
          <w:szCs w:val="24"/>
          <w:lang w:eastAsia="zh-CN"/>
        </w:rPr>
      </w:pPr>
      <w:r w:rsidRPr="00451D31">
        <w:rPr>
          <w:rFonts w:ascii="Times New Roman" w:eastAsia="Times New Roman" w:hAnsi="Times New Roman" w:cs="Times New Roman"/>
          <w:iCs/>
          <w:color w:val="00000A"/>
          <w:sz w:val="24"/>
          <w:szCs w:val="24"/>
          <w:lang w:eastAsia="zh-CN"/>
        </w:rPr>
        <w:t>- приобщение к художественной литературе.</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Связанные с целевыми ориентирами задачи, представлены в ФГОС дошкольного образования:</w:t>
      </w:r>
    </w:p>
    <w:p w:rsidR="00451D31" w:rsidRPr="00451D31" w:rsidRDefault="00451D31" w:rsidP="00692122">
      <w:pPr>
        <w:widowControl w:val="0"/>
        <w:numPr>
          <w:ilvl w:val="0"/>
          <w:numId w:val="51"/>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организация видов деятельности, способствующих развитию речи детей;</w:t>
      </w:r>
    </w:p>
    <w:p w:rsidR="00451D31" w:rsidRPr="00451D31" w:rsidRDefault="00451D31" w:rsidP="00692122">
      <w:pPr>
        <w:widowControl w:val="0"/>
        <w:numPr>
          <w:ilvl w:val="0"/>
          <w:numId w:val="51"/>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развитие речевой деятельности;</w:t>
      </w:r>
    </w:p>
    <w:p w:rsidR="00451D31" w:rsidRPr="00451D31" w:rsidRDefault="00451D31" w:rsidP="00692122">
      <w:pPr>
        <w:widowControl w:val="0"/>
        <w:numPr>
          <w:ilvl w:val="0"/>
          <w:numId w:val="51"/>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451D31" w:rsidRPr="00451D31" w:rsidRDefault="00451D31" w:rsidP="00692122">
      <w:pPr>
        <w:widowControl w:val="0"/>
        <w:numPr>
          <w:ilvl w:val="0"/>
          <w:numId w:val="51"/>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формирование познавательных интересов и познавательных действий ребенка в речевом общении и деятельности;</w:t>
      </w:r>
    </w:p>
    <w:p w:rsidR="00451D31" w:rsidRPr="00451D31" w:rsidRDefault="00451D31" w:rsidP="00692122">
      <w:pPr>
        <w:widowControl w:val="0"/>
        <w:numPr>
          <w:ilvl w:val="0"/>
          <w:numId w:val="51"/>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формирование мотивационно-потребностного, деятельностного, когнитивно-интеллектуального компонентов речевой и читательской культуры;</w:t>
      </w:r>
    </w:p>
    <w:p w:rsidR="00451D31" w:rsidRPr="00451D31" w:rsidRDefault="00451D31" w:rsidP="00692122">
      <w:pPr>
        <w:widowControl w:val="0"/>
        <w:numPr>
          <w:ilvl w:val="0"/>
          <w:numId w:val="51"/>
        </w:numPr>
        <w:tabs>
          <w:tab w:val="left" w:pos="1102"/>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формирование предпосылок грамотности.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Раздел «Развитие речи»</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iCs/>
          <w:color w:val="00000A"/>
          <w:sz w:val="24"/>
          <w:szCs w:val="24"/>
          <w:lang w:eastAsia="zh-CN"/>
        </w:rPr>
      </w:pPr>
      <w:r w:rsidRPr="00451D31">
        <w:rPr>
          <w:rFonts w:ascii="Times New Roman" w:eastAsia="Times New Roman" w:hAnsi="Times New Roman" w:cs="Times New Roman"/>
          <w:b/>
          <w:iCs/>
          <w:color w:val="00000A"/>
          <w:sz w:val="24"/>
          <w:szCs w:val="24"/>
          <w:lang w:eastAsia="zh-CN"/>
        </w:rPr>
        <w:t>Общие задачи:</w:t>
      </w:r>
    </w:p>
    <w:p w:rsidR="00451D31" w:rsidRPr="00451D31" w:rsidRDefault="00451D31" w:rsidP="00692122">
      <w:pPr>
        <w:widowControl w:val="0"/>
        <w:numPr>
          <w:ilvl w:val="0"/>
          <w:numId w:val="51"/>
        </w:numPr>
        <w:tabs>
          <w:tab w:val="left" w:pos="1125"/>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развитие речевого общения с взрослыми и детьми</w:t>
      </w:r>
      <w:r w:rsidRPr="00451D31">
        <w:rPr>
          <w:rFonts w:ascii="Times New Roman" w:eastAsia="Times New Roman" w:hAnsi="Times New Roman" w:cs="Times New Roman"/>
          <w:color w:val="00000A"/>
          <w:sz w:val="24"/>
          <w:szCs w:val="24"/>
          <w:lang w:eastAsia="zh-CN"/>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451D31" w:rsidRPr="00451D31" w:rsidRDefault="00451D31" w:rsidP="00692122">
      <w:pPr>
        <w:widowControl w:val="0"/>
        <w:numPr>
          <w:ilvl w:val="0"/>
          <w:numId w:val="51"/>
        </w:numPr>
        <w:tabs>
          <w:tab w:val="left" w:pos="1125"/>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развитие всех компонентов устной речи детей</w:t>
      </w:r>
      <w:r w:rsidRPr="00451D31">
        <w:rPr>
          <w:rFonts w:ascii="Times New Roman" w:eastAsia="Times New Roman" w:hAnsi="Times New Roman" w:cs="Times New Roman"/>
          <w:color w:val="00000A"/>
          <w:sz w:val="24"/>
          <w:szCs w:val="24"/>
          <w:lang w:eastAsia="zh-CN"/>
        </w:rPr>
        <w:t>: фонематического восприятия; фонетико-фонематической, лексической, грамматической сторон речи;</w:t>
      </w:r>
    </w:p>
    <w:p w:rsidR="00451D31" w:rsidRPr="00451D31" w:rsidRDefault="00451D31" w:rsidP="00692122">
      <w:pPr>
        <w:widowControl w:val="0"/>
        <w:numPr>
          <w:ilvl w:val="0"/>
          <w:numId w:val="51"/>
        </w:numPr>
        <w:tabs>
          <w:tab w:val="left" w:pos="1125"/>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формирование навыков владения языком в его коммуникативной функции</w:t>
      </w:r>
      <w:r w:rsidRPr="00451D31">
        <w:rPr>
          <w:rFonts w:ascii="Times New Roman" w:eastAsia="Times New Roman" w:hAnsi="Times New Roman" w:cs="Times New Roman"/>
          <w:color w:val="00000A"/>
          <w:sz w:val="24"/>
          <w:szCs w:val="24"/>
          <w:lang w:eastAsia="zh-CN"/>
        </w:rPr>
        <w:t xml:space="preserve"> - развитие связной речи, двух форм речевого общения - диалога и монолога;</w:t>
      </w:r>
    </w:p>
    <w:p w:rsidR="00451D31" w:rsidRPr="00451D31" w:rsidRDefault="00451D31" w:rsidP="00692122">
      <w:pPr>
        <w:widowControl w:val="0"/>
        <w:numPr>
          <w:ilvl w:val="0"/>
          <w:numId w:val="51"/>
        </w:numPr>
        <w:tabs>
          <w:tab w:val="left" w:pos="1125"/>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практическое овладение нормами речи</w:t>
      </w:r>
      <w:r w:rsidRPr="00451D31">
        <w:rPr>
          <w:rFonts w:ascii="Times New Roman" w:eastAsia="Times New Roman" w:hAnsi="Times New Roman" w:cs="Times New Roman"/>
          <w:color w:val="00000A"/>
          <w:sz w:val="24"/>
          <w:szCs w:val="24"/>
          <w:lang w:eastAsia="zh-CN"/>
        </w:rPr>
        <w:t xml:space="preserve">: развитие звуковой и интонационной культуры речи; </w:t>
      </w:r>
    </w:p>
    <w:p w:rsidR="00451D31" w:rsidRPr="00451D31" w:rsidRDefault="00451D31" w:rsidP="00692122">
      <w:pPr>
        <w:widowControl w:val="0"/>
        <w:numPr>
          <w:ilvl w:val="0"/>
          <w:numId w:val="51"/>
        </w:numPr>
        <w:tabs>
          <w:tab w:val="left" w:pos="1125"/>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создание условий для выражения своих чувств и мыслей</w:t>
      </w:r>
      <w:r w:rsidRPr="00451D31">
        <w:rPr>
          <w:rFonts w:ascii="Times New Roman" w:eastAsia="Times New Roman" w:hAnsi="Times New Roman" w:cs="Times New Roman"/>
          <w:color w:val="00000A"/>
          <w:sz w:val="24"/>
          <w:szCs w:val="24"/>
          <w:lang w:eastAsia="zh-CN"/>
        </w:rPr>
        <w:t xml:space="preserve"> с помощью речи, овладение эмоциональной культурой речевых высказываний.</w:t>
      </w:r>
    </w:p>
    <w:p w:rsidR="00451D31" w:rsidRPr="00451D31" w:rsidRDefault="00451D31" w:rsidP="00451D31">
      <w:pPr>
        <w:widowControl w:val="0"/>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451D31" w:rsidRPr="00451D31" w:rsidRDefault="00451D31" w:rsidP="00451D31">
      <w:pPr>
        <w:widowControl w:val="0"/>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формирование функционального базиса устной речи, развитие ее моторных и сенсорных компонентов;</w:t>
      </w:r>
    </w:p>
    <w:p w:rsidR="00451D31" w:rsidRPr="00451D31" w:rsidRDefault="00451D31" w:rsidP="00451D31">
      <w:pPr>
        <w:widowControl w:val="0"/>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развитие речевой мотивации, формирование способов ориентировочных действий в языковом материале;</w:t>
      </w:r>
    </w:p>
    <w:p w:rsidR="00451D31" w:rsidRPr="00451D31" w:rsidRDefault="00451D31" w:rsidP="00451D31">
      <w:pPr>
        <w:widowControl w:val="0"/>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развитие речи во взаимосвязи с развитием мыслительной деятельности;</w:t>
      </w:r>
    </w:p>
    <w:p w:rsidR="00451D31" w:rsidRPr="00451D31" w:rsidRDefault="00451D31" w:rsidP="00451D31">
      <w:pPr>
        <w:widowControl w:val="0"/>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формирование культуры речи;</w:t>
      </w:r>
    </w:p>
    <w:p w:rsidR="00451D31" w:rsidRPr="00451D31" w:rsidRDefault="00451D31" w:rsidP="00451D31">
      <w:pPr>
        <w:widowControl w:val="0"/>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формирование звуковой аналитико-синтетической активности как предпосылки к обучению грамоте.</w:t>
      </w:r>
    </w:p>
    <w:p w:rsidR="00451D31" w:rsidRPr="00451D31" w:rsidRDefault="00451D31" w:rsidP="00451D31">
      <w:pPr>
        <w:widowControl w:val="0"/>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Для оптимизации образовательной деятельности необходимо определить исходный уровень речевого развития ребенка.</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Вторая младшая группа (от 3 до 4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451D31">
        <w:rPr>
          <w:rFonts w:ascii="Times New Roman" w:eastAsia="Times New Roman" w:hAnsi="Times New Roman" w:cs="Times New Roman"/>
          <w:color w:val="00000A"/>
          <w:sz w:val="24"/>
          <w:szCs w:val="24"/>
          <w:lang w:eastAsia="zh-CN"/>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i/>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2. </w:t>
      </w:r>
      <w:r w:rsidRPr="00451D31">
        <w:rPr>
          <w:rFonts w:ascii="Times New Roman" w:eastAsia="Times New Roman" w:hAnsi="Times New Roman" w:cs="Times New Roman"/>
          <w:i/>
          <w:color w:val="00000A"/>
          <w:sz w:val="24"/>
          <w:szCs w:val="24"/>
          <w:lang w:eastAsia="zh-CN"/>
        </w:rPr>
        <w:t>Развитие всех компонентов устной речи.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bCs/>
          <w:i/>
          <w:color w:val="00000A"/>
          <w:sz w:val="24"/>
          <w:szCs w:val="24"/>
          <w:lang w:eastAsia="zh-CN"/>
        </w:rPr>
        <w:t>2</w:t>
      </w:r>
      <w:r w:rsidRPr="00451D31">
        <w:rPr>
          <w:rFonts w:ascii="Times New Roman" w:eastAsia="Times New Roman" w:hAnsi="Times New Roman" w:cs="Times New Roman"/>
          <w:i/>
          <w:color w:val="00000A"/>
          <w:sz w:val="24"/>
          <w:szCs w:val="24"/>
          <w:lang w:eastAsia="zh-CN"/>
        </w:rPr>
        <w:t xml:space="preserve">.1. Лексическая сторона речи. </w:t>
      </w:r>
      <w:r w:rsidRPr="00451D31">
        <w:rPr>
          <w:rFonts w:ascii="Times New Roman" w:eastAsia="Times New Roman" w:hAnsi="Times New Roman" w:cs="Times New Roman"/>
          <w:color w:val="00000A"/>
          <w:sz w:val="24"/>
          <w:szCs w:val="24"/>
          <w:lang w:eastAsia="zh-CN"/>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Pr="00451D31">
        <w:rPr>
          <w:rFonts w:ascii="Times New Roman" w:eastAsia="SimSun" w:hAnsi="Times New Roman" w:cs="Times New Roman"/>
          <w:color w:val="00000A"/>
          <w:sz w:val="24"/>
          <w:szCs w:val="24"/>
          <w:lang w:eastAsia="zh-CN"/>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451D31">
        <w:rPr>
          <w:rFonts w:ascii="Times New Roman" w:eastAsia="SimSun" w:hAnsi="Times New Roman" w:cs="Times New Roman"/>
          <w:i/>
          <w:color w:val="00000A"/>
          <w:sz w:val="24"/>
          <w:szCs w:val="24"/>
          <w:lang w:eastAsia="zh-CN"/>
        </w:rPr>
        <w:t>причесаться, аккуратно повесить одежду</w:t>
      </w:r>
      <w:r w:rsidRPr="00451D31">
        <w:rPr>
          <w:rFonts w:ascii="Times New Roman" w:eastAsia="SimSun" w:hAnsi="Times New Roman" w:cs="Times New Roman"/>
          <w:color w:val="00000A"/>
          <w:sz w:val="24"/>
          <w:szCs w:val="24"/>
          <w:lang w:eastAsia="zh-CN"/>
        </w:rPr>
        <w:t>) и поддержания порядка (</w:t>
      </w:r>
      <w:r w:rsidRPr="00451D31">
        <w:rPr>
          <w:rFonts w:ascii="Times New Roman" w:eastAsia="SimSun" w:hAnsi="Times New Roman" w:cs="Times New Roman"/>
          <w:i/>
          <w:color w:val="00000A"/>
          <w:sz w:val="24"/>
          <w:szCs w:val="24"/>
          <w:lang w:eastAsia="zh-CN"/>
        </w:rPr>
        <w:t>убрать игрушки, поставить стулья</w:t>
      </w:r>
      <w:r w:rsidRPr="00451D31">
        <w:rPr>
          <w:rFonts w:ascii="Times New Roman" w:eastAsia="SimSun" w:hAnsi="Times New Roman" w:cs="Times New Roman"/>
          <w:color w:val="00000A"/>
          <w:sz w:val="24"/>
          <w:szCs w:val="24"/>
          <w:lang w:eastAsia="zh-CN"/>
        </w:rPr>
        <w:t xml:space="preserve">); названия некоторых качеств и свойств предметов. </w:t>
      </w:r>
      <w:r w:rsidRPr="00451D31">
        <w:rPr>
          <w:rFonts w:ascii="Times New Roman" w:eastAsia="Times New Roman" w:hAnsi="Times New Roman" w:cs="Times New Roman"/>
          <w:color w:val="00000A"/>
          <w:sz w:val="24"/>
          <w:szCs w:val="24"/>
          <w:lang w:eastAsia="zh-CN"/>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451D31">
        <w:rPr>
          <w:rFonts w:ascii="Times New Roman" w:eastAsia="Times New Roman" w:hAnsi="Times New Roman" w:cs="Times New Roman"/>
          <w:i/>
          <w:color w:val="00000A"/>
          <w:sz w:val="24"/>
          <w:szCs w:val="24"/>
          <w:lang w:eastAsia="zh-CN"/>
        </w:rPr>
        <w:t>добрый, злой, вежливый, грубый</w:t>
      </w:r>
      <w:r w:rsidRPr="00451D31">
        <w:rPr>
          <w:rFonts w:ascii="Times New Roman" w:eastAsia="Times New Roman" w:hAnsi="Times New Roman" w:cs="Times New Roman"/>
          <w:color w:val="00000A"/>
          <w:sz w:val="24"/>
          <w:szCs w:val="24"/>
          <w:lang w:eastAsia="zh-CN"/>
        </w:rPr>
        <w:t xml:space="preserve"> и т. п.). Проявляет интерес к словотворчеству и играм на словотворчество с взрослыми. </w:t>
      </w:r>
      <w:r w:rsidRPr="00451D31">
        <w:rPr>
          <w:rFonts w:ascii="Times New Roman" w:eastAsia="SimSun" w:hAnsi="Times New Roman" w:cs="Times New Roman"/>
          <w:color w:val="00000A"/>
          <w:sz w:val="24"/>
          <w:szCs w:val="24"/>
          <w:lang w:eastAsia="zh-CN"/>
        </w:rPr>
        <w:t xml:space="preserve">Понимает значение некоторых обобщающих слов: </w:t>
      </w:r>
      <w:r w:rsidRPr="00451D31">
        <w:rPr>
          <w:rFonts w:ascii="Times New Roman" w:eastAsia="SimSun" w:hAnsi="Times New Roman" w:cs="Times New Roman"/>
          <w:i/>
          <w:color w:val="00000A"/>
          <w:sz w:val="24"/>
          <w:szCs w:val="24"/>
          <w:lang w:eastAsia="zh-CN"/>
        </w:rPr>
        <w:t>игрушки, одежда, посуда, мебель, овощи, фрукты, птицы, животные</w:t>
      </w:r>
      <w:r w:rsidRPr="00451D31">
        <w:rPr>
          <w:rFonts w:ascii="Times New Roman" w:eastAsia="SimSun" w:hAnsi="Times New Roman" w:cs="Times New Roman"/>
          <w:color w:val="00000A"/>
          <w:sz w:val="24"/>
          <w:szCs w:val="24"/>
          <w:lang w:eastAsia="zh-CN"/>
        </w:rPr>
        <w:t>.</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2.2. Грамматический строй речи. </w:t>
      </w:r>
      <w:r w:rsidRPr="00451D31">
        <w:rPr>
          <w:rFonts w:ascii="Times New Roman" w:eastAsia="Times New Roman" w:hAnsi="Times New Roman" w:cs="Times New Roman"/>
          <w:color w:val="00000A"/>
          <w:sz w:val="24"/>
          <w:szCs w:val="24"/>
          <w:lang w:eastAsia="zh-CN"/>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Pr="00451D31">
        <w:rPr>
          <w:rFonts w:ascii="Times New Roman" w:eastAsia="SimSun" w:hAnsi="Times New Roman" w:cs="Times New Roman"/>
          <w:color w:val="00000A"/>
          <w:sz w:val="24"/>
          <w:szCs w:val="24"/>
          <w:lang w:eastAsia="zh-CN"/>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sidRPr="00451D31">
        <w:rPr>
          <w:rFonts w:ascii="Times New Roman" w:eastAsia="Times New Roman" w:hAnsi="Times New Roman" w:cs="Times New Roman"/>
          <w:color w:val="00000A"/>
          <w:sz w:val="24"/>
          <w:szCs w:val="24"/>
          <w:lang w:eastAsia="zh-CN"/>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2.3. Фонетико-фонематическая сторона речи. </w:t>
      </w:r>
      <w:r w:rsidRPr="00451D31">
        <w:rPr>
          <w:rFonts w:ascii="Times New Roman" w:eastAsia="Times New Roman" w:hAnsi="Times New Roman" w:cs="Times New Roman"/>
          <w:color w:val="00000A"/>
          <w:sz w:val="24"/>
          <w:szCs w:val="24"/>
          <w:lang w:eastAsia="zh-CN"/>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2.4. Связная речь (диалогическая и монологическая). </w:t>
      </w:r>
      <w:r w:rsidRPr="00451D31">
        <w:rPr>
          <w:rFonts w:ascii="Times New Roman" w:eastAsia="Times New Roman" w:hAnsi="Times New Roman" w:cs="Times New Roman"/>
          <w:color w:val="00000A"/>
          <w:sz w:val="24"/>
          <w:szCs w:val="24"/>
          <w:lang w:eastAsia="zh-CN"/>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451D31">
        <w:rPr>
          <w:rFonts w:ascii="Times New Roman" w:eastAsia="SimSun" w:hAnsi="Times New Roman" w:cs="Times New Roman"/>
          <w:color w:val="00000A"/>
          <w:sz w:val="24"/>
          <w:szCs w:val="24"/>
          <w:lang w:eastAsia="zh-CN"/>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451D31">
        <w:rPr>
          <w:rFonts w:ascii="Times New Roman" w:eastAsia="Times New Roman" w:hAnsi="Times New Roman" w:cs="Times New Roman"/>
          <w:color w:val="00000A"/>
          <w:sz w:val="24"/>
          <w:szCs w:val="24"/>
          <w:lang w:eastAsia="zh-CN"/>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Практическое овладение нормами речи. </w:t>
      </w:r>
      <w:r w:rsidRPr="00451D31">
        <w:rPr>
          <w:rFonts w:ascii="Times New Roman" w:eastAsia="Times New Roman" w:hAnsi="Times New Roman" w:cs="Times New Roman"/>
          <w:color w:val="00000A"/>
          <w:sz w:val="24"/>
          <w:szCs w:val="24"/>
          <w:lang w:eastAsia="zh-CN"/>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451D31">
        <w:rPr>
          <w:rFonts w:ascii="Times New Roman" w:eastAsia="Times New Roman" w:hAnsi="Times New Roman" w:cs="Times New Roman"/>
          <w:bCs/>
          <w:color w:val="00000A"/>
          <w:sz w:val="24"/>
          <w:szCs w:val="24"/>
          <w:lang w:eastAsia="zh-CN"/>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451D31">
        <w:rPr>
          <w:rFonts w:ascii="Times New Roman" w:eastAsia="Times New Roman" w:hAnsi="Times New Roman" w:cs="Times New Roman"/>
          <w:color w:val="00000A"/>
          <w:sz w:val="24"/>
          <w:szCs w:val="24"/>
          <w:lang w:eastAsia="zh-CN"/>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Средняя группа (от 4 до 5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451D31">
        <w:rPr>
          <w:rFonts w:ascii="Times New Roman" w:eastAsia="Times New Roman" w:hAnsi="Times New Roman" w:cs="Times New Roman"/>
          <w:bCs/>
          <w:color w:val="00000A"/>
          <w:sz w:val="24"/>
          <w:szCs w:val="24"/>
          <w:lang w:eastAsia="zh-CN"/>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i/>
          <w:color w:val="00000A"/>
          <w:sz w:val="24"/>
          <w:szCs w:val="24"/>
          <w:lang w:eastAsia="zh-CN"/>
        </w:rPr>
      </w:pPr>
      <w:r w:rsidRPr="00451D31">
        <w:rPr>
          <w:rFonts w:ascii="Times New Roman" w:eastAsia="Times New Roman" w:hAnsi="Times New Roman" w:cs="Times New Roman"/>
          <w:i/>
          <w:color w:val="00000A"/>
          <w:sz w:val="24"/>
          <w:szCs w:val="24"/>
          <w:lang w:eastAsia="zh-CN"/>
        </w:rPr>
        <w:t>2. Развитие всех компонентов устной речи детей.</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2.1. Лексическая сторона речи. </w:t>
      </w:r>
      <w:r w:rsidRPr="00451D31">
        <w:rPr>
          <w:rFonts w:ascii="Times New Roman" w:eastAsia="Times New Roman" w:hAnsi="Times New Roman" w:cs="Times New Roman"/>
          <w:bCs/>
          <w:color w:val="00000A"/>
          <w:sz w:val="24"/>
          <w:szCs w:val="24"/>
          <w:lang w:eastAsia="zh-CN"/>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2.2. Грамматический строй речи. </w:t>
      </w:r>
      <w:r w:rsidRPr="00451D31">
        <w:rPr>
          <w:rFonts w:ascii="Times New Roman" w:eastAsia="SimSun" w:hAnsi="Times New Roman" w:cs="Times New Roman"/>
          <w:color w:val="00000A"/>
          <w:sz w:val="24"/>
          <w:szCs w:val="24"/>
          <w:lang w:eastAsia="zh-CN"/>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451D31">
        <w:rPr>
          <w:rFonts w:ascii="Times New Roman" w:eastAsia="Times New Roman" w:hAnsi="Times New Roman" w:cs="Times New Roman"/>
          <w:bCs/>
          <w:color w:val="00000A"/>
          <w:sz w:val="24"/>
          <w:szCs w:val="24"/>
          <w:lang w:eastAsia="zh-CN"/>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2.3. Произносительная сторона речи. </w:t>
      </w:r>
      <w:r w:rsidRPr="00451D31">
        <w:rPr>
          <w:rFonts w:ascii="Times New Roman" w:eastAsia="Times New Roman" w:hAnsi="Times New Roman" w:cs="Times New Roman"/>
          <w:bCs/>
          <w:color w:val="00000A"/>
          <w:sz w:val="24"/>
          <w:szCs w:val="24"/>
          <w:lang w:eastAsia="zh-CN"/>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451D31">
        <w:rPr>
          <w:rFonts w:ascii="Times New Roman" w:eastAsia="SimSun" w:hAnsi="Times New Roman" w:cs="Times New Roman"/>
          <w:color w:val="00000A"/>
          <w:sz w:val="24"/>
          <w:szCs w:val="24"/>
          <w:lang w:eastAsia="zh-CN"/>
        </w:rPr>
        <w:t xml:space="preserve">Использует средства интонационной выразительности (силу голоса, интонацию, ритм и темп речи). </w:t>
      </w:r>
      <w:r w:rsidRPr="00451D31">
        <w:rPr>
          <w:rFonts w:ascii="Times New Roman" w:eastAsia="Times New Roman" w:hAnsi="Times New Roman" w:cs="Times New Roman"/>
          <w:bCs/>
          <w:color w:val="00000A"/>
          <w:sz w:val="24"/>
          <w:szCs w:val="24"/>
          <w:lang w:eastAsia="zh-CN"/>
        </w:rPr>
        <w:t>Выразительно читает стихи, пересказывает короткие рассказы, передавая свое отношение к героям.</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2.4. Связная речь (диалогическая и монологическая). </w:t>
      </w:r>
      <w:r w:rsidRPr="00451D31">
        <w:rPr>
          <w:rFonts w:ascii="Times New Roman" w:eastAsia="Times New Roman" w:hAnsi="Times New Roman" w:cs="Times New Roman"/>
          <w:bCs/>
          <w:color w:val="00000A"/>
          <w:sz w:val="24"/>
          <w:szCs w:val="24"/>
          <w:lang w:eastAsia="zh-CN"/>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451D31">
        <w:rPr>
          <w:rFonts w:ascii="Times New Roman" w:eastAsia="SimSun" w:hAnsi="Times New Roman" w:cs="Times New Roman"/>
          <w:color w:val="00000A"/>
          <w:sz w:val="24"/>
          <w:szCs w:val="24"/>
          <w:lang w:eastAsia="zh-CN"/>
        </w:rPr>
        <w:t>Использует элементарные формы объяснительной речи.</w:t>
      </w:r>
      <w:r w:rsidRPr="00451D31">
        <w:rPr>
          <w:rFonts w:ascii="Times New Roman" w:eastAsia="Times New Roman" w:hAnsi="Times New Roman" w:cs="Times New Roman"/>
          <w:bCs/>
          <w:color w:val="00000A"/>
          <w:sz w:val="24"/>
          <w:szCs w:val="24"/>
          <w:lang w:eastAsia="zh-CN"/>
        </w:rPr>
        <w:t xml:space="preserve"> Самостоятельно составляет рассказ по серии сюжетных картин. С</w:t>
      </w:r>
      <w:r w:rsidRPr="00451D31">
        <w:rPr>
          <w:rFonts w:ascii="Times New Roman" w:eastAsia="SimSun" w:hAnsi="Times New Roman" w:cs="Times New Roman"/>
          <w:color w:val="00000A"/>
          <w:sz w:val="24"/>
          <w:szCs w:val="24"/>
          <w:lang w:eastAsia="zh-CN"/>
        </w:rPr>
        <w:t>оставляет описательный рассказ из 3-4-х предложений о предметах:</w:t>
      </w:r>
      <w:r w:rsidRPr="00451D31">
        <w:rPr>
          <w:rFonts w:ascii="Times New Roman" w:eastAsia="Times New Roman" w:hAnsi="Times New Roman" w:cs="Times New Roman"/>
          <w:bCs/>
          <w:color w:val="00000A"/>
          <w:sz w:val="24"/>
          <w:szCs w:val="24"/>
          <w:lang w:eastAsia="zh-CN"/>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Практическое овладение нормами речи. </w:t>
      </w:r>
      <w:r w:rsidRPr="00451D31">
        <w:rPr>
          <w:rFonts w:ascii="Times New Roman" w:eastAsia="SimSun" w:hAnsi="Times New Roman" w:cs="Times New Roman"/>
          <w:color w:val="00000A"/>
          <w:sz w:val="24"/>
          <w:szCs w:val="24"/>
          <w:lang w:eastAsia="zh-CN"/>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451D31">
        <w:rPr>
          <w:rFonts w:ascii="Times New Roman" w:eastAsia="Times New Roman" w:hAnsi="Times New Roman" w:cs="Times New Roman"/>
          <w:bCs/>
          <w:color w:val="00000A"/>
          <w:sz w:val="24"/>
          <w:szCs w:val="24"/>
          <w:lang w:eastAsia="zh-CN"/>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Старшая группа (от 5 до 6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451D31">
        <w:rPr>
          <w:rFonts w:ascii="Times New Roman" w:eastAsia="Times New Roman" w:hAnsi="Times New Roman" w:cs="Times New Roman"/>
          <w:color w:val="00000A"/>
          <w:sz w:val="24"/>
          <w:szCs w:val="24"/>
          <w:lang w:eastAsia="zh-CN"/>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i/>
          <w:color w:val="00000A"/>
          <w:sz w:val="24"/>
          <w:szCs w:val="24"/>
          <w:lang w:eastAsia="zh-CN"/>
        </w:rPr>
      </w:pPr>
      <w:r w:rsidRPr="00451D31">
        <w:rPr>
          <w:rFonts w:ascii="Times New Roman" w:eastAsia="Times New Roman" w:hAnsi="Times New Roman" w:cs="Times New Roman"/>
          <w:i/>
          <w:color w:val="00000A"/>
          <w:sz w:val="24"/>
          <w:szCs w:val="24"/>
          <w:lang w:eastAsia="zh-CN"/>
        </w:rPr>
        <w:t>2. Развитие всех компонентов устной речи детей.</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2.1. Лексическая сторона речи. </w:t>
      </w:r>
      <w:r w:rsidRPr="00451D31">
        <w:rPr>
          <w:rFonts w:ascii="Times New Roman" w:eastAsia="SimSun" w:hAnsi="Times New Roman" w:cs="Times New Roman"/>
          <w:color w:val="00000A"/>
          <w:sz w:val="24"/>
          <w:szCs w:val="24"/>
          <w:lang w:eastAsia="zh-CN"/>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451D31">
        <w:rPr>
          <w:rFonts w:ascii="Times New Roman" w:eastAsia="Times New Roman" w:hAnsi="Times New Roman" w:cs="Times New Roman"/>
          <w:color w:val="00000A"/>
          <w:sz w:val="24"/>
          <w:szCs w:val="24"/>
          <w:lang w:eastAsia="zh-CN"/>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2.2. Грамматический строй речи. </w:t>
      </w:r>
      <w:r w:rsidRPr="00451D31">
        <w:rPr>
          <w:rFonts w:ascii="Times New Roman" w:eastAsia="Times New Roman" w:hAnsi="Times New Roman" w:cs="Times New Roman"/>
          <w:color w:val="00000A"/>
          <w:sz w:val="24"/>
          <w:szCs w:val="24"/>
          <w:lang w:eastAsia="zh-CN"/>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2.3. Произносительная сторона речи. </w:t>
      </w:r>
      <w:r w:rsidRPr="00451D31">
        <w:rPr>
          <w:rFonts w:ascii="Times New Roman" w:eastAsia="Times New Roman" w:hAnsi="Times New Roman" w:cs="Times New Roman"/>
          <w:color w:val="00000A"/>
          <w:sz w:val="24"/>
          <w:szCs w:val="24"/>
          <w:lang w:eastAsia="zh-CN"/>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451D31">
        <w:rPr>
          <w:rFonts w:ascii="Times New Roman" w:eastAsia="SimSun" w:hAnsi="Times New Roman" w:cs="Times New Roman"/>
          <w:color w:val="00000A"/>
          <w:sz w:val="24"/>
          <w:szCs w:val="24"/>
          <w:lang w:eastAsia="zh-CN"/>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451D31">
        <w:rPr>
          <w:rFonts w:ascii="Times New Roman" w:eastAsia="Times New Roman" w:hAnsi="Times New Roman" w:cs="Times New Roman"/>
          <w:color w:val="00000A"/>
          <w:sz w:val="24"/>
          <w:szCs w:val="24"/>
          <w:lang w:eastAsia="zh-CN"/>
        </w:rPr>
        <w:t>Использует выразительные средства произносительной стороны речи.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2.4. Связная речь (диалогическая и монологическая). </w:t>
      </w:r>
      <w:r w:rsidRPr="00451D31">
        <w:rPr>
          <w:rFonts w:ascii="Times New Roman" w:eastAsia="Times New Roman" w:hAnsi="Times New Roman" w:cs="Times New Roman"/>
          <w:color w:val="00000A"/>
          <w:sz w:val="24"/>
          <w:szCs w:val="24"/>
          <w:lang w:eastAsia="zh-CN"/>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451D31">
        <w:rPr>
          <w:rFonts w:ascii="Times New Roman" w:eastAsia="SimSun" w:hAnsi="Times New Roman" w:cs="Times New Roman"/>
          <w:color w:val="00000A"/>
          <w:sz w:val="24"/>
          <w:szCs w:val="24"/>
          <w:lang w:eastAsia="zh-CN"/>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Практическое овладение нормами речи. </w:t>
      </w:r>
      <w:r w:rsidRPr="00451D31">
        <w:rPr>
          <w:rFonts w:ascii="Times New Roman" w:eastAsia="SimSun" w:hAnsi="Times New Roman" w:cs="Times New Roman"/>
          <w:color w:val="00000A"/>
          <w:sz w:val="24"/>
          <w:szCs w:val="24"/>
          <w:lang w:eastAsia="zh-CN"/>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451D31">
        <w:rPr>
          <w:rFonts w:ascii="Times New Roman" w:eastAsia="Times New Roman" w:hAnsi="Times New Roman" w:cs="Times New Roman"/>
          <w:color w:val="00000A"/>
          <w:sz w:val="24"/>
          <w:szCs w:val="24"/>
          <w:lang w:eastAsia="zh-CN"/>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bCs/>
          <w:i/>
          <w:color w:val="00000A"/>
          <w:sz w:val="24"/>
          <w:szCs w:val="24"/>
          <w:lang w:eastAsia="zh-CN"/>
        </w:rPr>
        <w:t xml:space="preserve">1. Развитие речевого общения с взрослыми и детьми. </w:t>
      </w:r>
      <w:r w:rsidRPr="00451D31">
        <w:rPr>
          <w:rFonts w:ascii="Times New Roman" w:eastAsia="Times New Roman" w:hAnsi="Times New Roman" w:cs="Times New Roman"/>
          <w:bCs/>
          <w:color w:val="00000A"/>
          <w:sz w:val="24"/>
          <w:szCs w:val="24"/>
          <w:lang w:eastAsia="zh-CN"/>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451D31">
        <w:rPr>
          <w:rFonts w:ascii="Times New Roman" w:eastAsia="SimSun" w:hAnsi="Times New Roman" w:cs="Times New Roman"/>
          <w:color w:val="00000A"/>
          <w:sz w:val="24"/>
          <w:szCs w:val="24"/>
          <w:lang w:eastAsia="zh-CN"/>
        </w:rPr>
        <w:t xml:space="preserve"> Освоены умения коллективного речевого взаимодействия при выполнении поручений и игровых заданий. </w:t>
      </w:r>
      <w:r w:rsidRPr="00451D31">
        <w:rPr>
          <w:rFonts w:ascii="Times New Roman" w:eastAsia="Times New Roman" w:hAnsi="Times New Roman" w:cs="Times New Roman"/>
          <w:bCs/>
          <w:color w:val="00000A"/>
          <w:sz w:val="24"/>
          <w:szCs w:val="24"/>
          <w:lang w:eastAsia="zh-CN"/>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i/>
          <w:color w:val="00000A"/>
          <w:sz w:val="24"/>
          <w:szCs w:val="24"/>
          <w:lang w:eastAsia="zh-CN"/>
        </w:rPr>
      </w:pPr>
      <w:r w:rsidRPr="00451D31">
        <w:rPr>
          <w:rFonts w:ascii="Times New Roman" w:eastAsia="Times New Roman" w:hAnsi="Times New Roman" w:cs="Times New Roman"/>
          <w:i/>
          <w:color w:val="00000A"/>
          <w:sz w:val="24"/>
          <w:szCs w:val="24"/>
          <w:lang w:eastAsia="zh-CN"/>
        </w:rPr>
        <w:t>2. Развитие всех компонентов устной речи детей.</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2.1. Лексическая сторона речи. </w:t>
      </w:r>
      <w:r w:rsidRPr="00451D31">
        <w:rPr>
          <w:rFonts w:ascii="Times New Roman" w:eastAsia="SimSun" w:hAnsi="Times New Roman" w:cs="Times New Roman"/>
          <w:color w:val="00000A"/>
          <w:sz w:val="24"/>
          <w:szCs w:val="24"/>
          <w:lang w:eastAsia="zh-CN"/>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451D31">
        <w:rPr>
          <w:rFonts w:ascii="Times New Roman" w:eastAsia="Times New Roman" w:hAnsi="Times New Roman" w:cs="Times New Roman"/>
          <w:bCs/>
          <w:color w:val="00000A"/>
          <w:sz w:val="24"/>
          <w:szCs w:val="24"/>
          <w:lang w:eastAsia="zh-CN"/>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2.2. Грамматический строй речи. </w:t>
      </w:r>
      <w:r w:rsidRPr="00451D31">
        <w:rPr>
          <w:rFonts w:ascii="Times New Roman" w:eastAsia="Times New Roman" w:hAnsi="Times New Roman" w:cs="Times New Roman"/>
          <w:bCs/>
          <w:color w:val="00000A"/>
          <w:sz w:val="24"/>
          <w:szCs w:val="24"/>
          <w:lang w:eastAsia="zh-CN"/>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451D31">
        <w:rPr>
          <w:rFonts w:ascii="Times New Roman" w:eastAsia="SimSun" w:hAnsi="Times New Roman" w:cs="Times New Roman"/>
          <w:color w:val="00000A"/>
          <w:sz w:val="24"/>
          <w:szCs w:val="24"/>
          <w:lang w:eastAsia="zh-CN"/>
        </w:rPr>
        <w:t xml:space="preserve">в соответствии с содержанием высказывания. </w:t>
      </w:r>
      <w:r w:rsidRPr="00451D31">
        <w:rPr>
          <w:rFonts w:ascii="Times New Roman" w:eastAsia="Times New Roman" w:hAnsi="Times New Roman" w:cs="Times New Roman"/>
          <w:bCs/>
          <w:color w:val="00000A"/>
          <w:sz w:val="24"/>
          <w:szCs w:val="24"/>
          <w:lang w:eastAsia="zh-CN"/>
        </w:rPr>
        <w:t>Ребенок может восстановить грамматическое оформление неправильно построенного высказывания самостоятельно.</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2.3. Произносительная сторона речи. Готовность к обучению грамоте. </w:t>
      </w:r>
      <w:r w:rsidRPr="00451D31">
        <w:rPr>
          <w:rFonts w:ascii="Times New Roman" w:eastAsia="SimSun" w:hAnsi="Times New Roman" w:cs="Times New Roman"/>
          <w:color w:val="00000A"/>
          <w:sz w:val="24"/>
          <w:szCs w:val="24"/>
          <w:lang w:eastAsia="zh-CN"/>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451D31">
        <w:rPr>
          <w:rFonts w:ascii="Times New Roman" w:eastAsia="Times New Roman" w:hAnsi="Times New Roman" w:cs="Times New Roman"/>
          <w:bCs/>
          <w:color w:val="00000A"/>
          <w:sz w:val="24"/>
          <w:szCs w:val="24"/>
          <w:lang w:eastAsia="zh-CN"/>
        </w:rPr>
        <w:t xml:space="preserve"> Речь выразительна интонационно, выдержана темпо-ритмически.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2.4. Связная речь (диалогическая и монологическая). </w:t>
      </w:r>
      <w:r w:rsidRPr="00451D31">
        <w:rPr>
          <w:rFonts w:ascii="Times New Roman" w:eastAsia="SimSun" w:hAnsi="Times New Roman" w:cs="Times New Roman"/>
          <w:color w:val="00000A"/>
          <w:sz w:val="24"/>
          <w:szCs w:val="24"/>
          <w:lang w:eastAsia="zh-CN"/>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Практическое овладение нормами речи. </w:t>
      </w:r>
      <w:r w:rsidRPr="00451D31">
        <w:rPr>
          <w:rFonts w:ascii="Times New Roman" w:eastAsia="SimSun" w:hAnsi="Times New Roman" w:cs="Times New Roman"/>
          <w:color w:val="00000A"/>
          <w:sz w:val="24"/>
          <w:szCs w:val="24"/>
          <w:lang w:eastAsia="zh-CN"/>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Ознакомление с художественной литературой</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Основная задача в соответствии с ФГОС ДО – </w:t>
      </w:r>
      <w:r w:rsidRPr="00451D31">
        <w:rPr>
          <w:rFonts w:ascii="Times New Roman" w:eastAsia="SimSun" w:hAnsi="Times New Roman" w:cs="Times New Roman"/>
          <w:color w:val="00000A"/>
          <w:sz w:val="24"/>
          <w:szCs w:val="24"/>
          <w:lang w:eastAsia="zh-CN"/>
        </w:rPr>
        <w:t>знакомство с книжной культурой, детской литературой, понимание на слух текстов различных жанров детской литературы.</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bCs/>
          <w:color w:val="00000A"/>
          <w:sz w:val="24"/>
          <w:szCs w:val="24"/>
          <w:lang w:eastAsia="zh-CN"/>
        </w:rPr>
      </w:pPr>
      <w:r w:rsidRPr="00451D31">
        <w:rPr>
          <w:rFonts w:ascii="Times New Roman" w:eastAsia="Times New Roman" w:hAnsi="Times New Roman" w:cs="Times New Roman"/>
          <w:b/>
          <w:bCs/>
          <w:color w:val="00000A"/>
          <w:sz w:val="24"/>
          <w:szCs w:val="24"/>
          <w:lang w:eastAsia="zh-CN"/>
        </w:rPr>
        <w:t>Общие задачи:</w:t>
      </w:r>
    </w:p>
    <w:p w:rsidR="00451D31" w:rsidRPr="00451D31" w:rsidRDefault="00451D31" w:rsidP="00692122">
      <w:pPr>
        <w:numPr>
          <w:ilvl w:val="0"/>
          <w:numId w:val="52"/>
        </w:numPr>
        <w:tabs>
          <w:tab w:val="left" w:pos="1134"/>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формирование целостной картины мира посредством слушания и восприятия литературных произведений</w:t>
      </w:r>
      <w:r w:rsidRPr="00451D31">
        <w:rPr>
          <w:rFonts w:ascii="Times New Roman" w:eastAsia="Times New Roman" w:hAnsi="Times New Roman" w:cs="Times New Roman"/>
          <w:color w:val="00000A"/>
          <w:sz w:val="24"/>
          <w:szCs w:val="24"/>
          <w:lang w:eastAsia="zh-CN"/>
        </w:rPr>
        <w:t>: формирование опыта обсуждения и анализа литературных произведений с целью обобщения представлений ребенка о мире;</w:t>
      </w:r>
    </w:p>
    <w:p w:rsidR="00451D31" w:rsidRPr="00451D31" w:rsidRDefault="00451D31" w:rsidP="00692122">
      <w:pPr>
        <w:numPr>
          <w:ilvl w:val="0"/>
          <w:numId w:val="52"/>
        </w:numPr>
        <w:tabs>
          <w:tab w:val="left" w:pos="1134"/>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развитие литературной речи:</w:t>
      </w:r>
      <w:r w:rsidRPr="00451D31">
        <w:rPr>
          <w:rFonts w:ascii="Times New Roman" w:eastAsia="Times New Roman" w:hAnsi="Times New Roman" w:cs="Times New Roman"/>
          <w:color w:val="00000A"/>
          <w:sz w:val="24"/>
          <w:szCs w:val="24"/>
          <w:lang w:eastAsia="zh-CN"/>
        </w:rPr>
        <w:t xml:space="preserve"> развитие художественного восприятия, понимания на слух литературных текстов;</w:t>
      </w:r>
    </w:p>
    <w:p w:rsidR="00451D31" w:rsidRPr="00451D31" w:rsidRDefault="00451D31" w:rsidP="00692122">
      <w:pPr>
        <w:numPr>
          <w:ilvl w:val="0"/>
          <w:numId w:val="52"/>
        </w:numPr>
        <w:tabs>
          <w:tab w:val="left" w:pos="1134"/>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приобщение к словесному искусству, развитие творческих способностей</w:t>
      </w:r>
      <w:r w:rsidRPr="00451D31">
        <w:rPr>
          <w:rFonts w:ascii="Times New Roman" w:eastAsia="Times New Roman" w:hAnsi="Times New Roman" w:cs="Times New Roman"/>
          <w:color w:val="00000A"/>
          <w:sz w:val="24"/>
          <w:szCs w:val="24"/>
          <w:lang w:eastAsia="zh-CN"/>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451D31" w:rsidRPr="00451D31" w:rsidRDefault="00451D31" w:rsidP="00451D31">
      <w:pPr>
        <w:tabs>
          <w:tab w:val="left" w:pos="851"/>
        </w:tabs>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Задачи, актуальные для работы с дошкольниками с ЗПР:</w:t>
      </w:r>
    </w:p>
    <w:p w:rsidR="00451D31" w:rsidRPr="00451D31" w:rsidRDefault="00451D31" w:rsidP="00692122">
      <w:pPr>
        <w:numPr>
          <w:ilvl w:val="0"/>
          <w:numId w:val="52"/>
        </w:numPr>
        <w:tabs>
          <w:tab w:val="left" w:pos="1134"/>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Вторая младшая группа (от 3 до 4 лет)</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i/>
          <w:color w:val="00000A"/>
          <w:sz w:val="24"/>
          <w:szCs w:val="24"/>
          <w:lang w:eastAsia="zh-CN"/>
        </w:rPr>
        <w:t xml:space="preserve">1. Формирование целостной картины мира посредством слушания и восприятия литературных произведений. </w:t>
      </w:r>
      <w:r w:rsidRPr="00451D31">
        <w:rPr>
          <w:rFonts w:ascii="Times New Roman" w:eastAsia="SimSun" w:hAnsi="Times New Roman" w:cs="Times New Roman"/>
          <w:color w:val="00000A"/>
          <w:sz w:val="24"/>
          <w:szCs w:val="24"/>
          <w:lang w:eastAsia="zh-CN"/>
        </w:rPr>
        <w:t xml:space="preserve">Проявляет интерес к слушанию литературных произведений. </w:t>
      </w:r>
      <w:r w:rsidRPr="00451D31">
        <w:rPr>
          <w:rFonts w:ascii="Times New Roman" w:eastAsia="SimSun" w:hAnsi="Times New Roman" w:cs="Times New Roman"/>
          <w:bCs/>
          <w:color w:val="00000A"/>
          <w:sz w:val="24"/>
          <w:szCs w:val="24"/>
          <w:lang w:eastAsia="zh-CN"/>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i/>
          <w:color w:val="00000A"/>
          <w:sz w:val="24"/>
          <w:szCs w:val="24"/>
          <w:lang w:eastAsia="zh-CN"/>
        </w:rPr>
        <w:t xml:space="preserve">2. Развитие литературной речи. </w:t>
      </w:r>
      <w:r w:rsidRPr="00451D31">
        <w:rPr>
          <w:rFonts w:ascii="Times New Roman" w:eastAsia="SimSun" w:hAnsi="Times New Roman" w:cs="Times New Roman"/>
          <w:color w:val="00000A"/>
          <w:sz w:val="24"/>
          <w:szCs w:val="24"/>
          <w:lang w:eastAsia="zh-CN"/>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Приобщение к словесному искусству; развитие художественного восприятия, эстетического вкуса. </w:t>
      </w:r>
      <w:r w:rsidRPr="00451D31">
        <w:rPr>
          <w:rFonts w:ascii="Times New Roman" w:eastAsia="SimSun" w:hAnsi="Times New Roman" w:cs="Times New Roman"/>
          <w:bCs/>
          <w:color w:val="00000A"/>
          <w:sz w:val="24"/>
          <w:szCs w:val="24"/>
          <w:lang w:eastAsia="zh-CN"/>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451D31">
        <w:rPr>
          <w:rFonts w:ascii="Times New Roman" w:eastAsia="SimSun" w:hAnsi="Times New Roman" w:cs="Times New Roman"/>
          <w:color w:val="00000A"/>
          <w:sz w:val="24"/>
          <w:szCs w:val="24"/>
          <w:lang w:eastAsia="zh-CN"/>
        </w:rPr>
        <w:t>передать свои переживания голосом, мимикой.</w:t>
      </w:r>
      <w:r w:rsidRPr="00451D31">
        <w:rPr>
          <w:rFonts w:ascii="Times New Roman" w:eastAsia="SimSun" w:hAnsi="Times New Roman" w:cs="Times New Roman"/>
          <w:bCs/>
          <w:color w:val="00000A"/>
          <w:sz w:val="24"/>
          <w:szCs w:val="24"/>
          <w:lang w:eastAsia="zh-CN"/>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451D31">
        <w:rPr>
          <w:rFonts w:ascii="Times New Roman" w:eastAsia="SimSun" w:hAnsi="Times New Roman" w:cs="Times New Roman"/>
          <w:color w:val="00000A"/>
          <w:sz w:val="24"/>
          <w:szCs w:val="24"/>
          <w:lang w:eastAsia="zh-CN"/>
        </w:rPr>
        <w:t>содержание произведения. Получает удовольствие от ритма стихотворений, повторов в сказках. Есть любимые книжки.</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Средняя группа (от 4 до 5 лет)</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i/>
          <w:color w:val="00000A"/>
          <w:sz w:val="24"/>
          <w:szCs w:val="24"/>
          <w:lang w:eastAsia="zh-CN"/>
        </w:rPr>
        <w:t xml:space="preserve">1. Формирование целостной картины мира посредством слушания и восприятия литературных произведений. </w:t>
      </w:r>
      <w:r w:rsidRPr="00451D31">
        <w:rPr>
          <w:rFonts w:ascii="Times New Roman" w:eastAsia="SimSun" w:hAnsi="Times New Roman" w:cs="Times New Roman"/>
          <w:color w:val="00000A"/>
          <w:sz w:val="24"/>
          <w:szCs w:val="24"/>
          <w:lang w:eastAsia="zh-CN"/>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i/>
          <w:color w:val="00000A"/>
          <w:sz w:val="24"/>
          <w:szCs w:val="24"/>
          <w:lang w:eastAsia="zh-CN"/>
        </w:rPr>
        <w:t xml:space="preserve">2. Развитие литературной речи и творческих способностей. </w:t>
      </w:r>
      <w:r w:rsidRPr="00451D31">
        <w:rPr>
          <w:rFonts w:ascii="Times New Roman" w:eastAsia="SimSun" w:hAnsi="Times New Roman" w:cs="Times New Roman"/>
          <w:color w:val="00000A"/>
          <w:sz w:val="24"/>
          <w:szCs w:val="24"/>
          <w:lang w:eastAsia="zh-CN"/>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Приобщение к словесному искусству, развитие художественного восприятия и эстетического вкуса. </w:t>
      </w:r>
      <w:r w:rsidRPr="00451D31">
        <w:rPr>
          <w:rFonts w:ascii="Times New Roman" w:eastAsia="SimSun" w:hAnsi="Times New Roman" w:cs="Times New Roman"/>
          <w:color w:val="00000A"/>
          <w:sz w:val="24"/>
          <w:szCs w:val="24"/>
          <w:lang w:eastAsia="zh-CN"/>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Старшая группа (от 5 до 6 лет)</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i/>
          <w:color w:val="00000A"/>
          <w:sz w:val="24"/>
          <w:szCs w:val="24"/>
          <w:lang w:eastAsia="zh-CN"/>
        </w:rPr>
        <w:t xml:space="preserve">1. Формирование целостной картины мира посредством слушания и восприятия литературных произведений. </w:t>
      </w:r>
      <w:r w:rsidRPr="00451D31">
        <w:rPr>
          <w:rFonts w:ascii="Times New Roman" w:eastAsia="SimSun" w:hAnsi="Times New Roman" w:cs="Times New Roman"/>
          <w:color w:val="00000A"/>
          <w:sz w:val="24"/>
          <w:szCs w:val="24"/>
          <w:lang w:eastAsia="zh-CN"/>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i/>
          <w:color w:val="00000A"/>
          <w:sz w:val="24"/>
          <w:szCs w:val="24"/>
          <w:lang w:eastAsia="zh-CN"/>
        </w:rPr>
        <w:t xml:space="preserve">2. Развитие литературной речи и творческих способностей. </w:t>
      </w:r>
      <w:r w:rsidRPr="00451D31">
        <w:rPr>
          <w:rFonts w:ascii="Times New Roman" w:eastAsia="SimSun" w:hAnsi="Times New Roman" w:cs="Times New Roman"/>
          <w:color w:val="00000A"/>
          <w:sz w:val="24"/>
          <w:szCs w:val="24"/>
          <w:lang w:eastAsia="zh-CN"/>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Приобщение к словесному искусству, развитие художественного восприятия и эстетического вкуса. </w:t>
      </w:r>
      <w:r w:rsidRPr="00451D31">
        <w:rPr>
          <w:rFonts w:ascii="Times New Roman" w:eastAsia="SimSun" w:hAnsi="Times New Roman" w:cs="Times New Roman"/>
          <w:color w:val="00000A"/>
          <w:sz w:val="24"/>
          <w:szCs w:val="24"/>
          <w:lang w:eastAsia="zh-CN"/>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451D31">
        <w:rPr>
          <w:rFonts w:ascii="Times New Roman" w:eastAsia="SimSun" w:hAnsi="Times New Roman" w:cs="Times New Roman"/>
          <w:color w:val="00000A"/>
          <w:sz w:val="24"/>
          <w:szCs w:val="24"/>
          <w:lang w:eastAsia="zh-CN"/>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i/>
          <w:color w:val="00000A"/>
          <w:sz w:val="24"/>
          <w:szCs w:val="24"/>
          <w:lang w:eastAsia="zh-CN"/>
        </w:rPr>
        <w:t xml:space="preserve">1. Формирование целостной картины мира посредством слушания и восприятия литературных произведений. </w:t>
      </w:r>
      <w:r w:rsidRPr="00451D31">
        <w:rPr>
          <w:rFonts w:ascii="Times New Roman" w:eastAsia="SimSun" w:hAnsi="Times New Roman" w:cs="Times New Roman"/>
          <w:color w:val="00000A"/>
          <w:sz w:val="24"/>
          <w:szCs w:val="24"/>
          <w:lang w:eastAsia="zh-CN"/>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i/>
          <w:color w:val="00000A"/>
          <w:sz w:val="24"/>
          <w:szCs w:val="24"/>
          <w:lang w:eastAsia="zh-CN"/>
        </w:rPr>
        <w:t xml:space="preserve">2. Развитие литературной речи и творческих способностей. </w:t>
      </w:r>
      <w:r w:rsidRPr="00451D31">
        <w:rPr>
          <w:rFonts w:ascii="Times New Roman" w:eastAsia="SimSun" w:hAnsi="Times New Roman" w:cs="Times New Roman"/>
          <w:color w:val="00000A"/>
          <w:sz w:val="24"/>
          <w:szCs w:val="24"/>
          <w:lang w:eastAsia="zh-CN"/>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Приобщение к словесному искусству, развитие художественного восприятия и эстетического вкуса. </w:t>
      </w:r>
      <w:r w:rsidRPr="00451D31">
        <w:rPr>
          <w:rFonts w:ascii="Times New Roman" w:eastAsia="SimSun" w:hAnsi="Times New Roman" w:cs="Times New Roman"/>
          <w:color w:val="00000A"/>
          <w:sz w:val="24"/>
          <w:szCs w:val="24"/>
          <w:lang w:eastAsia="zh-CN"/>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A8780F" w:rsidRDefault="00A8780F" w:rsidP="00451D31">
      <w:pPr>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bookmarkStart w:id="9" w:name="__RefHeading__7851_919936705"/>
      <w:bookmarkStart w:id="10" w:name="_Toc487462039"/>
      <w:bookmarkEnd w:id="9"/>
      <w:bookmarkEnd w:id="10"/>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r w:rsidRPr="00451D31">
        <w:rPr>
          <w:rFonts w:ascii="Times New Roman" w:eastAsia="Times New Roman" w:hAnsi="Times New Roman" w:cs="Times New Roman"/>
          <w:b/>
          <w:i/>
          <w:color w:val="00000A"/>
          <w:sz w:val="24"/>
          <w:szCs w:val="24"/>
        </w:rPr>
        <w:t>2.2.2.4. Художественно-эстетическое развитие</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color w:val="00000A"/>
          <w:sz w:val="24"/>
          <w:szCs w:val="24"/>
          <w:lang w:eastAsia="zh-CN"/>
        </w:rPr>
        <w:t xml:space="preserve">Область «Художественно-эстетическое развитие» в соответствии с ФГОС направлена на: </w:t>
      </w:r>
    </w:p>
    <w:p w:rsidR="00451D31" w:rsidRPr="00451D31" w:rsidRDefault="00451D31" w:rsidP="00692122">
      <w:pPr>
        <w:numPr>
          <w:ilvl w:val="0"/>
          <w:numId w:val="58"/>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bCs/>
          <w:color w:val="00000A"/>
          <w:sz w:val="24"/>
          <w:szCs w:val="24"/>
        </w:rPr>
      </w:pPr>
      <w:r w:rsidRPr="00451D31">
        <w:rPr>
          <w:rFonts w:ascii="Times New Roman" w:eastAsia="Calibri" w:hAnsi="Times New Roman" w:cs="Times New Roman"/>
          <w:bCs/>
          <w:color w:val="00000A"/>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451D31" w:rsidRPr="00451D31" w:rsidRDefault="00451D31" w:rsidP="00692122">
      <w:pPr>
        <w:numPr>
          <w:ilvl w:val="0"/>
          <w:numId w:val="58"/>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bCs/>
          <w:color w:val="00000A"/>
          <w:sz w:val="24"/>
          <w:szCs w:val="24"/>
        </w:rPr>
      </w:pPr>
      <w:r w:rsidRPr="00451D31">
        <w:rPr>
          <w:rFonts w:ascii="Times New Roman" w:eastAsia="Calibri" w:hAnsi="Times New Roman" w:cs="Times New Roman"/>
          <w:bCs/>
          <w:color w:val="00000A"/>
          <w:sz w:val="24"/>
          <w:szCs w:val="24"/>
        </w:rPr>
        <w:t xml:space="preserve">становление эстетического отношения к окружающему миру; </w:t>
      </w:r>
    </w:p>
    <w:p w:rsidR="00451D31" w:rsidRPr="00451D31" w:rsidRDefault="00451D31" w:rsidP="00692122">
      <w:pPr>
        <w:numPr>
          <w:ilvl w:val="0"/>
          <w:numId w:val="58"/>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bCs/>
          <w:color w:val="00000A"/>
          <w:sz w:val="24"/>
          <w:szCs w:val="24"/>
        </w:rPr>
      </w:pPr>
      <w:r w:rsidRPr="00451D31">
        <w:rPr>
          <w:rFonts w:ascii="Times New Roman" w:eastAsia="Calibri" w:hAnsi="Times New Roman" w:cs="Times New Roman"/>
          <w:bCs/>
          <w:color w:val="00000A"/>
          <w:sz w:val="24"/>
          <w:szCs w:val="24"/>
        </w:rPr>
        <w:t xml:space="preserve">формирование элементарных представлений о видах искусства; </w:t>
      </w:r>
    </w:p>
    <w:p w:rsidR="00451D31" w:rsidRPr="00451D31" w:rsidRDefault="00451D31" w:rsidP="00692122">
      <w:pPr>
        <w:numPr>
          <w:ilvl w:val="0"/>
          <w:numId w:val="58"/>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bCs/>
          <w:color w:val="00000A"/>
          <w:sz w:val="24"/>
          <w:szCs w:val="24"/>
        </w:rPr>
      </w:pPr>
      <w:r w:rsidRPr="00451D31">
        <w:rPr>
          <w:rFonts w:ascii="Times New Roman" w:eastAsia="Calibri" w:hAnsi="Times New Roman" w:cs="Times New Roman"/>
          <w:bCs/>
          <w:color w:val="00000A"/>
          <w:sz w:val="24"/>
          <w:szCs w:val="24"/>
        </w:rPr>
        <w:t>восприятие музыки, художественной литературы, фольклора;</w:t>
      </w:r>
    </w:p>
    <w:p w:rsidR="00451D31" w:rsidRPr="00451D31" w:rsidRDefault="00451D31" w:rsidP="00692122">
      <w:pPr>
        <w:numPr>
          <w:ilvl w:val="0"/>
          <w:numId w:val="58"/>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bCs/>
          <w:color w:val="00000A"/>
          <w:sz w:val="24"/>
          <w:szCs w:val="24"/>
        </w:rPr>
      </w:pPr>
      <w:r w:rsidRPr="00451D31">
        <w:rPr>
          <w:rFonts w:ascii="Times New Roman" w:eastAsia="Calibri" w:hAnsi="Times New Roman" w:cs="Times New Roman"/>
          <w:bCs/>
          <w:color w:val="00000A"/>
          <w:sz w:val="24"/>
          <w:szCs w:val="24"/>
        </w:rPr>
        <w:t>стимулирование сопереживания персонажам художественных произведений;</w:t>
      </w:r>
    </w:p>
    <w:p w:rsidR="00451D31" w:rsidRPr="00451D31" w:rsidRDefault="00451D31" w:rsidP="00692122">
      <w:pPr>
        <w:numPr>
          <w:ilvl w:val="0"/>
          <w:numId w:val="58"/>
        </w:numPr>
        <w:tabs>
          <w:tab w:val="left" w:pos="1134"/>
        </w:tabs>
        <w:suppressAutoHyphens/>
        <w:spacing w:after="0" w:line="240" w:lineRule="auto"/>
        <w:ind w:left="0" w:firstLine="709"/>
        <w:contextualSpacing/>
        <w:jc w:val="both"/>
        <w:textAlignment w:val="baseline"/>
        <w:rPr>
          <w:rFonts w:ascii="Times New Roman" w:eastAsia="Calibri" w:hAnsi="Times New Roman" w:cs="Times New Roman"/>
          <w:bCs/>
          <w:color w:val="00000A"/>
          <w:sz w:val="24"/>
          <w:szCs w:val="24"/>
        </w:rPr>
      </w:pPr>
      <w:r w:rsidRPr="00451D31">
        <w:rPr>
          <w:rFonts w:ascii="Times New Roman" w:eastAsia="Calibri" w:hAnsi="Times New Roman" w:cs="Times New Roman"/>
          <w:bCs/>
          <w:color w:val="00000A"/>
          <w:sz w:val="24"/>
          <w:szCs w:val="24"/>
        </w:rPr>
        <w:t>реализацию самостоятельной творческой деятельности детей (изобразительной, конструктивно-модельной, музыкальной и др.).</w:t>
      </w:r>
    </w:p>
    <w:p w:rsidR="00451D31" w:rsidRPr="00451D31" w:rsidRDefault="00451D31" w:rsidP="00451D31">
      <w:pPr>
        <w:tabs>
          <w:tab w:val="left" w:pos="851"/>
        </w:tabs>
        <w:suppressAutoHyphens/>
        <w:spacing w:after="0" w:line="240" w:lineRule="auto"/>
        <w:ind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 xml:space="preserve">Связанные с целевыми ориентирами </w:t>
      </w:r>
      <w:r w:rsidRPr="00451D31">
        <w:rPr>
          <w:rFonts w:ascii="Times New Roman" w:eastAsia="Times New Roman" w:hAnsi="Times New Roman" w:cs="Times New Roman"/>
          <w:b/>
          <w:color w:val="00000A"/>
          <w:sz w:val="24"/>
          <w:szCs w:val="24"/>
        </w:rPr>
        <w:t>задачи</w:t>
      </w:r>
      <w:r w:rsidRPr="00451D31">
        <w:rPr>
          <w:rFonts w:ascii="Times New Roman" w:eastAsia="Times New Roman" w:hAnsi="Times New Roman" w:cs="Times New Roman"/>
          <w:color w:val="00000A"/>
          <w:sz w:val="24"/>
          <w:szCs w:val="24"/>
        </w:rPr>
        <w:t>:</w:t>
      </w:r>
    </w:p>
    <w:p w:rsidR="00451D31" w:rsidRPr="00451D31" w:rsidRDefault="00451D31" w:rsidP="00451D31">
      <w:pPr>
        <w:tabs>
          <w:tab w:val="left" w:pos="851"/>
        </w:tabs>
        <w:suppressAutoHyphens/>
        <w:spacing w:after="0" w:line="240" w:lineRule="auto"/>
        <w:ind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51D31" w:rsidRPr="00451D31" w:rsidRDefault="00451D31" w:rsidP="00451D31">
      <w:pPr>
        <w:tabs>
          <w:tab w:val="left" w:pos="851"/>
        </w:tabs>
        <w:suppressAutoHyphens/>
        <w:spacing w:after="0" w:line="240" w:lineRule="auto"/>
        <w:ind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451D31" w:rsidRPr="00451D31" w:rsidRDefault="00451D31" w:rsidP="00451D31">
      <w:pPr>
        <w:tabs>
          <w:tab w:val="left" w:pos="851"/>
        </w:tabs>
        <w:suppressAutoHyphens/>
        <w:spacing w:after="0" w:line="240" w:lineRule="auto"/>
        <w:ind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451D31" w:rsidRPr="00451D31" w:rsidRDefault="00451D31" w:rsidP="00451D31">
      <w:pPr>
        <w:tabs>
          <w:tab w:val="left" w:pos="85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Задачи художественно-эстетического развития реализуются по следующим направлениям:</w:t>
      </w:r>
    </w:p>
    <w:p w:rsidR="00451D31" w:rsidRPr="00451D31" w:rsidRDefault="00451D31" w:rsidP="00692122">
      <w:pPr>
        <w:numPr>
          <w:ilvl w:val="0"/>
          <w:numId w:val="45"/>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«Художественное творчество»;</w:t>
      </w:r>
    </w:p>
    <w:p w:rsidR="00451D31" w:rsidRPr="00451D31" w:rsidRDefault="00451D31" w:rsidP="00692122">
      <w:pPr>
        <w:numPr>
          <w:ilvl w:val="0"/>
          <w:numId w:val="45"/>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«Музыкальная деятельность»;</w:t>
      </w:r>
    </w:p>
    <w:p w:rsidR="00451D31" w:rsidRPr="00451D31" w:rsidRDefault="00451D31" w:rsidP="00692122">
      <w:pPr>
        <w:numPr>
          <w:ilvl w:val="0"/>
          <w:numId w:val="45"/>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«Конструктивно-модельная деятельность».</w:t>
      </w:r>
    </w:p>
    <w:p w:rsidR="00451D31" w:rsidRPr="00451D31" w:rsidRDefault="00451D31" w:rsidP="00451D31">
      <w:pPr>
        <w:tabs>
          <w:tab w:val="left" w:pos="1134"/>
        </w:tabs>
        <w:suppressAutoHyphens/>
        <w:spacing w:after="0" w:line="240" w:lineRule="auto"/>
        <w:ind w:left="709"/>
        <w:contextualSpacing/>
        <w:jc w:val="both"/>
        <w:textAlignment w:val="baseline"/>
        <w:rPr>
          <w:rFonts w:ascii="Times New Roman" w:eastAsia="Times New Roman" w:hAnsi="Times New Roman" w:cs="Times New Roman"/>
          <w:color w:val="00000A"/>
          <w:sz w:val="24"/>
          <w:szCs w:val="24"/>
        </w:rPr>
      </w:pPr>
    </w:p>
    <w:p w:rsidR="00451D31" w:rsidRPr="00451D31" w:rsidRDefault="00451D31" w:rsidP="00451D31">
      <w:pPr>
        <w:tabs>
          <w:tab w:val="left" w:pos="709"/>
        </w:tabs>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r w:rsidRPr="00451D31">
        <w:rPr>
          <w:rFonts w:ascii="Times New Roman" w:eastAsia="Times New Roman" w:hAnsi="Times New Roman" w:cs="Times New Roman"/>
          <w:b/>
          <w:i/>
          <w:color w:val="00000A"/>
          <w:sz w:val="24"/>
          <w:szCs w:val="24"/>
        </w:rPr>
        <w:t>Художественное творчество</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color w:val="000000"/>
          <w:sz w:val="24"/>
          <w:szCs w:val="24"/>
          <w:shd w:val="clear" w:color="auto" w:fill="FFFFFF"/>
        </w:rPr>
      </w:pPr>
      <w:bookmarkStart w:id="11" w:name="bookmark94"/>
      <w:bookmarkEnd w:id="11"/>
      <w:r w:rsidRPr="00451D31">
        <w:rPr>
          <w:rFonts w:ascii="Times New Roman" w:eastAsia="Times New Roman" w:hAnsi="Times New Roman" w:cs="Times New Roman"/>
          <w:b/>
          <w:color w:val="000000"/>
          <w:sz w:val="24"/>
          <w:szCs w:val="24"/>
          <w:shd w:val="clear" w:color="auto" w:fill="FFFFFF"/>
        </w:rPr>
        <w:t>Общие задачи:</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
          <w:iCs/>
          <w:color w:val="00000A"/>
          <w:sz w:val="24"/>
          <w:szCs w:val="24"/>
          <w:shd w:val="clear" w:color="auto" w:fill="FFFFFF"/>
          <w:lang w:eastAsia="zh-CN"/>
        </w:rPr>
      </w:pPr>
      <w:r w:rsidRPr="00451D31">
        <w:rPr>
          <w:rFonts w:ascii="Times New Roman" w:eastAsia="Times New Roman" w:hAnsi="Times New Roman" w:cs="Times New Roman"/>
          <w:i/>
          <w:iCs/>
          <w:color w:val="00000A"/>
          <w:sz w:val="24"/>
          <w:szCs w:val="24"/>
          <w:shd w:val="clear" w:color="auto" w:fill="FFFFFF"/>
          <w:lang w:eastAsia="zh-CN"/>
        </w:rPr>
        <w:t>Развитие продуктивной деятельности детей:</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развитие изобразительных видов деятельности (лепка, рисование, аппликация и художественное конструирование).</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
          <w:iCs/>
          <w:color w:val="00000A"/>
          <w:sz w:val="24"/>
          <w:szCs w:val="24"/>
          <w:shd w:val="clear" w:color="auto" w:fill="FFFFFF"/>
          <w:lang w:eastAsia="zh-CN"/>
        </w:rPr>
      </w:pPr>
      <w:r w:rsidRPr="00451D31">
        <w:rPr>
          <w:rFonts w:ascii="Times New Roman" w:eastAsia="Times New Roman" w:hAnsi="Times New Roman" w:cs="Times New Roman"/>
          <w:i/>
          <w:iCs/>
          <w:color w:val="00000A"/>
          <w:sz w:val="24"/>
          <w:szCs w:val="24"/>
          <w:shd w:val="clear" w:color="auto" w:fill="FFFFFF"/>
          <w:lang w:eastAsia="zh-CN"/>
        </w:rPr>
        <w:t>Развитие детского творчества:</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iCs/>
          <w:color w:val="00000A"/>
          <w:sz w:val="24"/>
          <w:szCs w:val="24"/>
          <w:shd w:val="clear" w:color="auto" w:fill="FFFFFF"/>
          <w:lang w:eastAsia="zh-CN"/>
        </w:rPr>
        <w:t>-</w:t>
      </w:r>
      <w:r w:rsidRPr="00451D31">
        <w:rPr>
          <w:rFonts w:ascii="Times New Roman" w:eastAsia="Times New Roman" w:hAnsi="Times New Roman" w:cs="Times New Roman"/>
          <w:color w:val="00000A"/>
          <w:sz w:val="24"/>
          <w:szCs w:val="24"/>
          <w:lang w:eastAsia="zh-CN"/>
        </w:rPr>
        <w:t xml:space="preserve"> поддержка ин</w:t>
      </w:r>
      <w:r w:rsidRPr="00451D31">
        <w:rPr>
          <w:rFonts w:ascii="Times New Roman" w:eastAsia="Times New Roman" w:hAnsi="Times New Roman" w:cs="Times New Roman"/>
          <w:color w:val="00000A"/>
          <w:sz w:val="24"/>
          <w:szCs w:val="24"/>
          <w:shd w:val="clear" w:color="auto" w:fill="FFFFFF"/>
          <w:lang w:eastAsia="zh-CN"/>
        </w:rPr>
        <w:t>ици</w:t>
      </w:r>
      <w:r w:rsidRPr="00451D31">
        <w:rPr>
          <w:rFonts w:ascii="Times New Roman" w:eastAsia="Times New Roman" w:hAnsi="Times New Roman" w:cs="Times New Roman"/>
          <w:color w:val="00000A"/>
          <w:sz w:val="24"/>
          <w:szCs w:val="24"/>
          <w:lang w:eastAsia="zh-CN"/>
        </w:rPr>
        <w:t>ативы и самостоятельности детей в различных видах изобразительной деятельности и конструирования.</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
          <w:iCs/>
          <w:color w:val="00000A"/>
          <w:sz w:val="24"/>
          <w:szCs w:val="24"/>
          <w:shd w:val="clear" w:color="auto" w:fill="FFFFFF"/>
          <w:lang w:eastAsia="zh-CN"/>
        </w:rPr>
      </w:pPr>
      <w:r w:rsidRPr="00451D31">
        <w:rPr>
          <w:rFonts w:ascii="Times New Roman" w:eastAsia="Times New Roman" w:hAnsi="Times New Roman" w:cs="Times New Roman"/>
          <w:i/>
          <w:iCs/>
          <w:color w:val="00000A"/>
          <w:sz w:val="24"/>
          <w:szCs w:val="24"/>
          <w:shd w:val="clear" w:color="auto" w:fill="FFFFFF"/>
          <w:lang w:eastAsia="zh-CN"/>
        </w:rPr>
        <w:t>Приобщение к изобразительному искусству:</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color w:val="000000"/>
          <w:sz w:val="24"/>
          <w:szCs w:val="24"/>
          <w:shd w:val="clear" w:color="auto" w:fill="FFFFFF"/>
        </w:rPr>
      </w:pPr>
      <w:bookmarkStart w:id="12" w:name="bookmark95"/>
      <w:bookmarkEnd w:id="12"/>
      <w:r w:rsidRPr="00451D31">
        <w:rPr>
          <w:rFonts w:ascii="Times New Roman" w:eastAsia="Times New Roman" w:hAnsi="Times New Roman" w:cs="Times New Roman"/>
          <w:b/>
          <w:color w:val="000000"/>
          <w:sz w:val="24"/>
          <w:szCs w:val="24"/>
          <w:shd w:val="clear" w:color="auto" w:fill="FFFFFF"/>
        </w:rPr>
        <w:t>Задачи, актуальные для работы с детьми с ЗПР:</w:t>
      </w:r>
    </w:p>
    <w:p w:rsidR="00451D31" w:rsidRPr="00451D31" w:rsidRDefault="00451D31" w:rsidP="00692122">
      <w:pPr>
        <w:widowControl w:val="0"/>
        <w:numPr>
          <w:ilvl w:val="0"/>
          <w:numId w:val="56"/>
        </w:numPr>
        <w:shd w:val="clear" w:color="auto" w:fill="FFFFFF"/>
        <w:tabs>
          <w:tab w:val="left" w:pos="993"/>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формирование познавательных интересов и действий, наблюдательности ребенка в изобразительной и конструктивной видах деятельности;</w:t>
      </w:r>
    </w:p>
    <w:p w:rsidR="00451D31" w:rsidRPr="00451D31" w:rsidRDefault="00451D31" w:rsidP="00692122">
      <w:pPr>
        <w:widowControl w:val="0"/>
        <w:numPr>
          <w:ilvl w:val="0"/>
          <w:numId w:val="56"/>
        </w:numPr>
        <w:shd w:val="clear" w:color="auto" w:fill="FFFFFF"/>
        <w:tabs>
          <w:tab w:val="left" w:pos="993"/>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451D31" w:rsidRPr="00451D31" w:rsidRDefault="00451D31" w:rsidP="00692122">
      <w:pPr>
        <w:widowControl w:val="0"/>
        <w:numPr>
          <w:ilvl w:val="0"/>
          <w:numId w:val="56"/>
        </w:numPr>
        <w:shd w:val="clear" w:color="auto" w:fill="FFFFFF"/>
        <w:tabs>
          <w:tab w:val="left" w:pos="993"/>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развитие художественного вкуса.</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
          <w:iCs/>
          <w:color w:val="00000A"/>
          <w:sz w:val="24"/>
          <w:szCs w:val="24"/>
          <w:shd w:val="clear" w:color="auto" w:fill="FFFFFF"/>
          <w:lang w:eastAsia="zh-CN"/>
        </w:rPr>
      </w:pPr>
      <w:r w:rsidRPr="00451D31">
        <w:rPr>
          <w:rFonts w:ascii="Times New Roman" w:eastAsia="Times New Roman" w:hAnsi="Times New Roman" w:cs="Times New Roman"/>
          <w:i/>
          <w:iCs/>
          <w:color w:val="00000A"/>
          <w:sz w:val="24"/>
          <w:szCs w:val="24"/>
          <w:shd w:val="clear" w:color="auto" w:fill="FFFFFF"/>
          <w:lang w:eastAsia="zh-CN"/>
        </w:rPr>
        <w:t>Художественное развитие:</w:t>
      </w:r>
    </w:p>
    <w:p w:rsidR="00451D31" w:rsidRPr="00451D31" w:rsidRDefault="00451D31" w:rsidP="00692122">
      <w:pPr>
        <w:widowControl w:val="0"/>
        <w:numPr>
          <w:ilvl w:val="0"/>
          <w:numId w:val="56"/>
        </w:numPr>
        <w:shd w:val="clear" w:color="auto" w:fill="FFFFFF"/>
        <w:tabs>
          <w:tab w:val="left" w:pos="993"/>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развитие разных видов изобразительной и конструктивной деятельности;</w:t>
      </w:r>
    </w:p>
    <w:p w:rsidR="00451D31" w:rsidRPr="00451D31" w:rsidRDefault="00451D31" w:rsidP="00692122">
      <w:pPr>
        <w:widowControl w:val="0"/>
        <w:numPr>
          <w:ilvl w:val="0"/>
          <w:numId w:val="56"/>
        </w:numPr>
        <w:shd w:val="clear" w:color="auto" w:fill="FFFFFF"/>
        <w:tabs>
          <w:tab w:val="left" w:pos="993"/>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 xml:space="preserve">становление эстетического отношения к окружающему миру и творческих способностей; </w:t>
      </w:r>
    </w:p>
    <w:p w:rsidR="00451D31" w:rsidRPr="00451D31" w:rsidRDefault="00451D31" w:rsidP="00692122">
      <w:pPr>
        <w:widowControl w:val="0"/>
        <w:numPr>
          <w:ilvl w:val="0"/>
          <w:numId w:val="56"/>
        </w:numPr>
        <w:shd w:val="clear" w:color="auto" w:fill="FFFFFF"/>
        <w:tabs>
          <w:tab w:val="left" w:pos="993"/>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развитие предпосылок ценностно-смыслового восприятия и понимания произведений изобразительного искусства;</w:t>
      </w:r>
    </w:p>
    <w:p w:rsidR="00451D31" w:rsidRPr="00451D31" w:rsidRDefault="00451D31" w:rsidP="00692122">
      <w:pPr>
        <w:widowControl w:val="0"/>
        <w:numPr>
          <w:ilvl w:val="0"/>
          <w:numId w:val="56"/>
        </w:numPr>
        <w:shd w:val="clear" w:color="auto" w:fill="FFFFFF"/>
        <w:tabs>
          <w:tab w:val="left" w:pos="993"/>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формирование основ художественно-эстетической культуры, элементарных представлений об изобразительном искусстве и его жанрах;</w:t>
      </w:r>
    </w:p>
    <w:p w:rsidR="00451D31" w:rsidRPr="00451D31" w:rsidRDefault="00451D31" w:rsidP="00692122">
      <w:pPr>
        <w:widowControl w:val="0"/>
        <w:numPr>
          <w:ilvl w:val="0"/>
          <w:numId w:val="56"/>
        </w:numPr>
        <w:shd w:val="clear" w:color="auto" w:fill="FFFFFF"/>
        <w:tabs>
          <w:tab w:val="left" w:pos="993"/>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развитие эмоционального отношения, сопереживания персонажам художественных произведений;</w:t>
      </w:r>
    </w:p>
    <w:p w:rsidR="00451D31" w:rsidRPr="00451D31" w:rsidRDefault="00451D31" w:rsidP="00692122">
      <w:pPr>
        <w:widowControl w:val="0"/>
        <w:numPr>
          <w:ilvl w:val="0"/>
          <w:numId w:val="56"/>
        </w:numPr>
        <w:shd w:val="clear" w:color="auto" w:fill="FFFFFF"/>
        <w:tabs>
          <w:tab w:val="left" w:pos="993"/>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z w:val="24"/>
          <w:szCs w:val="24"/>
        </w:rPr>
      </w:pPr>
      <w:r w:rsidRPr="00451D31">
        <w:rPr>
          <w:rFonts w:ascii="Times New Roman" w:eastAsia="Times New Roman" w:hAnsi="Times New Roman" w:cs="Times New Roman"/>
          <w:iCs/>
          <w:color w:val="00000A"/>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i/>
          <w:iCs/>
          <w:color w:val="00000A"/>
          <w:spacing w:val="-1"/>
          <w:sz w:val="24"/>
          <w:szCs w:val="24"/>
        </w:rPr>
      </w:pPr>
      <w:r w:rsidRPr="00451D31">
        <w:rPr>
          <w:rFonts w:ascii="Times New Roman" w:eastAsia="Times New Roman" w:hAnsi="Times New Roman" w:cs="Times New Roman"/>
          <w:b/>
          <w:i/>
          <w:iCs/>
          <w:color w:val="00000A"/>
          <w:spacing w:val="-1"/>
          <w:sz w:val="24"/>
          <w:szCs w:val="24"/>
        </w:rPr>
        <w:t>Вторая младшая группа (от 3 до 4 лет)</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rPr>
      </w:pPr>
      <w:r w:rsidRPr="00451D31">
        <w:rPr>
          <w:rFonts w:ascii="Times New Roman" w:eastAsia="Times New Roman" w:hAnsi="Times New Roman" w:cs="Times New Roman"/>
          <w:i/>
          <w:iCs/>
          <w:color w:val="00000A"/>
          <w:spacing w:val="-1"/>
          <w:sz w:val="24"/>
          <w:szCs w:val="24"/>
        </w:rPr>
        <w:t xml:space="preserve">1. Приобщение к изобразительному искусству. </w:t>
      </w:r>
      <w:r w:rsidRPr="00451D31">
        <w:rPr>
          <w:rFonts w:ascii="Times New Roman" w:eastAsia="Times New Roman" w:hAnsi="Times New Roman" w:cs="Times New Roman"/>
          <w:iCs/>
          <w:color w:val="00000A"/>
          <w:spacing w:val="-1"/>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rPr>
      </w:pPr>
      <w:r w:rsidRPr="00451D31">
        <w:rPr>
          <w:rFonts w:ascii="Times New Roman" w:eastAsia="Times New Roman" w:hAnsi="Times New Roman" w:cs="Times New Roman"/>
          <w:i/>
          <w:iCs/>
          <w:color w:val="00000A"/>
          <w:spacing w:val="-1"/>
          <w:sz w:val="24"/>
          <w:szCs w:val="24"/>
        </w:rPr>
        <w:t xml:space="preserve">2. Развитие продуктивной деятельности детей (рисование, лепка, аппликация, художественный труд). </w:t>
      </w:r>
      <w:r w:rsidRPr="00451D31">
        <w:rPr>
          <w:rFonts w:ascii="Times New Roman" w:eastAsia="Times New Roman" w:hAnsi="Times New Roman" w:cs="Times New Roman"/>
          <w:iCs/>
          <w:color w:val="00000A"/>
          <w:spacing w:val="-1"/>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rPr>
      </w:pPr>
      <w:r w:rsidRPr="00451D31">
        <w:rPr>
          <w:rFonts w:ascii="Times New Roman" w:eastAsia="Times New Roman" w:hAnsi="Times New Roman" w:cs="Times New Roman"/>
          <w:i/>
          <w:iCs/>
          <w:color w:val="00000A"/>
          <w:spacing w:val="-1"/>
          <w:sz w:val="24"/>
          <w:szCs w:val="24"/>
        </w:rPr>
        <w:t xml:space="preserve">3. Развитие детского творчества. </w:t>
      </w:r>
      <w:r w:rsidRPr="00451D31">
        <w:rPr>
          <w:rFonts w:ascii="Times New Roman" w:eastAsia="Times New Roman" w:hAnsi="Times New Roman" w:cs="Times New Roman"/>
          <w:iCs/>
          <w:color w:val="00000A"/>
          <w:spacing w:val="-1"/>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i/>
          <w:iCs/>
          <w:color w:val="00000A"/>
          <w:spacing w:val="-1"/>
          <w:sz w:val="24"/>
          <w:szCs w:val="24"/>
        </w:rPr>
      </w:pPr>
      <w:r w:rsidRPr="00451D31">
        <w:rPr>
          <w:rFonts w:ascii="Times New Roman" w:eastAsia="Times New Roman" w:hAnsi="Times New Roman" w:cs="Times New Roman"/>
          <w:b/>
          <w:i/>
          <w:iCs/>
          <w:color w:val="00000A"/>
          <w:spacing w:val="-1"/>
          <w:sz w:val="24"/>
          <w:szCs w:val="24"/>
        </w:rPr>
        <w:t>Средняя группа (от 4 до 5 лет)</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rPr>
      </w:pPr>
      <w:r w:rsidRPr="00451D31">
        <w:rPr>
          <w:rFonts w:ascii="Times New Roman" w:eastAsia="Times New Roman" w:hAnsi="Times New Roman" w:cs="Times New Roman"/>
          <w:i/>
          <w:iCs/>
          <w:color w:val="00000A"/>
          <w:spacing w:val="-1"/>
          <w:sz w:val="24"/>
          <w:szCs w:val="24"/>
        </w:rPr>
        <w:t xml:space="preserve">1. Приобщение к изобразительному искусству. </w:t>
      </w:r>
      <w:r w:rsidRPr="00451D31">
        <w:rPr>
          <w:rFonts w:ascii="Times New Roman" w:eastAsia="Times New Roman" w:hAnsi="Times New Roman" w:cs="Times New Roman"/>
          <w:iCs/>
          <w:color w:val="00000A"/>
          <w:spacing w:val="-1"/>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rPr>
      </w:pPr>
      <w:r w:rsidRPr="00451D31">
        <w:rPr>
          <w:rFonts w:ascii="Times New Roman" w:eastAsia="Times New Roman" w:hAnsi="Times New Roman" w:cs="Times New Roman"/>
          <w:i/>
          <w:iCs/>
          <w:color w:val="00000A"/>
          <w:spacing w:val="-1"/>
          <w:sz w:val="24"/>
          <w:szCs w:val="24"/>
        </w:rPr>
        <w:t xml:space="preserve">2. Развитие продуктивной деятельности детей (рисование, лепка, аппликация, художественный труд). </w:t>
      </w:r>
      <w:r w:rsidRPr="00451D31">
        <w:rPr>
          <w:rFonts w:ascii="Times New Roman" w:eastAsia="Times New Roman" w:hAnsi="Times New Roman" w:cs="Times New Roman"/>
          <w:iCs/>
          <w:color w:val="00000A"/>
          <w:spacing w:val="-1"/>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rPr>
      </w:pPr>
      <w:r w:rsidRPr="00451D31">
        <w:rPr>
          <w:rFonts w:ascii="Times New Roman" w:eastAsia="Times New Roman" w:hAnsi="Times New Roman" w:cs="Times New Roman"/>
          <w:i/>
          <w:iCs/>
          <w:color w:val="00000A"/>
          <w:spacing w:val="-1"/>
          <w:sz w:val="24"/>
          <w:szCs w:val="24"/>
        </w:rPr>
        <w:t xml:space="preserve">3. Развитие детского творчества. </w:t>
      </w:r>
      <w:r w:rsidRPr="00451D31">
        <w:rPr>
          <w:rFonts w:ascii="Times New Roman" w:eastAsia="Times New Roman" w:hAnsi="Times New Roman" w:cs="Times New Roman"/>
          <w:iCs/>
          <w:color w:val="00000A"/>
          <w:spacing w:val="-1"/>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i/>
          <w:iCs/>
          <w:color w:val="00000A"/>
          <w:spacing w:val="-1"/>
          <w:sz w:val="24"/>
          <w:szCs w:val="24"/>
        </w:rPr>
      </w:pPr>
      <w:r w:rsidRPr="00451D31">
        <w:rPr>
          <w:rFonts w:ascii="Times New Roman" w:eastAsia="Times New Roman" w:hAnsi="Times New Roman" w:cs="Times New Roman"/>
          <w:b/>
          <w:i/>
          <w:iCs/>
          <w:color w:val="00000A"/>
          <w:spacing w:val="-1"/>
          <w:sz w:val="24"/>
          <w:szCs w:val="24"/>
        </w:rPr>
        <w:t>Старшая группа (от 5 до 6 лет)</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rPr>
      </w:pPr>
      <w:r w:rsidRPr="00451D31">
        <w:rPr>
          <w:rFonts w:ascii="Times New Roman" w:eastAsia="Times New Roman" w:hAnsi="Times New Roman" w:cs="Times New Roman"/>
          <w:i/>
          <w:iCs/>
          <w:color w:val="00000A"/>
          <w:spacing w:val="-1"/>
          <w:sz w:val="24"/>
          <w:szCs w:val="24"/>
        </w:rPr>
        <w:t xml:space="preserve">1. Приобщение к изобразительному искусству. </w:t>
      </w:r>
      <w:r w:rsidRPr="00451D31">
        <w:rPr>
          <w:rFonts w:ascii="Times New Roman" w:eastAsia="Times New Roman" w:hAnsi="Times New Roman" w:cs="Times New Roman"/>
          <w:iCs/>
          <w:color w:val="00000A"/>
          <w:spacing w:val="-1"/>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rPr>
      </w:pPr>
      <w:r w:rsidRPr="00451D31">
        <w:rPr>
          <w:rFonts w:ascii="Times New Roman" w:eastAsia="Times New Roman" w:hAnsi="Times New Roman" w:cs="Times New Roman"/>
          <w:i/>
          <w:iCs/>
          <w:color w:val="00000A"/>
          <w:spacing w:val="-1"/>
          <w:sz w:val="24"/>
          <w:szCs w:val="24"/>
        </w:rPr>
        <w:t xml:space="preserve">2. Развитие продуктивной деятельности детей (рисование, лепка, аппликация, художественный труд). </w:t>
      </w:r>
      <w:r w:rsidRPr="00451D31">
        <w:rPr>
          <w:rFonts w:ascii="Times New Roman" w:eastAsia="Times New Roman" w:hAnsi="Times New Roman" w:cs="Times New Roman"/>
          <w:iCs/>
          <w:color w:val="00000A"/>
          <w:spacing w:val="-1"/>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rPr>
      </w:pPr>
      <w:r w:rsidRPr="00451D31">
        <w:rPr>
          <w:rFonts w:ascii="Times New Roman" w:eastAsia="Times New Roman" w:hAnsi="Times New Roman" w:cs="Times New Roman"/>
          <w:i/>
          <w:iCs/>
          <w:color w:val="00000A"/>
          <w:spacing w:val="-1"/>
          <w:sz w:val="24"/>
          <w:szCs w:val="24"/>
        </w:rPr>
        <w:t xml:space="preserve">3. Развитие детского творчества. </w:t>
      </w:r>
      <w:r w:rsidRPr="00451D31">
        <w:rPr>
          <w:rFonts w:ascii="Times New Roman" w:eastAsia="Times New Roman" w:hAnsi="Times New Roman" w:cs="Times New Roman"/>
          <w:iCs/>
          <w:color w:val="00000A"/>
          <w:spacing w:val="-1"/>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i/>
          <w:iCs/>
          <w:color w:val="00000A"/>
          <w:spacing w:val="-1"/>
          <w:sz w:val="24"/>
          <w:szCs w:val="24"/>
        </w:rPr>
      </w:pPr>
      <w:r w:rsidRPr="00451D31">
        <w:rPr>
          <w:rFonts w:ascii="Times New Roman" w:eastAsia="Times New Roman" w:hAnsi="Times New Roman" w:cs="Times New Roman"/>
          <w:b/>
          <w:i/>
          <w:iCs/>
          <w:color w:val="00000A"/>
          <w:spacing w:val="-1"/>
          <w:sz w:val="24"/>
          <w:szCs w:val="24"/>
        </w:rPr>
        <w:t>Подготовительная группа (от 6 до 7 лет)</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rPr>
      </w:pPr>
      <w:r w:rsidRPr="00451D31">
        <w:rPr>
          <w:rFonts w:ascii="Times New Roman" w:eastAsia="Times New Roman" w:hAnsi="Times New Roman" w:cs="Times New Roman"/>
          <w:i/>
          <w:iCs/>
          <w:color w:val="00000A"/>
          <w:spacing w:val="-1"/>
          <w:sz w:val="24"/>
          <w:szCs w:val="24"/>
        </w:rPr>
        <w:t xml:space="preserve">1. Развитие продуктивной деятельности детей (рисование, лепка, аппликация, художественный труд). </w:t>
      </w:r>
      <w:r w:rsidRPr="00451D31">
        <w:rPr>
          <w:rFonts w:ascii="Times New Roman" w:eastAsia="Times New Roman" w:hAnsi="Times New Roman" w:cs="Times New Roman"/>
          <w:iCs/>
          <w:color w:val="00000A"/>
          <w:spacing w:val="-1"/>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lang w:eastAsia="ru-RU"/>
        </w:rPr>
      </w:pPr>
      <w:r w:rsidRPr="00451D31">
        <w:rPr>
          <w:rFonts w:ascii="Times New Roman" w:eastAsia="Times New Roman" w:hAnsi="Times New Roman" w:cs="Times New Roman"/>
          <w:i/>
          <w:iCs/>
          <w:color w:val="00000A"/>
          <w:spacing w:val="-1"/>
          <w:sz w:val="24"/>
          <w:szCs w:val="24"/>
        </w:rPr>
        <w:t xml:space="preserve">2. Развитие детского творчества. </w:t>
      </w:r>
      <w:r w:rsidRPr="00451D31">
        <w:rPr>
          <w:rFonts w:ascii="Times New Roman" w:eastAsia="Times New Roman" w:hAnsi="Times New Roman" w:cs="Times New Roman"/>
          <w:iCs/>
          <w:color w:val="00000A"/>
          <w:spacing w:val="-1"/>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Cs/>
          <w:color w:val="00000A"/>
          <w:spacing w:val="-1"/>
          <w:sz w:val="24"/>
          <w:szCs w:val="24"/>
          <w:lang w:eastAsia="ru-RU"/>
        </w:rPr>
      </w:pPr>
      <w:r w:rsidRPr="00451D31">
        <w:rPr>
          <w:rFonts w:ascii="Times New Roman" w:eastAsia="Times New Roman" w:hAnsi="Times New Roman" w:cs="Times New Roman"/>
          <w:i/>
          <w:iCs/>
          <w:color w:val="00000A"/>
          <w:spacing w:val="-1"/>
          <w:sz w:val="24"/>
          <w:szCs w:val="24"/>
        </w:rPr>
        <w:t xml:space="preserve">3. Приобщение к изобразительному искусству. </w:t>
      </w:r>
      <w:r w:rsidRPr="00451D31">
        <w:rPr>
          <w:rFonts w:ascii="Times New Roman" w:eastAsia="Times New Roman" w:hAnsi="Times New Roman" w:cs="Times New Roman"/>
          <w:iCs/>
          <w:color w:val="00000A"/>
          <w:spacing w:val="-1"/>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451D31" w:rsidRPr="00451D31" w:rsidRDefault="00451D31" w:rsidP="00451D31">
      <w:pPr>
        <w:tabs>
          <w:tab w:val="left" w:pos="851"/>
        </w:tabs>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p>
    <w:p w:rsidR="00451D31" w:rsidRPr="00451D31" w:rsidRDefault="00451D31" w:rsidP="00451D31">
      <w:pPr>
        <w:tabs>
          <w:tab w:val="left" w:pos="851"/>
        </w:tabs>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r w:rsidRPr="00451D31">
        <w:rPr>
          <w:rFonts w:ascii="Times New Roman" w:eastAsia="Times New Roman" w:hAnsi="Times New Roman" w:cs="Times New Roman"/>
          <w:b/>
          <w:i/>
          <w:color w:val="00000A"/>
          <w:sz w:val="24"/>
          <w:szCs w:val="24"/>
        </w:rPr>
        <w:t>Конструктивно-модельная деятельность</w:t>
      </w:r>
    </w:p>
    <w:p w:rsidR="00451D31" w:rsidRPr="00451D31" w:rsidRDefault="00451D31" w:rsidP="00451D31">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bCs/>
          <w:color w:val="000000"/>
          <w:spacing w:val="-1"/>
          <w:sz w:val="24"/>
          <w:szCs w:val="24"/>
          <w:shd w:val="clear" w:color="auto" w:fill="FFFFFF"/>
          <w:lang w:eastAsia="zh-CN"/>
        </w:rPr>
      </w:pPr>
      <w:r w:rsidRPr="00451D31">
        <w:rPr>
          <w:rFonts w:ascii="Times New Roman" w:eastAsia="Times New Roman" w:hAnsi="Times New Roman" w:cs="Times New Roman"/>
          <w:b/>
          <w:bCs/>
          <w:color w:val="000000"/>
          <w:spacing w:val="-1"/>
          <w:sz w:val="24"/>
          <w:szCs w:val="24"/>
          <w:shd w:val="clear" w:color="auto" w:fill="FFFFFF"/>
          <w:lang w:eastAsia="zh-CN"/>
        </w:rPr>
        <w:t>Общие задачи:</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0"/>
          <w:spacing w:val="7"/>
          <w:sz w:val="24"/>
          <w:szCs w:val="24"/>
          <w:shd w:val="clear" w:color="auto" w:fill="FFFFFF"/>
          <w:lang w:eastAsia="zh-CN"/>
        </w:rPr>
      </w:pPr>
      <w:r w:rsidRPr="00451D31">
        <w:rPr>
          <w:rFonts w:ascii="Times New Roman" w:eastAsia="SimSun" w:hAnsi="Times New Roman" w:cs="Times New Roman"/>
          <w:bCs/>
          <w:color w:val="00000A"/>
          <w:sz w:val="24"/>
          <w:szCs w:val="24"/>
          <w:lang w:eastAsia="zh-CN"/>
        </w:rPr>
        <w:t xml:space="preserve">- развивать </w:t>
      </w:r>
      <w:r w:rsidRPr="00451D31">
        <w:rPr>
          <w:rFonts w:ascii="Times New Roman" w:eastAsia="SimSun" w:hAnsi="Times New Roman" w:cs="Times New Roman"/>
          <w:color w:val="000000"/>
          <w:spacing w:val="7"/>
          <w:sz w:val="24"/>
          <w:szCs w:val="24"/>
          <w:shd w:val="clear" w:color="auto" w:fill="FFFFFF"/>
          <w:lang w:eastAsia="zh-CN"/>
        </w:rPr>
        <w:t>интерес к конструктивной деятельности, знакомство с различными видами конструкторов и их деталями;</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
          <w:color w:val="00000A"/>
          <w:sz w:val="24"/>
          <w:szCs w:val="24"/>
          <w:lang w:eastAsia="zh-CN"/>
        </w:rPr>
        <w:t>-</w:t>
      </w:r>
      <w:r w:rsidRPr="00451D31">
        <w:rPr>
          <w:rFonts w:ascii="Times New Roman" w:eastAsia="SimSun" w:hAnsi="Times New Roman" w:cs="Times New Roman"/>
          <w:bCs/>
          <w:color w:val="00000A"/>
          <w:sz w:val="24"/>
          <w:szCs w:val="24"/>
          <w:lang w:eastAsia="zh-CN"/>
        </w:rPr>
        <w:t xml:space="preserve"> приобщать к конструированию;</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0"/>
          <w:spacing w:val="7"/>
          <w:sz w:val="24"/>
          <w:szCs w:val="24"/>
          <w:shd w:val="clear" w:color="auto" w:fill="FFFFFF"/>
          <w:lang w:eastAsia="zh-CN"/>
        </w:rPr>
      </w:pPr>
      <w:r w:rsidRPr="00451D31">
        <w:rPr>
          <w:rFonts w:ascii="Times New Roman" w:eastAsia="SimSun" w:hAnsi="Times New Roman" w:cs="Times New Roman"/>
          <w:color w:val="000000"/>
          <w:spacing w:val="7"/>
          <w:sz w:val="24"/>
          <w:szCs w:val="24"/>
          <w:shd w:val="clear" w:color="auto" w:fill="FFFFFF"/>
          <w:lang w:eastAsia="zh-CN"/>
        </w:rPr>
        <w:t>- подводить детей к анализу созданных построек;</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0"/>
          <w:spacing w:val="7"/>
          <w:sz w:val="24"/>
          <w:szCs w:val="24"/>
          <w:shd w:val="clear" w:color="auto" w:fill="FFFFFF"/>
          <w:lang w:eastAsia="zh-CN"/>
        </w:rPr>
      </w:pPr>
      <w:r w:rsidRPr="00451D31">
        <w:rPr>
          <w:rFonts w:ascii="Times New Roman" w:eastAsia="SimSun" w:hAnsi="Times New Roman" w:cs="Times New Roman"/>
          <w:color w:val="000000"/>
          <w:spacing w:val="7"/>
          <w:sz w:val="24"/>
          <w:szCs w:val="24"/>
          <w:shd w:val="clear" w:color="auto" w:fill="FFFFFF"/>
          <w:lang w:eastAsia="zh-CN"/>
        </w:rPr>
        <w:t>- развивать желание сооружать постройки по собственному замыслу;</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0"/>
          <w:spacing w:val="7"/>
          <w:sz w:val="24"/>
          <w:szCs w:val="24"/>
          <w:shd w:val="clear" w:color="auto" w:fill="FFFFFF"/>
          <w:lang w:eastAsia="zh-CN"/>
        </w:rPr>
      </w:pPr>
      <w:r w:rsidRPr="00451D31">
        <w:rPr>
          <w:rFonts w:ascii="Times New Roman" w:eastAsia="SimSun" w:hAnsi="Times New Roman" w:cs="Times New Roman"/>
          <w:color w:val="000000"/>
          <w:spacing w:val="7"/>
          <w:sz w:val="24"/>
          <w:szCs w:val="24"/>
          <w:shd w:val="clear" w:color="auto" w:fill="FFFFFF"/>
          <w:lang w:eastAsia="zh-CN"/>
        </w:rPr>
        <w:t>- учить детей обыгрывать постройки;</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color w:val="000000"/>
          <w:spacing w:val="7"/>
          <w:sz w:val="24"/>
          <w:szCs w:val="24"/>
          <w:shd w:val="clear" w:color="auto" w:fill="FFFFFF"/>
          <w:lang w:eastAsia="zh-CN"/>
        </w:rPr>
        <w:t>- воспитывать умения работать коллективно, объединять свои поделки в соответствии с общим замыслом и сюжетом, договариваться, кто какую</w:t>
      </w:r>
      <w:r w:rsidRPr="00451D31">
        <w:rPr>
          <w:rFonts w:ascii="Times New Roman" w:eastAsia="SimSun" w:hAnsi="Times New Roman" w:cs="Times New Roman"/>
          <w:bCs/>
          <w:color w:val="00000A"/>
          <w:sz w:val="24"/>
          <w:szCs w:val="24"/>
          <w:lang w:eastAsia="zh-CN"/>
        </w:rPr>
        <w:t xml:space="preserve"> часть работы будет выполнять.</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
          <w:bCs/>
          <w:i/>
          <w:color w:val="00000A"/>
          <w:sz w:val="24"/>
          <w:szCs w:val="24"/>
          <w:lang w:eastAsia="zh-CN"/>
        </w:rPr>
      </w:pPr>
      <w:r w:rsidRPr="00451D31">
        <w:rPr>
          <w:rFonts w:ascii="Times New Roman" w:eastAsia="SimSun" w:hAnsi="Times New Roman" w:cs="Times New Roman"/>
          <w:b/>
          <w:bCs/>
          <w:i/>
          <w:color w:val="00000A"/>
          <w:sz w:val="24"/>
          <w:szCs w:val="24"/>
          <w:lang w:eastAsia="zh-CN"/>
        </w:rPr>
        <w:t>Вторая младшая группа (от 3 до 4 лет)</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i/>
          <w:color w:val="00000A"/>
          <w:sz w:val="24"/>
          <w:szCs w:val="24"/>
          <w:lang w:eastAsia="zh-CN"/>
        </w:rPr>
        <w:t xml:space="preserve">1. Самостоятельная творческая деятельность. </w:t>
      </w:r>
      <w:r w:rsidRPr="00451D31">
        <w:rPr>
          <w:rFonts w:ascii="Times New Roman" w:eastAsia="SimSun" w:hAnsi="Times New Roman" w:cs="Times New Roman"/>
          <w:bCs/>
          <w:color w:val="00000A"/>
          <w:sz w:val="24"/>
          <w:szCs w:val="24"/>
          <w:lang w:eastAsia="zh-CN"/>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451D31" w:rsidRPr="00451D31" w:rsidRDefault="00451D31" w:rsidP="00451D31">
      <w:pPr>
        <w:tabs>
          <w:tab w:val="left" w:pos="851"/>
        </w:tabs>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r w:rsidRPr="00451D31">
        <w:rPr>
          <w:rFonts w:ascii="Times New Roman" w:eastAsia="Times New Roman" w:hAnsi="Times New Roman" w:cs="Times New Roman"/>
          <w:b/>
          <w:i/>
          <w:color w:val="00000A"/>
          <w:sz w:val="24"/>
          <w:szCs w:val="24"/>
        </w:rPr>
        <w:t>Средняя группа (от 4 до 5 лет)</w:t>
      </w:r>
    </w:p>
    <w:p w:rsidR="00451D31" w:rsidRPr="00451D31" w:rsidRDefault="00451D31" w:rsidP="00451D31">
      <w:pPr>
        <w:tabs>
          <w:tab w:val="left" w:pos="851"/>
        </w:tabs>
        <w:suppressAutoHyphens/>
        <w:spacing w:after="0" w:line="240" w:lineRule="auto"/>
        <w:ind w:firstLine="709"/>
        <w:contextualSpacing/>
        <w:jc w:val="both"/>
        <w:textAlignment w:val="baseline"/>
        <w:rPr>
          <w:rFonts w:ascii="Times New Roman" w:eastAsia="Calibri" w:hAnsi="Times New Roman" w:cs="Times New Roman"/>
          <w:bCs/>
          <w:color w:val="00000A"/>
          <w:sz w:val="24"/>
          <w:szCs w:val="24"/>
        </w:rPr>
      </w:pPr>
      <w:r w:rsidRPr="00451D31">
        <w:rPr>
          <w:rFonts w:ascii="Times New Roman" w:eastAsia="Calibri" w:hAnsi="Times New Roman" w:cs="Times New Roman"/>
          <w:bCs/>
          <w:i/>
          <w:color w:val="00000A"/>
          <w:sz w:val="24"/>
          <w:szCs w:val="24"/>
        </w:rPr>
        <w:t xml:space="preserve">1. Самостоятельная творческая деятельность. </w:t>
      </w:r>
      <w:r w:rsidRPr="00451D31">
        <w:rPr>
          <w:rFonts w:ascii="Times New Roman" w:eastAsia="Calibri" w:hAnsi="Times New Roman" w:cs="Times New Roman"/>
          <w:bCs/>
          <w:color w:val="00000A"/>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451D31">
        <w:rPr>
          <w:rFonts w:ascii="Times New Roman" w:eastAsia="Calibri" w:hAnsi="Times New Roman" w:cs="Times New Roman"/>
          <w:bCs/>
          <w:color w:val="00000A"/>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451D31" w:rsidRPr="00451D31" w:rsidRDefault="00451D31" w:rsidP="00451D31">
      <w:pPr>
        <w:tabs>
          <w:tab w:val="left" w:pos="851"/>
        </w:tabs>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r w:rsidRPr="00451D31">
        <w:rPr>
          <w:rFonts w:ascii="Times New Roman" w:eastAsia="Times New Roman" w:hAnsi="Times New Roman" w:cs="Times New Roman"/>
          <w:b/>
          <w:i/>
          <w:color w:val="00000A"/>
          <w:sz w:val="24"/>
          <w:szCs w:val="24"/>
        </w:rPr>
        <w:t>Старшая группа (от 5 до 6 лет)</w:t>
      </w:r>
    </w:p>
    <w:p w:rsidR="00451D31" w:rsidRPr="00451D31" w:rsidRDefault="00451D31" w:rsidP="00451D31">
      <w:pPr>
        <w:tabs>
          <w:tab w:val="left" w:pos="851"/>
        </w:tabs>
        <w:suppressAutoHyphens/>
        <w:spacing w:after="0" w:line="240" w:lineRule="auto"/>
        <w:ind w:firstLine="709"/>
        <w:contextualSpacing/>
        <w:jc w:val="both"/>
        <w:textAlignment w:val="baseline"/>
        <w:rPr>
          <w:rFonts w:ascii="Times New Roman" w:eastAsia="Calibri" w:hAnsi="Times New Roman" w:cs="Times New Roman"/>
          <w:bCs/>
          <w:color w:val="00000A"/>
          <w:sz w:val="24"/>
          <w:szCs w:val="24"/>
        </w:rPr>
      </w:pPr>
      <w:r w:rsidRPr="00451D31">
        <w:rPr>
          <w:rFonts w:ascii="Times New Roman" w:eastAsia="Calibri" w:hAnsi="Times New Roman" w:cs="Times New Roman"/>
          <w:bCs/>
          <w:i/>
          <w:color w:val="00000A"/>
          <w:sz w:val="24"/>
          <w:szCs w:val="24"/>
        </w:rPr>
        <w:t xml:space="preserve">1. Самостоятельная творческая деятельность. </w:t>
      </w:r>
      <w:r w:rsidRPr="00451D31">
        <w:rPr>
          <w:rFonts w:ascii="Times New Roman" w:eastAsia="Calibri" w:hAnsi="Times New Roman" w:cs="Times New Roman"/>
          <w:bCs/>
          <w:color w:val="00000A"/>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451D31">
        <w:rPr>
          <w:rFonts w:ascii="Times New Roman" w:eastAsia="Calibri" w:hAnsi="Times New Roman" w:cs="Times New Roman"/>
          <w:bCs/>
          <w:color w:val="00000A"/>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r w:rsidRPr="00451D31">
        <w:rPr>
          <w:rFonts w:ascii="Times New Roman" w:eastAsia="Times New Roman" w:hAnsi="Times New Roman" w:cs="Times New Roman"/>
          <w:b/>
          <w:i/>
          <w:color w:val="00000A"/>
          <w:sz w:val="24"/>
          <w:szCs w:val="24"/>
        </w:rPr>
        <w:t>Подготовительная группа (от 6 до 7 лет)</w:t>
      </w:r>
    </w:p>
    <w:p w:rsidR="00451D31" w:rsidRPr="00451D31" w:rsidRDefault="00451D31" w:rsidP="00451D31">
      <w:pPr>
        <w:suppressAutoHyphens/>
        <w:spacing w:after="0" w:line="240" w:lineRule="auto"/>
        <w:ind w:firstLine="709"/>
        <w:contextualSpacing/>
        <w:jc w:val="both"/>
        <w:textAlignment w:val="baseline"/>
        <w:rPr>
          <w:rFonts w:ascii="Times New Roman" w:eastAsia="Calibri" w:hAnsi="Times New Roman" w:cs="Times New Roman"/>
          <w:bCs/>
          <w:color w:val="00000A"/>
          <w:sz w:val="24"/>
          <w:szCs w:val="24"/>
        </w:rPr>
      </w:pPr>
      <w:r w:rsidRPr="00451D31">
        <w:rPr>
          <w:rFonts w:ascii="Times New Roman" w:eastAsia="Calibri" w:hAnsi="Times New Roman" w:cs="Times New Roman"/>
          <w:bCs/>
          <w:i/>
          <w:color w:val="00000A"/>
          <w:sz w:val="24"/>
          <w:szCs w:val="24"/>
        </w:rPr>
        <w:t xml:space="preserve">1. Самостоятельная творческая деятельность. </w:t>
      </w:r>
      <w:r w:rsidRPr="00451D31">
        <w:rPr>
          <w:rFonts w:ascii="Times New Roman" w:eastAsia="Calibri" w:hAnsi="Times New Roman" w:cs="Times New Roman"/>
          <w:bCs/>
          <w:color w:val="00000A"/>
          <w:sz w:val="24"/>
          <w:szCs w:val="24"/>
        </w:rPr>
        <w:t xml:space="preserve">Передает в постройках конструктивные и функциональные особенности анализируемых зданий, макетов. </w:t>
      </w:r>
      <w:r w:rsidRPr="00451D31">
        <w:rPr>
          <w:rFonts w:ascii="Times New Roman" w:eastAsia="Calibri" w:hAnsi="Times New Roman" w:cs="Times New Roman"/>
          <w:color w:val="00000A"/>
          <w:sz w:val="24"/>
          <w:szCs w:val="24"/>
        </w:rPr>
        <w:t xml:space="preserve">Способен выполнять </w:t>
      </w:r>
      <w:r w:rsidRPr="00451D31">
        <w:rPr>
          <w:rFonts w:ascii="Times New Roman" w:eastAsia="Calibri" w:hAnsi="Times New Roman" w:cs="Times New Roman"/>
          <w:bCs/>
          <w:color w:val="00000A"/>
          <w:sz w:val="24"/>
          <w:szCs w:val="24"/>
        </w:rPr>
        <w:t>различные модели объекта в соответствии с его назначением (мост для пешеходов, мост для транспорта)</w:t>
      </w:r>
      <w:r w:rsidRPr="00451D31">
        <w:rPr>
          <w:rFonts w:ascii="Times New Roman" w:eastAsia="Calibri" w:hAnsi="Times New Roman" w:cs="Times New Roman"/>
          <w:color w:val="00000A"/>
          <w:sz w:val="24"/>
          <w:szCs w:val="24"/>
        </w:rPr>
        <w:t xml:space="preserve">, подбирая и целесообразно комбинируя для заданной постройки наиболее подходящие детали. </w:t>
      </w:r>
      <w:r w:rsidRPr="00451D31">
        <w:rPr>
          <w:rFonts w:ascii="Times New Roman" w:eastAsia="Calibri" w:hAnsi="Times New Roman" w:cs="Times New Roman"/>
          <w:bCs/>
          <w:color w:val="00000A"/>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451D31" w:rsidRPr="00451D31" w:rsidRDefault="00451D31" w:rsidP="00451D31">
      <w:pPr>
        <w:tabs>
          <w:tab w:val="left" w:pos="542"/>
        </w:tabs>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p>
    <w:p w:rsidR="00451D31" w:rsidRPr="00451D31" w:rsidRDefault="00451D31" w:rsidP="00451D31">
      <w:pPr>
        <w:tabs>
          <w:tab w:val="left" w:pos="851"/>
        </w:tabs>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r w:rsidRPr="00451D31">
        <w:rPr>
          <w:rFonts w:ascii="Times New Roman" w:eastAsia="Times New Roman" w:hAnsi="Times New Roman" w:cs="Times New Roman"/>
          <w:b/>
          <w:i/>
          <w:color w:val="00000A"/>
          <w:sz w:val="24"/>
          <w:szCs w:val="24"/>
        </w:rPr>
        <w:t>Музыкальная деятельность</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
          <w:bCs/>
          <w:color w:val="00000A"/>
          <w:sz w:val="24"/>
          <w:szCs w:val="24"/>
          <w:lang w:eastAsia="zh-CN"/>
        </w:rPr>
      </w:pPr>
      <w:r w:rsidRPr="00451D31">
        <w:rPr>
          <w:rFonts w:ascii="Times New Roman" w:eastAsia="SimSun" w:hAnsi="Times New Roman" w:cs="Times New Roman"/>
          <w:b/>
          <w:bCs/>
          <w:color w:val="00000A"/>
          <w:sz w:val="24"/>
          <w:szCs w:val="24"/>
          <w:lang w:eastAsia="zh-CN"/>
        </w:rPr>
        <w:t>Общие задачи:</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i/>
          <w:color w:val="00000A"/>
          <w:sz w:val="24"/>
          <w:szCs w:val="24"/>
          <w:lang w:eastAsia="zh-CN"/>
        </w:rPr>
        <w:t>Развитие музыкально-художественной деятельности</w:t>
      </w:r>
      <w:r w:rsidRPr="00451D31">
        <w:rPr>
          <w:rFonts w:ascii="Times New Roman" w:eastAsia="SimSun" w:hAnsi="Times New Roman" w:cs="Times New Roman"/>
          <w:bCs/>
          <w:color w:val="00000A"/>
          <w:sz w:val="24"/>
          <w:szCs w:val="24"/>
          <w:lang w:eastAsia="zh-CN"/>
        </w:rPr>
        <w:t>:</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color w:val="00000A"/>
          <w:sz w:val="24"/>
          <w:szCs w:val="24"/>
          <w:lang w:eastAsia="zh-CN"/>
        </w:rPr>
        <w:t>- развитие восприятия музыки, интереса к игре на детских музыкальных инструментах;</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color w:val="00000A"/>
          <w:sz w:val="24"/>
          <w:szCs w:val="24"/>
          <w:lang w:eastAsia="zh-CN"/>
        </w:rPr>
        <w:t>- формирование интереса к пению и развитие певческих умений;</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color w:val="00000A"/>
          <w:sz w:val="24"/>
          <w:szCs w:val="24"/>
          <w:lang w:eastAsia="zh-CN"/>
        </w:rPr>
        <w:t>- развитие музыкально-ритмических способностей.</w:t>
      </w:r>
    </w:p>
    <w:p w:rsidR="00451D31" w:rsidRPr="00451D31" w:rsidRDefault="00451D31" w:rsidP="00451D31">
      <w:pPr>
        <w:tabs>
          <w:tab w:val="left" w:pos="85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i/>
          <w:color w:val="00000A"/>
          <w:sz w:val="24"/>
          <w:szCs w:val="24"/>
          <w:lang w:eastAsia="zh-CN"/>
        </w:rPr>
        <w:t>Приобщение к музыкальному искусству</w:t>
      </w:r>
      <w:r w:rsidRPr="00451D31">
        <w:rPr>
          <w:rFonts w:ascii="Times New Roman" w:eastAsia="SimSun" w:hAnsi="Times New Roman" w:cs="Times New Roman"/>
          <w:bCs/>
          <w:color w:val="00000A"/>
          <w:sz w:val="24"/>
          <w:szCs w:val="24"/>
          <w:lang w:eastAsia="zh-CN"/>
        </w:rPr>
        <w:t>:</w:t>
      </w:r>
    </w:p>
    <w:p w:rsidR="00451D31" w:rsidRPr="00451D31" w:rsidRDefault="00451D31" w:rsidP="00451D31">
      <w:pPr>
        <w:tabs>
          <w:tab w:val="left" w:pos="85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color w:val="00000A"/>
          <w:sz w:val="24"/>
          <w:szCs w:val="24"/>
          <w:lang w:eastAsia="zh-CN"/>
        </w:rPr>
        <w:t>- формирование основ музыкальной культуры, элементарных представлений о музыкальном искусстве и его жанрах;</w:t>
      </w:r>
    </w:p>
    <w:p w:rsidR="00451D31" w:rsidRPr="00451D31" w:rsidRDefault="00451D31" w:rsidP="00451D31">
      <w:pPr>
        <w:tabs>
          <w:tab w:val="left" w:pos="85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color w:val="00000A"/>
          <w:sz w:val="24"/>
          <w:szCs w:val="24"/>
          <w:lang w:eastAsia="zh-CN"/>
        </w:rPr>
        <w:t xml:space="preserve">- развитие предпосылок ценностно-смыслового восприятия и понимания произведений музыкального искусства; </w:t>
      </w:r>
    </w:p>
    <w:p w:rsidR="00451D31" w:rsidRPr="00451D31" w:rsidRDefault="00451D31" w:rsidP="00451D31">
      <w:pPr>
        <w:tabs>
          <w:tab w:val="left" w:pos="85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color w:val="00000A"/>
          <w:sz w:val="24"/>
          <w:szCs w:val="24"/>
          <w:lang w:eastAsia="zh-CN"/>
        </w:rPr>
        <w:t>- поддержка инициативы и самостоятельности, творчества детей в различных видах музыкальной деятельности;</w:t>
      </w:r>
    </w:p>
    <w:p w:rsidR="00451D31" w:rsidRPr="00451D31" w:rsidRDefault="00451D31" w:rsidP="00451D31">
      <w:pPr>
        <w:tabs>
          <w:tab w:val="left" w:pos="85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color w:val="00000A"/>
          <w:sz w:val="24"/>
          <w:szCs w:val="24"/>
          <w:lang w:eastAsia="zh-CN"/>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
          <w:bCs/>
          <w:color w:val="00000A"/>
          <w:sz w:val="24"/>
          <w:szCs w:val="24"/>
          <w:lang w:eastAsia="zh-CN"/>
        </w:rPr>
      </w:pPr>
      <w:r w:rsidRPr="00451D31">
        <w:rPr>
          <w:rFonts w:ascii="Times New Roman" w:eastAsia="SimSun" w:hAnsi="Times New Roman" w:cs="Times New Roman"/>
          <w:b/>
          <w:bCs/>
          <w:color w:val="00000A"/>
          <w:sz w:val="24"/>
          <w:szCs w:val="24"/>
          <w:lang w:eastAsia="zh-CN"/>
        </w:rPr>
        <w:t>Задачи, актуальные для работы с детьми с ЗПР:</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color w:val="00000A"/>
          <w:sz w:val="24"/>
          <w:szCs w:val="24"/>
          <w:lang w:eastAsia="zh-CN"/>
        </w:rPr>
        <w:t>- развитие музыкально-ритмических способностей как основы музыкальной деятельности;</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color w:val="00000A"/>
          <w:sz w:val="24"/>
          <w:szCs w:val="24"/>
          <w:lang w:eastAsia="zh-CN"/>
        </w:rPr>
        <w:t xml:space="preserve">- формирование эстетических чувств и музыкальности, </w:t>
      </w:r>
      <w:r w:rsidRPr="00451D31">
        <w:rPr>
          <w:rFonts w:ascii="Times New Roman" w:eastAsia="SimSun" w:hAnsi="Times New Roman" w:cs="Times New Roman"/>
          <w:color w:val="00000A"/>
          <w:sz w:val="24"/>
          <w:szCs w:val="24"/>
          <w:lang w:eastAsia="zh-CN"/>
        </w:rPr>
        <w:t xml:space="preserve">эмоциональной отзывчивости; </w:t>
      </w:r>
      <w:r w:rsidRPr="00451D31">
        <w:rPr>
          <w:rFonts w:ascii="Times New Roman" w:eastAsia="SimSun" w:hAnsi="Times New Roman" w:cs="Times New Roman"/>
          <w:bCs/>
          <w:color w:val="00000A"/>
          <w:sz w:val="24"/>
          <w:szCs w:val="24"/>
          <w:lang w:eastAsia="zh-CN"/>
        </w:rPr>
        <w:t>побуждение к переживанию настроений, передаваемых в музыкальных художественных произведениях;</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воспитание у детей слухового сосредоточения и звуко-высотного восприятия;</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 развитие интонационных, тембровых, силовых характеристик голоса.</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SimSun" w:hAnsi="Times New Roman" w:cs="Times New Roman"/>
          <w:bCs/>
          <w:color w:val="00000A"/>
          <w:sz w:val="24"/>
          <w:szCs w:val="24"/>
          <w:lang w:eastAsia="zh-CN"/>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Вторая младшая группа (от 3 до 4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bCs/>
          <w:i/>
          <w:color w:val="00000A"/>
          <w:sz w:val="24"/>
          <w:szCs w:val="24"/>
          <w:lang w:eastAsia="zh-CN"/>
        </w:rPr>
        <w:t xml:space="preserve">1. Развитие музыкально-художественной деятельности. </w:t>
      </w:r>
      <w:r w:rsidRPr="00451D31">
        <w:rPr>
          <w:rFonts w:ascii="Times New Roman" w:eastAsia="SimSun" w:hAnsi="Times New Roman" w:cs="Times New Roman"/>
          <w:color w:val="00000A"/>
          <w:sz w:val="24"/>
          <w:szCs w:val="24"/>
          <w:lang w:eastAsia="zh-CN"/>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b/>
          <w:bCs/>
          <w:i/>
          <w:color w:val="000000"/>
          <w:spacing w:val="-3"/>
          <w:sz w:val="24"/>
          <w:szCs w:val="24"/>
          <w:shd w:val="clear" w:color="auto" w:fill="FFFFFF"/>
          <w:lang w:eastAsia="zh-CN"/>
        </w:rPr>
        <w:t xml:space="preserve">2. Приобщение к музыкальному искусству. </w:t>
      </w:r>
      <w:r w:rsidRPr="00451D31">
        <w:rPr>
          <w:rFonts w:ascii="Times New Roman" w:eastAsia="SimSun" w:hAnsi="Times New Roman" w:cs="Times New Roman"/>
          <w:color w:val="00000A"/>
          <w:sz w:val="24"/>
          <w:szCs w:val="24"/>
          <w:lang w:eastAsia="zh-CN"/>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Средняя группа (от 4 до 5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Развитие музыкально-художественной деятельности. </w:t>
      </w:r>
      <w:r w:rsidRPr="00451D31">
        <w:rPr>
          <w:rFonts w:ascii="Times New Roman" w:eastAsia="SimSun" w:hAnsi="Times New Roman" w:cs="Times New Roman"/>
          <w:color w:val="00000A"/>
          <w:sz w:val="24"/>
          <w:szCs w:val="24"/>
          <w:lang w:eastAsia="zh-CN"/>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451D31">
        <w:rPr>
          <w:rFonts w:ascii="Times New Roman" w:eastAsia="SimSun" w:hAnsi="Times New Roman" w:cs="Times New Roman"/>
          <w:bCs/>
          <w:color w:val="00000A"/>
          <w:sz w:val="24"/>
          <w:szCs w:val="24"/>
          <w:lang w:eastAsia="zh-CN"/>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451D31">
        <w:rPr>
          <w:rFonts w:ascii="Times New Roman" w:eastAsia="SimSun" w:hAnsi="Times New Roman" w:cs="Times New Roman"/>
          <w:color w:val="00000A"/>
          <w:sz w:val="24"/>
          <w:szCs w:val="24"/>
          <w:lang w:eastAsia="zh-CN"/>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Приобщение к музыкальному искусству. </w:t>
      </w:r>
      <w:r w:rsidRPr="00451D31">
        <w:rPr>
          <w:rFonts w:ascii="Times New Roman" w:eastAsia="SimSun" w:hAnsi="Times New Roman" w:cs="Times New Roman"/>
          <w:bCs/>
          <w:color w:val="00000A"/>
          <w:sz w:val="24"/>
          <w:szCs w:val="24"/>
          <w:lang w:eastAsia="zh-CN"/>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Старшая группа (от 5 до 6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1.</w:t>
      </w:r>
      <w:r w:rsidRPr="00451D31">
        <w:rPr>
          <w:rFonts w:ascii="Times New Roman" w:eastAsia="Times New Roman" w:hAnsi="Times New Roman" w:cs="Times New Roman"/>
          <w:i/>
          <w:color w:val="00000A"/>
          <w:sz w:val="24"/>
          <w:szCs w:val="24"/>
          <w:shd w:val="clear" w:color="auto" w:fill="FFFFFF"/>
          <w:lang w:eastAsia="zh-CN"/>
        </w:rPr>
        <w:t> </w:t>
      </w:r>
      <w:r w:rsidRPr="00451D31">
        <w:rPr>
          <w:rFonts w:ascii="Times New Roman" w:eastAsia="Times New Roman" w:hAnsi="Times New Roman" w:cs="Times New Roman"/>
          <w:i/>
          <w:color w:val="00000A"/>
          <w:sz w:val="24"/>
          <w:szCs w:val="24"/>
          <w:lang w:eastAsia="zh-CN"/>
        </w:rPr>
        <w:t xml:space="preserve">Развитие музыкально-художественной деятельности. </w:t>
      </w:r>
      <w:r w:rsidRPr="00451D31">
        <w:rPr>
          <w:rFonts w:ascii="Times New Roman" w:eastAsia="SimSun" w:hAnsi="Times New Roman" w:cs="Times New Roman"/>
          <w:color w:val="00000A"/>
          <w:sz w:val="24"/>
          <w:szCs w:val="24"/>
          <w:lang w:eastAsia="zh-CN"/>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451D31">
        <w:rPr>
          <w:rFonts w:ascii="Times New Roman" w:eastAsia="SimSun" w:hAnsi="Times New Roman" w:cs="Times New Roman"/>
          <w:color w:val="00000A"/>
          <w:sz w:val="24"/>
          <w:szCs w:val="24"/>
          <w:lang w:eastAsia="zh-CN"/>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b/>
          <w:bCs/>
          <w:i/>
          <w:color w:val="000000"/>
          <w:spacing w:val="-3"/>
          <w:sz w:val="24"/>
          <w:szCs w:val="24"/>
          <w:shd w:val="clear" w:color="auto" w:fill="FFFFFF"/>
          <w:lang w:eastAsia="zh-CN"/>
        </w:rPr>
        <w:t xml:space="preserve">2. Приобщение к музыкальному искусству. </w:t>
      </w:r>
      <w:r w:rsidRPr="00451D31">
        <w:rPr>
          <w:rFonts w:ascii="Times New Roman" w:eastAsia="SimSun" w:hAnsi="Times New Roman" w:cs="Times New Roman"/>
          <w:color w:val="00000A"/>
          <w:sz w:val="24"/>
          <w:szCs w:val="24"/>
          <w:lang w:eastAsia="zh-CN"/>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Развитие музыкально-художественной деятельности. </w:t>
      </w:r>
      <w:r w:rsidRPr="00451D31">
        <w:rPr>
          <w:rFonts w:ascii="Times New Roman" w:eastAsia="Times New Roman" w:hAnsi="Times New Roman" w:cs="Times New Roman"/>
          <w:color w:val="00000A"/>
          <w:sz w:val="24"/>
          <w:szCs w:val="24"/>
          <w:lang w:eastAsia="zh-CN"/>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2. Приобщение к музыкальному искусству</w:t>
      </w:r>
      <w:r w:rsidRPr="00451D31">
        <w:rPr>
          <w:rFonts w:ascii="Times New Roman" w:eastAsia="Times New Roman" w:hAnsi="Times New Roman" w:cs="Times New Roman"/>
          <w:color w:val="00000A"/>
          <w:sz w:val="24"/>
          <w:szCs w:val="24"/>
          <w:lang w:eastAsia="zh-CN"/>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bookmarkStart w:id="13" w:name="__RefHeading__7853_919936705"/>
      <w:bookmarkStart w:id="14" w:name="_Toc487462040"/>
      <w:bookmarkEnd w:id="13"/>
      <w:bookmarkEnd w:id="14"/>
      <w:r w:rsidRPr="00451D31">
        <w:rPr>
          <w:rFonts w:ascii="Times New Roman" w:eastAsia="Times New Roman" w:hAnsi="Times New Roman" w:cs="Times New Roman"/>
          <w:b/>
          <w:i/>
          <w:color w:val="00000A"/>
          <w:sz w:val="24"/>
          <w:szCs w:val="24"/>
        </w:rPr>
        <w:t>2.2.2.5. Физическое развитие</w:t>
      </w:r>
    </w:p>
    <w:p w:rsidR="00451D31" w:rsidRPr="00451D31" w:rsidRDefault="00451D31" w:rsidP="00451D31">
      <w:pPr>
        <w:suppressAutoHyphens/>
        <w:spacing w:after="0" w:line="240" w:lineRule="auto"/>
        <w:ind w:firstLine="709"/>
        <w:contextualSpacing/>
        <w:jc w:val="both"/>
        <w:textAlignment w:val="baseline"/>
        <w:rPr>
          <w:rFonts w:ascii="Times New Roman" w:eastAsia="Calibri" w:hAnsi="Times New Roman" w:cs="Times New Roman"/>
          <w:color w:val="00000A"/>
          <w:sz w:val="24"/>
          <w:szCs w:val="24"/>
        </w:rPr>
      </w:pPr>
      <w:r w:rsidRPr="00451D31">
        <w:rPr>
          <w:rFonts w:ascii="Times New Roman" w:eastAsia="Calibri" w:hAnsi="Times New Roman" w:cs="Times New Roman"/>
          <w:color w:val="00000A"/>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b/>
          <w:i/>
          <w:color w:val="00000A"/>
          <w:sz w:val="24"/>
          <w:szCs w:val="24"/>
          <w:lang w:eastAsia="zh-CN"/>
        </w:rPr>
        <w:t>Цели, задачи и содержание</w:t>
      </w:r>
      <w:r w:rsidRPr="00451D31">
        <w:rPr>
          <w:rFonts w:ascii="Times New Roman" w:eastAsia="SimSun" w:hAnsi="Times New Roman" w:cs="Times New Roman"/>
          <w:color w:val="00000A"/>
          <w:sz w:val="24"/>
          <w:szCs w:val="24"/>
          <w:lang w:eastAsia="zh-CN"/>
        </w:rPr>
        <w:t xml:space="preserve"> области «Физическое развитие» детей дошкольного возраста в условиях ДОО представлены двумя разделами: </w:t>
      </w:r>
    </w:p>
    <w:p w:rsidR="00451D31" w:rsidRPr="00451D31" w:rsidRDefault="00451D31" w:rsidP="00692122">
      <w:pPr>
        <w:numPr>
          <w:ilvl w:val="0"/>
          <w:numId w:val="61"/>
        </w:numPr>
        <w:tabs>
          <w:tab w:val="left" w:pos="1134"/>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Формирование начальных представлений о здоровом образе жизни.</w:t>
      </w:r>
    </w:p>
    <w:p w:rsidR="00451D31" w:rsidRPr="00451D31" w:rsidRDefault="00451D31" w:rsidP="00692122">
      <w:pPr>
        <w:numPr>
          <w:ilvl w:val="0"/>
          <w:numId w:val="61"/>
        </w:numPr>
        <w:tabs>
          <w:tab w:val="left" w:pos="1134"/>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SimSun" w:hAnsi="Times New Roman" w:cs="Times New Roman"/>
          <w:color w:val="00000A"/>
          <w:sz w:val="24"/>
          <w:szCs w:val="24"/>
          <w:lang w:eastAsia="zh-CN"/>
        </w:rPr>
        <w:t>Физическая культура.</w:t>
      </w:r>
    </w:p>
    <w:p w:rsidR="00451D31" w:rsidRPr="00451D31" w:rsidRDefault="00451D31" w:rsidP="00451D31">
      <w:pPr>
        <w:tabs>
          <w:tab w:val="left" w:pos="1134"/>
        </w:tabs>
        <w:suppressAutoHyphens/>
        <w:spacing w:after="0" w:line="240" w:lineRule="auto"/>
        <w:ind w:left="709" w:firstLine="709"/>
        <w:jc w:val="both"/>
        <w:textAlignment w:val="baseline"/>
        <w:rPr>
          <w:rFonts w:ascii="Times New Roman" w:eastAsia="SimSun" w:hAnsi="Times New Roman" w:cs="Times New Roman"/>
          <w:color w:val="00000A"/>
          <w:sz w:val="24"/>
          <w:szCs w:val="24"/>
          <w:lang w:eastAsia="zh-CN"/>
        </w:rPr>
      </w:pPr>
    </w:p>
    <w:p w:rsidR="00451D31" w:rsidRPr="00451D31" w:rsidRDefault="00451D31" w:rsidP="00451D31">
      <w:pPr>
        <w:tabs>
          <w:tab w:val="left" w:pos="993"/>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Формирование начальных представлений о здоровом образе жизни</w:t>
      </w:r>
    </w:p>
    <w:p w:rsidR="00451D31" w:rsidRPr="00451D31" w:rsidRDefault="00451D31" w:rsidP="00451D31">
      <w:pPr>
        <w:tabs>
          <w:tab w:val="left" w:pos="993"/>
        </w:tabs>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Общие задачи:</w:t>
      </w:r>
    </w:p>
    <w:p w:rsidR="00451D31" w:rsidRPr="00451D31" w:rsidRDefault="00451D31" w:rsidP="00692122">
      <w:pPr>
        <w:numPr>
          <w:ilvl w:val="0"/>
          <w:numId w:val="46"/>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i/>
          <w:color w:val="00000A"/>
          <w:sz w:val="24"/>
          <w:szCs w:val="24"/>
        </w:rPr>
        <w:t>сохранение и укрепление физического и психического здоровья детей</w:t>
      </w:r>
      <w:r w:rsidRPr="00451D31">
        <w:rPr>
          <w:rFonts w:ascii="Times New Roman" w:eastAsia="Times New Roman" w:hAnsi="Times New Roman" w:cs="Times New Roman"/>
          <w:color w:val="00000A"/>
          <w:sz w:val="24"/>
          <w:szCs w:val="24"/>
        </w:rPr>
        <w:t xml:space="preserve">: </w:t>
      </w:r>
      <w:r w:rsidRPr="00451D31">
        <w:rPr>
          <w:rFonts w:ascii="Times New Roman" w:eastAsia="Times New Roman" w:hAnsi="Times New Roman" w:cs="Times New Roman"/>
          <w:color w:val="00000A"/>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451D31" w:rsidRPr="00451D31" w:rsidRDefault="00451D31" w:rsidP="00692122">
      <w:pPr>
        <w:numPr>
          <w:ilvl w:val="0"/>
          <w:numId w:val="46"/>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i/>
          <w:color w:val="00000A"/>
          <w:sz w:val="24"/>
          <w:szCs w:val="24"/>
        </w:rPr>
        <w:t>воспитание культурно-гигиенических навыков</w:t>
      </w:r>
      <w:r w:rsidRPr="00451D31">
        <w:rPr>
          <w:rFonts w:ascii="Times New Roman" w:eastAsia="Times New Roman" w:hAnsi="Times New Roman" w:cs="Times New Roman"/>
          <w:color w:val="00000A"/>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451D31" w:rsidRPr="00451D31" w:rsidRDefault="00451D31" w:rsidP="00692122">
      <w:pPr>
        <w:numPr>
          <w:ilvl w:val="0"/>
          <w:numId w:val="46"/>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i/>
          <w:color w:val="00000A"/>
          <w:sz w:val="24"/>
          <w:szCs w:val="24"/>
        </w:rPr>
        <w:t>формирование начальных представлений о здоровом образе жизни</w:t>
      </w:r>
      <w:r w:rsidRPr="00451D31">
        <w:rPr>
          <w:rFonts w:ascii="Times New Roman" w:eastAsia="Times New Roman" w:hAnsi="Times New Roman" w:cs="Times New Roman"/>
          <w:color w:val="00000A"/>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Задачи, актуальные для работы с детьми с ЗПР:</w:t>
      </w:r>
    </w:p>
    <w:p w:rsidR="00451D31" w:rsidRPr="00451D31" w:rsidRDefault="00451D31" w:rsidP="00692122">
      <w:pPr>
        <w:numPr>
          <w:ilvl w:val="0"/>
          <w:numId w:val="47"/>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451D31" w:rsidRPr="00451D31" w:rsidRDefault="00451D31" w:rsidP="00692122">
      <w:pPr>
        <w:numPr>
          <w:ilvl w:val="0"/>
          <w:numId w:val="47"/>
        </w:numPr>
        <w:tabs>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color w:val="00000A"/>
          <w:sz w:val="24"/>
          <w:szCs w:val="24"/>
        </w:rPr>
        <w:t>оказание помощи родителям (законным представителям) в охране и укреплении физического и психического здоровья их детей.</w:t>
      </w: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r w:rsidRPr="00451D31">
        <w:rPr>
          <w:rFonts w:ascii="Times New Roman" w:eastAsia="Times New Roman" w:hAnsi="Times New Roman" w:cs="Times New Roman"/>
          <w:b/>
          <w:i/>
          <w:color w:val="00000A"/>
          <w:sz w:val="24"/>
          <w:szCs w:val="24"/>
        </w:rPr>
        <w:t>Вторая младшая группа (от 3 до 4 лет)</w:t>
      </w: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i/>
          <w:color w:val="00000A"/>
          <w:sz w:val="24"/>
          <w:szCs w:val="24"/>
        </w:rPr>
        <w:t xml:space="preserve">1. Сохранение и укрепление физического и психического здоровья детей. </w:t>
      </w:r>
      <w:r w:rsidRPr="00451D31">
        <w:rPr>
          <w:rFonts w:ascii="Times New Roman" w:eastAsia="Times New Roman" w:hAnsi="Times New Roman" w:cs="Times New Roman"/>
          <w:color w:val="00000A"/>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i/>
          <w:color w:val="00000A"/>
          <w:sz w:val="24"/>
          <w:szCs w:val="24"/>
        </w:rPr>
        <w:t xml:space="preserve">2. Воспитание культурно-гигиенических навыков. </w:t>
      </w:r>
      <w:r w:rsidRPr="00451D31">
        <w:rPr>
          <w:rFonts w:ascii="Times New Roman" w:eastAsia="Times New Roman" w:hAnsi="Times New Roman" w:cs="Times New Roman"/>
          <w:color w:val="00000A"/>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451D31" w:rsidRPr="00451D31" w:rsidRDefault="00451D31" w:rsidP="00451D31">
      <w:pPr>
        <w:suppressAutoHyphens/>
        <w:spacing w:after="0" w:line="240" w:lineRule="auto"/>
        <w:ind w:firstLine="709"/>
        <w:contextualSpacing/>
        <w:jc w:val="both"/>
        <w:textAlignment w:val="baseline"/>
        <w:rPr>
          <w:rFonts w:ascii="Times New Roman" w:eastAsia="Times New Roman" w:hAnsi="Times New Roman" w:cs="Times New Roman"/>
          <w:color w:val="00000A"/>
          <w:sz w:val="24"/>
          <w:szCs w:val="24"/>
        </w:rPr>
      </w:pPr>
      <w:r w:rsidRPr="00451D31">
        <w:rPr>
          <w:rFonts w:ascii="Times New Roman" w:eastAsia="Times New Roman" w:hAnsi="Times New Roman" w:cs="Times New Roman"/>
          <w:i/>
          <w:color w:val="00000A"/>
          <w:sz w:val="24"/>
          <w:szCs w:val="24"/>
        </w:rPr>
        <w:t xml:space="preserve">3. Формирование начальных представлений о здоровом образе жизни. </w:t>
      </w:r>
      <w:r w:rsidRPr="00451D31">
        <w:rPr>
          <w:rFonts w:ascii="Times New Roman" w:eastAsia="Times New Roman" w:hAnsi="Times New Roman" w:cs="Times New Roman"/>
          <w:color w:val="00000A"/>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Средняя группа (от 4 до 5 лет)</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Сохранение и укрепление физического и психического здоровья детей. </w:t>
      </w:r>
      <w:r w:rsidRPr="00451D31">
        <w:rPr>
          <w:rFonts w:ascii="Times New Roman" w:eastAsia="Times New Roman" w:hAnsi="Times New Roman" w:cs="Times New Roman"/>
          <w:color w:val="00000A"/>
          <w:sz w:val="24"/>
          <w:szCs w:val="24"/>
          <w:lang w:eastAsia="zh-CN"/>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Воспитание культурно-гигиенических навыков. </w:t>
      </w:r>
      <w:r w:rsidRPr="00451D31">
        <w:rPr>
          <w:rFonts w:ascii="Times New Roman" w:eastAsia="Times New Roman" w:hAnsi="Times New Roman" w:cs="Times New Roman"/>
          <w:color w:val="00000A"/>
          <w:sz w:val="24"/>
          <w:szCs w:val="24"/>
          <w:lang w:eastAsia="zh-CN"/>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Формирование начальных представлений о здоровом образе жизни. </w:t>
      </w:r>
      <w:r w:rsidRPr="00451D31">
        <w:rPr>
          <w:rFonts w:ascii="Times New Roman" w:eastAsia="Times New Roman" w:hAnsi="Times New Roman" w:cs="Times New Roman"/>
          <w:color w:val="00000A"/>
          <w:sz w:val="24"/>
          <w:szCs w:val="24"/>
          <w:lang w:eastAsia="zh-CN"/>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451D31">
        <w:rPr>
          <w:rFonts w:ascii="Times New Roman" w:eastAsia="Times New Roman" w:hAnsi="Times New Roman" w:cs="Times New Roman"/>
          <w:color w:val="00000A"/>
          <w:sz w:val="24"/>
          <w:szCs w:val="24"/>
          <w:lang w:eastAsia="zh-CN"/>
        </w:rPr>
        <w:br/>
        <w:t>о витаминах, об оказании элементарной помощи при ушибах и травме.</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Старшая группа (от 5 до 6 лет)</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Сохранение и укрепление физического и психического здоровья детей. </w:t>
      </w:r>
      <w:r w:rsidRPr="00451D31">
        <w:rPr>
          <w:rFonts w:ascii="Times New Roman" w:eastAsia="Times New Roman" w:hAnsi="Times New Roman" w:cs="Times New Roman"/>
          <w:color w:val="00000A"/>
          <w:sz w:val="24"/>
          <w:szCs w:val="24"/>
          <w:lang w:eastAsia="zh-CN"/>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Воспитание культурно-гигиенических навыков. </w:t>
      </w:r>
      <w:r w:rsidRPr="00451D31">
        <w:rPr>
          <w:rFonts w:ascii="Times New Roman" w:eastAsia="Times New Roman" w:hAnsi="Times New Roman" w:cs="Times New Roman"/>
          <w:color w:val="00000A"/>
          <w:sz w:val="24"/>
          <w:szCs w:val="24"/>
          <w:lang w:eastAsia="zh-CN"/>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Формирование начальных представлений о здоровом образе жизни. </w:t>
      </w:r>
      <w:r w:rsidRPr="00451D31">
        <w:rPr>
          <w:rFonts w:ascii="Times New Roman" w:eastAsia="Times New Roman" w:hAnsi="Times New Roman" w:cs="Times New Roman"/>
          <w:color w:val="00000A"/>
          <w:sz w:val="24"/>
          <w:szCs w:val="24"/>
          <w:lang w:eastAsia="zh-CN"/>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Сохранение и укрепление физического и психического здоровья детей. </w:t>
      </w:r>
      <w:r w:rsidRPr="00451D31">
        <w:rPr>
          <w:rFonts w:ascii="Times New Roman" w:eastAsia="Times New Roman" w:hAnsi="Times New Roman" w:cs="Times New Roman"/>
          <w:color w:val="00000A"/>
          <w:sz w:val="24"/>
          <w:szCs w:val="24"/>
          <w:lang w:eastAsia="zh-CN"/>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Воспитание культурно-гигиенических навыков. </w:t>
      </w:r>
      <w:r w:rsidRPr="00451D31">
        <w:rPr>
          <w:rFonts w:ascii="Times New Roman" w:eastAsia="Times New Roman" w:hAnsi="Times New Roman" w:cs="Times New Roman"/>
          <w:color w:val="00000A"/>
          <w:sz w:val="24"/>
          <w:szCs w:val="24"/>
          <w:lang w:eastAsia="zh-CN"/>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Формирование начальных представлений о здоровом образе жизни. </w:t>
      </w:r>
      <w:r w:rsidRPr="00451D31">
        <w:rPr>
          <w:rFonts w:ascii="Times New Roman" w:eastAsia="Times New Roman" w:hAnsi="Times New Roman" w:cs="Times New Roman"/>
          <w:color w:val="00000A"/>
          <w:sz w:val="24"/>
          <w:szCs w:val="24"/>
          <w:lang w:eastAsia="zh-CN"/>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Физическая культура</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Общие задачи:</w:t>
      </w:r>
    </w:p>
    <w:p w:rsidR="00451D31" w:rsidRPr="00451D31" w:rsidRDefault="00451D31" w:rsidP="00692122">
      <w:pPr>
        <w:numPr>
          <w:ilvl w:val="0"/>
          <w:numId w:val="60"/>
        </w:numPr>
        <w:tabs>
          <w:tab w:val="left" w:pos="1134"/>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развитие двигательных качеств (быстроты, силы, выносливости, координации): </w:t>
      </w:r>
      <w:r w:rsidRPr="00451D31">
        <w:rPr>
          <w:rFonts w:ascii="Times New Roman" w:eastAsia="Times New Roman" w:hAnsi="Times New Roman" w:cs="Times New Roman"/>
          <w:color w:val="00000A"/>
          <w:sz w:val="24"/>
          <w:szCs w:val="24"/>
          <w:lang w:eastAsia="zh-CN"/>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451D31" w:rsidRPr="00451D31" w:rsidRDefault="00451D31" w:rsidP="00692122">
      <w:pPr>
        <w:numPr>
          <w:ilvl w:val="0"/>
          <w:numId w:val="60"/>
        </w:numPr>
        <w:tabs>
          <w:tab w:val="left" w:pos="1134"/>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совершенствование умений и навыков в основных видах движений и двигательных качеств</w:t>
      </w:r>
      <w:r w:rsidRPr="00451D31">
        <w:rPr>
          <w:rFonts w:ascii="Times New Roman" w:eastAsia="Times New Roman" w:hAnsi="Times New Roman" w:cs="Times New Roman"/>
          <w:color w:val="00000A"/>
          <w:sz w:val="24"/>
          <w:szCs w:val="24"/>
          <w:lang w:eastAsia="zh-CN"/>
        </w:rPr>
        <w:t>: формирование правильной осанки; воспитание красоты, грациозности, выразительности движений;</w:t>
      </w:r>
    </w:p>
    <w:p w:rsidR="00451D31" w:rsidRPr="00451D31" w:rsidRDefault="00451D31" w:rsidP="00692122">
      <w:pPr>
        <w:numPr>
          <w:ilvl w:val="0"/>
          <w:numId w:val="60"/>
        </w:numPr>
        <w:tabs>
          <w:tab w:val="left" w:pos="1134"/>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iCs/>
          <w:color w:val="00000A"/>
          <w:sz w:val="24"/>
          <w:szCs w:val="24"/>
          <w:lang w:eastAsia="zh-CN"/>
        </w:rPr>
        <w:t xml:space="preserve">развитие у детей потребности в двигательной активности и физическом совершенствовании: </w:t>
      </w:r>
      <w:r w:rsidRPr="00451D31">
        <w:rPr>
          <w:rFonts w:ascii="Times New Roman" w:eastAsia="Times New Roman" w:hAnsi="Times New Roman" w:cs="Times New Roman"/>
          <w:color w:val="00000A"/>
          <w:sz w:val="24"/>
          <w:szCs w:val="24"/>
          <w:lang w:eastAsia="zh-CN"/>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451D31" w:rsidRPr="00451D31" w:rsidRDefault="00451D31" w:rsidP="00451D31">
      <w:pPr>
        <w:tabs>
          <w:tab w:val="left" w:pos="1134"/>
        </w:tabs>
        <w:suppressAutoHyphens/>
        <w:spacing w:after="0" w:line="240" w:lineRule="auto"/>
        <w:ind w:firstLine="709"/>
        <w:jc w:val="both"/>
        <w:textAlignment w:val="baseline"/>
        <w:rPr>
          <w:rFonts w:ascii="Times New Roman" w:eastAsia="Times New Roman" w:hAnsi="Times New Roman" w:cs="Times New Roman"/>
          <w:b/>
          <w:color w:val="00000A"/>
          <w:sz w:val="24"/>
          <w:szCs w:val="24"/>
          <w:lang w:eastAsia="zh-CN"/>
        </w:rPr>
      </w:pPr>
      <w:r w:rsidRPr="00451D31">
        <w:rPr>
          <w:rFonts w:ascii="Times New Roman" w:eastAsia="Times New Roman" w:hAnsi="Times New Roman" w:cs="Times New Roman"/>
          <w:b/>
          <w:color w:val="00000A"/>
          <w:sz w:val="24"/>
          <w:szCs w:val="24"/>
          <w:lang w:eastAsia="zh-CN"/>
        </w:rPr>
        <w:t>Задачи, актуальные для работы с детьми с ЗПР:</w:t>
      </w:r>
    </w:p>
    <w:p w:rsidR="00451D31" w:rsidRPr="00451D31" w:rsidRDefault="00451D31" w:rsidP="00692122">
      <w:pPr>
        <w:numPr>
          <w:ilvl w:val="0"/>
          <w:numId w:val="48"/>
        </w:numPr>
        <w:tabs>
          <w:tab w:val="left" w:pos="1134"/>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развитие общей и мелкой моторики;</w:t>
      </w:r>
    </w:p>
    <w:p w:rsidR="00451D31" w:rsidRPr="00451D31" w:rsidRDefault="00451D31" w:rsidP="00692122">
      <w:pPr>
        <w:numPr>
          <w:ilvl w:val="0"/>
          <w:numId w:val="48"/>
        </w:numPr>
        <w:tabs>
          <w:tab w:val="left" w:pos="1134"/>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451D31" w:rsidRPr="00451D31" w:rsidRDefault="00451D31" w:rsidP="00692122">
      <w:pPr>
        <w:numPr>
          <w:ilvl w:val="0"/>
          <w:numId w:val="48"/>
        </w:numPr>
        <w:tabs>
          <w:tab w:val="left" w:pos="1134"/>
        </w:tabs>
        <w:suppressAutoHyphens/>
        <w:spacing w:after="0" w:line="240" w:lineRule="auto"/>
        <w:ind w:left="0"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color w:val="00000A"/>
          <w:sz w:val="24"/>
          <w:szCs w:val="24"/>
          <w:lang w:eastAsia="zh-CN"/>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Вторая младшая группа (от 3 до 4 лет)</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Развитие двигательных качеств (скоростных, силовых, гибкости, выносливости, координации). </w:t>
      </w:r>
      <w:r w:rsidRPr="00451D31">
        <w:rPr>
          <w:rFonts w:ascii="Times New Roman" w:eastAsia="Times New Roman" w:hAnsi="Times New Roman" w:cs="Times New Roman"/>
          <w:color w:val="00000A"/>
          <w:sz w:val="24"/>
          <w:szCs w:val="24"/>
          <w:lang w:eastAsia="zh-CN"/>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Накопление и обогащение двигательного опыта детей (овладение основными движениями). </w:t>
      </w:r>
      <w:r w:rsidRPr="00451D31">
        <w:rPr>
          <w:rFonts w:ascii="Times New Roman" w:eastAsia="Times New Roman" w:hAnsi="Times New Roman" w:cs="Times New Roman"/>
          <w:color w:val="00000A"/>
          <w:sz w:val="24"/>
          <w:szCs w:val="24"/>
          <w:lang w:eastAsia="zh-CN"/>
        </w:rPr>
        <w:t>Техника основных движений: ходьбы, бега, ползания и лазанья, прыжков соответствует возрастным нормативам. Выполняет т</w:t>
      </w:r>
      <w:r w:rsidRPr="00451D31">
        <w:rPr>
          <w:rFonts w:ascii="Times New Roman" w:eastAsia="SimSun" w:hAnsi="Times New Roman" w:cs="Times New Roman"/>
          <w:color w:val="00000A"/>
          <w:sz w:val="24"/>
          <w:szCs w:val="24"/>
          <w:lang w:eastAsia="zh-CN"/>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451D31">
        <w:rPr>
          <w:rFonts w:ascii="Times New Roman" w:eastAsia="Times New Roman" w:hAnsi="Times New Roman" w:cs="Times New Roman"/>
          <w:color w:val="00000A"/>
          <w:sz w:val="24"/>
          <w:szCs w:val="24"/>
          <w:lang w:eastAsia="zh-CN"/>
        </w:rPr>
        <w:t xml:space="preserve">Ребенок может сохранять правильную осанку в различных положениях по напоминанию взрослого, удерживает ее непродолжительно. </w:t>
      </w:r>
      <w:r w:rsidRPr="00451D31">
        <w:rPr>
          <w:rFonts w:ascii="Times New Roman" w:eastAsia="SimSun" w:hAnsi="Times New Roman" w:cs="Times New Roman"/>
          <w:color w:val="00000A"/>
          <w:sz w:val="24"/>
          <w:szCs w:val="24"/>
          <w:lang w:eastAsia="zh-CN"/>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sidRPr="00451D31">
        <w:rPr>
          <w:rFonts w:ascii="Times New Roman" w:eastAsia="Times New Roman" w:hAnsi="Times New Roman" w:cs="Times New Roman"/>
          <w:color w:val="00000A"/>
          <w:sz w:val="24"/>
          <w:szCs w:val="24"/>
          <w:lang w:eastAsia="zh-CN"/>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451D31">
        <w:rPr>
          <w:rFonts w:ascii="Times New Roman" w:eastAsia="SimSun" w:hAnsi="Times New Roman" w:cs="Times New Roman"/>
          <w:color w:val="00000A"/>
          <w:sz w:val="24"/>
          <w:szCs w:val="24"/>
          <w:lang w:eastAsia="zh-CN"/>
        </w:rPr>
        <w:t xml:space="preserve">Проявляет инициативность, с большим удовольствием участвует в подвижных играх. </w:t>
      </w:r>
      <w:r w:rsidRPr="00451D31">
        <w:rPr>
          <w:rFonts w:ascii="Times New Roman" w:eastAsia="Times New Roman" w:hAnsi="Times New Roman" w:cs="Times New Roman"/>
          <w:color w:val="00000A"/>
          <w:sz w:val="24"/>
          <w:szCs w:val="24"/>
          <w:lang w:eastAsia="zh-CN"/>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Формирование потребности в двигательной активности и физическом совершенствовании. </w:t>
      </w:r>
      <w:r w:rsidRPr="00451D31">
        <w:rPr>
          <w:rFonts w:ascii="Times New Roman" w:eastAsia="Times New Roman" w:hAnsi="Times New Roman" w:cs="Times New Roman"/>
          <w:color w:val="00000A"/>
          <w:sz w:val="24"/>
          <w:szCs w:val="24"/>
          <w:lang w:eastAsia="zh-CN"/>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Средняя группа (от 4 до 5 лет)</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Развитие двигательных качеств (скоростных, силовых, гибкости, выносливости координации). </w:t>
      </w:r>
      <w:r w:rsidRPr="00451D31">
        <w:rPr>
          <w:rFonts w:ascii="Times New Roman" w:eastAsia="Times New Roman" w:hAnsi="Times New Roman" w:cs="Times New Roman"/>
          <w:color w:val="00000A"/>
          <w:sz w:val="24"/>
          <w:szCs w:val="24"/>
          <w:lang w:eastAsia="zh-CN"/>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451D31" w:rsidRPr="00451D31" w:rsidRDefault="00451D31" w:rsidP="00451D31">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Накопление и обогащение двигательного опыта детей (овладение основными движениями). </w:t>
      </w:r>
      <w:r w:rsidRPr="00451D31">
        <w:rPr>
          <w:rFonts w:ascii="Times New Roman" w:eastAsia="Times New Roman" w:hAnsi="Times New Roman" w:cs="Times New Roman"/>
          <w:color w:val="00000A"/>
          <w:sz w:val="24"/>
          <w:szCs w:val="24"/>
          <w:lang w:eastAsia="zh-CN"/>
        </w:rPr>
        <w:t>Умения и навыки в основных движениях соответствуют возрастным возможностям. Доступны т</w:t>
      </w:r>
      <w:r w:rsidRPr="00451D31">
        <w:rPr>
          <w:rFonts w:ascii="Times New Roman" w:eastAsia="SimSun" w:hAnsi="Times New Roman" w:cs="Times New Roman"/>
          <w:color w:val="00000A"/>
          <w:sz w:val="24"/>
          <w:szCs w:val="24"/>
          <w:lang w:eastAsia="zh-CN"/>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451D31">
        <w:rPr>
          <w:rFonts w:ascii="Times New Roman" w:eastAsia="Times New Roman" w:hAnsi="Times New Roman" w:cs="Times New Roman"/>
          <w:color w:val="00000A"/>
          <w:sz w:val="24"/>
          <w:szCs w:val="24"/>
          <w:lang w:eastAsia="zh-CN"/>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sidRPr="00451D31">
        <w:rPr>
          <w:rFonts w:ascii="Times New Roman" w:eastAsia="SimSun" w:hAnsi="Times New Roman" w:cs="Times New Roman"/>
          <w:color w:val="00000A"/>
          <w:sz w:val="24"/>
          <w:szCs w:val="24"/>
          <w:lang w:eastAsia="zh-CN"/>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451D31" w:rsidRPr="00451D31" w:rsidRDefault="00451D31" w:rsidP="00451D31">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Формирование потребности в двигательной активности и физическом совершенствовании. </w:t>
      </w:r>
      <w:r w:rsidRPr="00451D31">
        <w:rPr>
          <w:rFonts w:ascii="Times New Roman" w:eastAsia="Times New Roman" w:hAnsi="Times New Roman" w:cs="Times New Roman"/>
          <w:color w:val="00000A"/>
          <w:sz w:val="24"/>
          <w:szCs w:val="24"/>
          <w:lang w:eastAsia="zh-CN"/>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Старшая группа (от 5 до 6 лет)</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Развитие двигательных качеств (скоростных, силовых, гибкости, выносливости координации). </w:t>
      </w:r>
      <w:r w:rsidRPr="00451D31">
        <w:rPr>
          <w:rFonts w:ascii="Times New Roman" w:eastAsia="Times New Roman" w:hAnsi="Times New Roman" w:cs="Times New Roman"/>
          <w:color w:val="00000A"/>
          <w:sz w:val="24"/>
          <w:szCs w:val="24"/>
          <w:lang w:eastAsia="zh-CN"/>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Накопление и обогащение двигательного опыта детей (овладение основными движениями). </w:t>
      </w:r>
      <w:r w:rsidRPr="00451D31">
        <w:rPr>
          <w:rFonts w:ascii="Times New Roman" w:eastAsia="Times New Roman" w:hAnsi="Times New Roman" w:cs="Times New Roman"/>
          <w:color w:val="00000A"/>
          <w:sz w:val="24"/>
          <w:szCs w:val="24"/>
          <w:lang w:eastAsia="zh-CN"/>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451D31">
        <w:rPr>
          <w:rFonts w:ascii="Times New Roman" w:eastAsia="SimSun" w:hAnsi="Times New Roman" w:cs="Times New Roman"/>
          <w:color w:val="00000A"/>
          <w:sz w:val="24"/>
          <w:szCs w:val="24"/>
          <w:lang w:eastAsia="zh-CN"/>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451D31">
        <w:rPr>
          <w:rFonts w:ascii="Times New Roman" w:eastAsia="Times New Roman" w:hAnsi="Times New Roman" w:cs="Times New Roman"/>
          <w:color w:val="00000A"/>
          <w:sz w:val="24"/>
          <w:szCs w:val="24"/>
          <w:lang w:eastAsia="zh-CN"/>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Формирование потребности в двигательной активности и физическом совершенствовании. </w:t>
      </w:r>
      <w:r w:rsidRPr="00451D31">
        <w:rPr>
          <w:rFonts w:ascii="Times New Roman" w:eastAsia="Times New Roman" w:hAnsi="Times New Roman" w:cs="Times New Roman"/>
          <w:color w:val="00000A"/>
          <w:sz w:val="24"/>
          <w:szCs w:val="24"/>
          <w:lang w:eastAsia="zh-CN"/>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b/>
          <w:i/>
          <w:color w:val="00000A"/>
          <w:sz w:val="24"/>
          <w:szCs w:val="24"/>
          <w:lang w:eastAsia="zh-CN"/>
        </w:rPr>
      </w:pPr>
      <w:r w:rsidRPr="00451D31">
        <w:rPr>
          <w:rFonts w:ascii="Times New Roman" w:eastAsia="Times New Roman" w:hAnsi="Times New Roman" w:cs="Times New Roman"/>
          <w:b/>
          <w:i/>
          <w:color w:val="00000A"/>
          <w:sz w:val="24"/>
          <w:szCs w:val="24"/>
          <w:lang w:eastAsia="zh-CN"/>
        </w:rPr>
        <w:t>Подготовительная группа (седьмой-восьмой год жизни)</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1. Развитие двигательных качеств (скоростных, силовых, гибкости, выносливости координации). </w:t>
      </w:r>
      <w:r w:rsidRPr="00451D31">
        <w:rPr>
          <w:rFonts w:ascii="Times New Roman" w:eastAsia="Times New Roman" w:hAnsi="Times New Roman" w:cs="Times New Roman"/>
          <w:color w:val="00000A"/>
          <w:sz w:val="24"/>
          <w:szCs w:val="24"/>
          <w:lang w:eastAsia="zh-CN"/>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2. Накопление и обогащение двигательного опыта детей (овладение основными движениями). </w:t>
      </w:r>
      <w:r w:rsidRPr="00451D31">
        <w:rPr>
          <w:rFonts w:ascii="Times New Roman" w:eastAsia="SimSun" w:hAnsi="Times New Roman" w:cs="Times New Roman"/>
          <w:color w:val="00000A"/>
          <w:sz w:val="24"/>
          <w:szCs w:val="24"/>
          <w:lang w:eastAsia="zh-CN"/>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451D31">
        <w:rPr>
          <w:rFonts w:ascii="Times New Roman" w:eastAsia="Times New Roman" w:hAnsi="Times New Roman" w:cs="Times New Roman"/>
          <w:color w:val="00000A"/>
          <w:sz w:val="24"/>
          <w:szCs w:val="24"/>
          <w:lang w:eastAsia="zh-CN"/>
        </w:rPr>
        <w:t>Управляет движениями осознанно.</w:t>
      </w:r>
    </w:p>
    <w:p w:rsidR="00451D31" w:rsidRPr="00451D31" w:rsidRDefault="00451D31" w:rsidP="00451D31">
      <w:pPr>
        <w:tabs>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451D31">
        <w:rPr>
          <w:rFonts w:ascii="Times New Roman" w:eastAsia="Times New Roman" w:hAnsi="Times New Roman" w:cs="Times New Roman"/>
          <w:i/>
          <w:color w:val="00000A"/>
          <w:sz w:val="24"/>
          <w:szCs w:val="24"/>
          <w:lang w:eastAsia="zh-CN"/>
        </w:rPr>
        <w:t xml:space="preserve">3. Формирование потребности в двигательной активности и физическом совершенствовании. </w:t>
      </w:r>
      <w:r w:rsidRPr="00451D31">
        <w:rPr>
          <w:rFonts w:ascii="Times New Roman" w:eastAsia="Times New Roman" w:hAnsi="Times New Roman" w:cs="Times New Roman"/>
          <w:color w:val="00000A"/>
          <w:sz w:val="24"/>
          <w:szCs w:val="24"/>
          <w:lang w:eastAsia="zh-CN"/>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A8780F" w:rsidRPr="00A8780F" w:rsidRDefault="002D7BF9" w:rsidP="00305C71">
      <w:pPr>
        <w:suppressAutoHyphens/>
        <w:spacing w:before="28" w:after="28" w:line="240" w:lineRule="auto"/>
        <w:jc w:val="both"/>
        <w:textAlignment w:val="baseline"/>
        <w:outlineLvl w:val="1"/>
        <w:rPr>
          <w:rFonts w:ascii="Times New Roman" w:eastAsia="Times New Roman" w:hAnsi="Times New Roman" w:cs="Times New Roman"/>
          <w:b/>
          <w:bCs/>
          <w:color w:val="00000A"/>
          <w:sz w:val="24"/>
          <w:szCs w:val="24"/>
          <w:lang w:eastAsia="zh-CN"/>
        </w:rPr>
      </w:pPr>
      <w:bookmarkStart w:id="15" w:name="_Toc487462043"/>
      <w:bookmarkEnd w:id="15"/>
      <w:r w:rsidRPr="002D7BF9">
        <w:rPr>
          <w:rFonts w:ascii="Times New Roman" w:eastAsia="Times New Roman" w:hAnsi="Times New Roman" w:cs="Times New Roman"/>
          <w:b/>
          <w:bCs/>
          <w:color w:val="00000A"/>
          <w:sz w:val="24"/>
          <w:szCs w:val="24"/>
          <w:lang w:eastAsia="zh-CN"/>
        </w:rPr>
        <w:t>2.3</w:t>
      </w:r>
      <w:r w:rsidR="00A8780F" w:rsidRPr="00A8780F">
        <w:rPr>
          <w:rFonts w:ascii="Times New Roman" w:eastAsia="Times New Roman" w:hAnsi="Times New Roman" w:cs="Times New Roman"/>
          <w:b/>
          <w:bCs/>
          <w:color w:val="00000A"/>
          <w:sz w:val="24"/>
          <w:szCs w:val="24"/>
          <w:lang w:eastAsia="zh-CN"/>
        </w:rPr>
        <w:t>. Взаимодействие педагогического коллектива с семьями дошкольников с задержкой психического развития</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2D7BF9" w:rsidRDefault="002D7BF9" w:rsidP="002D7BF9">
      <w:pPr>
        <w:tabs>
          <w:tab w:val="left" w:pos="9781"/>
        </w:tabs>
        <w:rPr>
          <w:bCs/>
          <w:sz w:val="24"/>
          <w:szCs w:val="24"/>
        </w:rPr>
      </w:pPr>
    </w:p>
    <w:p w:rsidR="002D7BF9" w:rsidRPr="002D7BF9" w:rsidRDefault="00A908D8" w:rsidP="002D7BF9">
      <w:pPr>
        <w:tabs>
          <w:tab w:val="left" w:pos="9781"/>
        </w:tabs>
        <w:rPr>
          <w:rFonts w:ascii="Times New Roman" w:hAnsi="Times New Roman" w:cs="Times New Roman"/>
          <w:bCs/>
          <w:sz w:val="24"/>
          <w:szCs w:val="24"/>
        </w:rPr>
      </w:pPr>
      <w:r w:rsidRPr="00A908D8">
        <w:rPr>
          <w:bCs/>
          <w:noProof/>
          <w:sz w:val="24"/>
          <w:szCs w:val="24"/>
          <w:lang w:eastAsia="ru-RU"/>
        </w:rPr>
        <w:pict>
          <v:rect id="Прямоугольник 33" o:spid="_x0000_s1058" style="position:absolute;margin-left:256.45pt;margin-top:45.25pt;width:101.1pt;height:71.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FA0A95" w:rsidRPr="002D7BF9" w:rsidRDefault="00FA0A95" w:rsidP="002D7BF9">
                  <w:pPr>
                    <w:pStyle w:val="25"/>
                    <w:spacing w:line="240" w:lineRule="auto"/>
                    <w:rPr>
                      <w:rFonts w:ascii="Times New Roman" w:hAnsi="Times New Roman" w:cs="Times New Roman"/>
                      <w:sz w:val="20"/>
                    </w:rPr>
                  </w:pPr>
                  <w:r w:rsidRPr="002D7BF9">
                    <w:rPr>
                      <w:rFonts w:ascii="Times New Roman" w:hAnsi="Times New Roman" w:cs="Times New Roman"/>
                      <w:sz w:val="20"/>
                    </w:rPr>
                    <w:t xml:space="preserve">Оказание психолого-педагогической поддержки семьям детей с ЗПР </w:t>
                  </w:r>
                </w:p>
              </w:txbxContent>
            </v:textbox>
          </v:rect>
        </w:pict>
      </w:r>
      <w:r w:rsidRPr="00A908D8">
        <w:rPr>
          <w:bCs/>
          <w:noProof/>
          <w:sz w:val="24"/>
          <w:szCs w:val="24"/>
          <w:lang w:eastAsia="ru-RU"/>
        </w:rPr>
        <w:pict>
          <v:rect id="Прямоугольник 31" o:spid="_x0000_s1056" style="position:absolute;margin-left:12.85pt;margin-top:45.25pt;width:93.6pt;height:71.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FA0A95" w:rsidRPr="002D7BF9" w:rsidRDefault="00FA0A95" w:rsidP="002D7BF9">
                  <w:pPr>
                    <w:spacing w:line="240" w:lineRule="auto"/>
                    <w:rPr>
                      <w:rFonts w:ascii="Times New Roman" w:hAnsi="Times New Roman" w:cs="Times New Roman"/>
                      <w:sz w:val="24"/>
                    </w:rPr>
                  </w:pPr>
                  <w:r w:rsidRPr="002D7BF9">
                    <w:rPr>
                      <w:rFonts w:ascii="Times New Roman" w:hAnsi="Times New Roman" w:cs="Times New Roman"/>
                      <w:sz w:val="20"/>
                      <w:szCs w:val="20"/>
                    </w:rPr>
                    <w:t xml:space="preserve">Оказание социально-правовой поддержки семьям воспитанников </w:t>
                  </w:r>
                </w:p>
              </w:txbxContent>
            </v:textbox>
          </v:rect>
        </w:pict>
      </w:r>
      <w:r w:rsidRPr="00A908D8">
        <w:rPr>
          <w:bCs/>
          <w:noProof/>
          <w:sz w:val="24"/>
          <w:szCs w:val="24"/>
          <w:lang w:eastAsia="ru-RU"/>
        </w:rPr>
        <w:pict>
          <v:rect id="Прямоугольник 39" o:spid="_x0000_s1055" style="position:absolute;margin-left:50.3pt;margin-top:-4.7pt;width:410.4pt;height:21.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FA0A95" w:rsidRPr="002D7BF9" w:rsidRDefault="00FA0A95" w:rsidP="002D7BF9">
                  <w:pPr>
                    <w:jc w:val="center"/>
                    <w:rPr>
                      <w:rFonts w:ascii="Times New Roman" w:hAnsi="Times New Roman" w:cs="Times New Roman"/>
                      <w:b/>
                      <w:sz w:val="24"/>
                    </w:rPr>
                  </w:pPr>
                  <w:r w:rsidRPr="002D7BF9">
                    <w:rPr>
                      <w:rFonts w:ascii="Times New Roman" w:hAnsi="Times New Roman" w:cs="Times New Roman"/>
                      <w:b/>
                      <w:sz w:val="24"/>
                    </w:rPr>
                    <w:t xml:space="preserve">Направления взаимодействия с семьей </w:t>
                  </w:r>
                </w:p>
              </w:txbxContent>
            </v:textbox>
          </v:rect>
        </w:pict>
      </w:r>
      <w:r w:rsidRPr="00A908D8">
        <w:rPr>
          <w:bCs/>
          <w:sz w:val="24"/>
          <w:szCs w:val="24"/>
          <w:lang w:eastAsia="zh-CN"/>
        </w:rPr>
        <w:pict>
          <v:line id="shape_0" o:spid="_x0000_s1044" style="position:absolute;z-index:251678720" from="62.65pt,16.9pt" to="62.65pt,45.25pt">
            <v:stroke endarrow="block"/>
          </v:line>
        </w:pict>
      </w:r>
      <w:r w:rsidRPr="00A908D8">
        <w:rPr>
          <w:bCs/>
          <w:sz w:val="24"/>
          <w:szCs w:val="24"/>
          <w:lang w:eastAsia="zh-CN"/>
        </w:rPr>
        <w:pict>
          <v:line id="_x0000_s1045" style="position:absolute;z-index:251679744" from="422.65pt,16.9pt" to="422.65pt,45.25pt">
            <v:stroke endarrow="block"/>
          </v:line>
        </w:pict>
      </w:r>
      <w:r w:rsidRPr="00A908D8">
        <w:rPr>
          <w:bCs/>
          <w:sz w:val="24"/>
          <w:szCs w:val="24"/>
          <w:lang w:eastAsia="zh-CN"/>
        </w:rPr>
        <w:pict>
          <v:line id="_x0000_s1046" style="position:absolute;z-index:251680768" from="293.05pt,16.9pt" to="293.05pt,45.25pt">
            <v:stroke endarrow="block"/>
          </v:line>
        </w:pict>
      </w:r>
      <w:r w:rsidRPr="00A908D8">
        <w:rPr>
          <w:bCs/>
          <w:sz w:val="24"/>
          <w:szCs w:val="24"/>
          <w:lang w:eastAsia="zh-CN"/>
        </w:rPr>
        <w:pict>
          <v:line id="_x0000_s1047" style="position:absolute;z-index:251681792" from="177.85pt,16.9pt" to="177.85pt,45.25pt">
            <v:stroke endarrow="block"/>
          </v:line>
        </w:pict>
      </w:r>
    </w:p>
    <w:p w:rsidR="002D7BF9" w:rsidRPr="002D7BF9" w:rsidRDefault="002D7BF9" w:rsidP="002D7BF9">
      <w:pPr>
        <w:tabs>
          <w:tab w:val="left" w:pos="9781"/>
        </w:tabs>
        <w:rPr>
          <w:rFonts w:ascii="Times New Roman" w:hAnsi="Times New Roman" w:cs="Times New Roman"/>
          <w:bCs/>
          <w:sz w:val="24"/>
          <w:szCs w:val="24"/>
        </w:rPr>
      </w:pPr>
    </w:p>
    <w:p w:rsidR="002D7BF9" w:rsidRPr="002D7BF9" w:rsidRDefault="00A908D8" w:rsidP="002D7BF9">
      <w:pPr>
        <w:tabs>
          <w:tab w:val="left" w:pos="9781"/>
        </w:tabs>
        <w:rPr>
          <w:rFonts w:ascii="Times New Roman" w:hAnsi="Times New Roman" w:cs="Times New Roman"/>
          <w:bCs/>
          <w:sz w:val="24"/>
          <w:szCs w:val="24"/>
        </w:rPr>
      </w:pPr>
      <w:r>
        <w:rPr>
          <w:rFonts w:ascii="Times New Roman" w:hAnsi="Times New Roman" w:cs="Times New Roman"/>
          <w:bCs/>
          <w:noProof/>
          <w:sz w:val="24"/>
          <w:szCs w:val="24"/>
          <w:lang w:eastAsia="ru-RU"/>
        </w:rPr>
        <w:pict>
          <v:rect id="Прямоугольник 34" o:spid="_x0000_s1057" style="position:absolute;margin-left:130.25pt;margin-top:3.85pt;width:108.3pt;height:71.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FA0A95" w:rsidRPr="002D7BF9" w:rsidRDefault="00FA0A95" w:rsidP="002D7BF9">
                  <w:pPr>
                    <w:spacing w:line="240" w:lineRule="auto"/>
                    <w:rPr>
                      <w:rFonts w:ascii="Times New Roman" w:hAnsi="Times New Roman" w:cs="Times New Roman"/>
                      <w:sz w:val="20"/>
                      <w:szCs w:val="20"/>
                    </w:rPr>
                  </w:pPr>
                  <w:r w:rsidRPr="002D7BF9">
                    <w:rPr>
                      <w:rFonts w:ascii="Times New Roman" w:hAnsi="Times New Roman" w:cs="Times New Roman"/>
                      <w:sz w:val="20"/>
                      <w:szCs w:val="20"/>
                    </w:rPr>
                    <w:t>Просветительско-разъяснительная работа с родителями до начала посещения ребенком группы</w:t>
                  </w:r>
                </w:p>
              </w:txbxContent>
            </v:textbox>
          </v:rect>
        </w:pict>
      </w:r>
      <w:r>
        <w:rPr>
          <w:rFonts w:ascii="Times New Roman" w:hAnsi="Times New Roman" w:cs="Times New Roman"/>
          <w:bCs/>
          <w:noProof/>
          <w:sz w:val="24"/>
          <w:szCs w:val="24"/>
          <w:lang w:eastAsia="ru-RU"/>
        </w:rPr>
        <w:pict>
          <v:rect id="Прямоугольник 32" o:spid="_x0000_s1059" style="position:absolute;margin-left:366.15pt;margin-top:3.85pt;width:109.65pt;height:74.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FA0A95" w:rsidRPr="00D67E7F" w:rsidRDefault="00FA0A95" w:rsidP="002D7BF9">
                  <w:pPr>
                    <w:pStyle w:val="ad"/>
                    <w:ind w:firstLine="0"/>
                  </w:pPr>
                  <w:r w:rsidRPr="00561660">
                    <w:t>П</w:t>
                  </w:r>
                  <w:r>
                    <w:t>сихолого-профилактическая</w:t>
                  </w:r>
                  <w:r w:rsidRPr="00561660">
                    <w:t xml:space="preserve"> работа </w:t>
                  </w:r>
                  <w:r>
                    <w:t>с семьями «группы риска»</w:t>
                  </w:r>
                </w:p>
              </w:txbxContent>
            </v:textbox>
          </v:rect>
        </w:pict>
      </w:r>
      <w:r w:rsidRPr="00A908D8">
        <w:rPr>
          <w:rFonts w:ascii="Times New Roman" w:hAnsi="Times New Roman" w:cs="Times New Roman"/>
          <w:sz w:val="28"/>
          <w:szCs w:val="28"/>
          <w:lang w:eastAsia="zh-CN"/>
        </w:rPr>
        <w:pict>
          <v:rect id="_x0000_s1048" style="position:absolute;margin-left:.05pt;margin-top:0;width:1.25pt;height:11.25pt;z-index:251682816" strokeweight="0">
            <v:textbox inset="0,4pt,0,6pt">
              <w:txbxContent>
                <w:p w:rsidR="00FA0A95" w:rsidRDefault="00FA0A95" w:rsidP="002D7BF9">
                  <w:pPr>
                    <w:pStyle w:val="af0"/>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txbxContent>
            </v:textbox>
          </v:rect>
        </w:pict>
      </w:r>
      <w:r w:rsidRPr="00A908D8">
        <w:rPr>
          <w:rFonts w:ascii="Times New Roman" w:hAnsi="Times New Roman" w:cs="Times New Roman"/>
          <w:sz w:val="28"/>
          <w:szCs w:val="28"/>
          <w:lang w:eastAsia="zh-CN"/>
        </w:rPr>
        <w:pict>
          <v:rect id="_x0000_s1049" style="position:absolute;margin-left:.05pt;margin-top:0;width:1.25pt;height:11.25pt;z-index:251683840" strokeweight="0">
            <v:textbox inset="0,4pt,0,6pt">
              <w:txbxContent>
                <w:p w:rsidR="00FA0A95" w:rsidRDefault="00FA0A95" w:rsidP="002D7BF9">
                  <w:pPr>
                    <w:pStyle w:val="ad"/>
                    <w:ind w:left="90" w:right="75" w:firstLine="15"/>
                  </w:pPr>
                  <w:r>
                    <w:t>Психолого-профилактическая работа с семьями «группы риска»</w:t>
                  </w: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txbxContent>
            </v:textbox>
          </v:rect>
        </w:pict>
      </w:r>
      <w:r w:rsidRPr="00A908D8">
        <w:rPr>
          <w:rFonts w:ascii="Times New Roman" w:hAnsi="Times New Roman" w:cs="Times New Roman"/>
          <w:sz w:val="28"/>
          <w:szCs w:val="28"/>
          <w:lang w:eastAsia="zh-CN"/>
        </w:rPr>
        <w:pict>
          <v:rect id="_x0000_s1050" style="position:absolute;margin-left:.05pt;margin-top:0;width:1.25pt;height:11.25pt;z-index:251684864" strokeweight="0">
            <v:textbox inset="0,4pt,0,6pt">
              <w:txbxContent>
                <w:p w:rsidR="00FA0A95" w:rsidRDefault="00FA0A95" w:rsidP="002D7BF9">
                  <w:pPr>
                    <w:pStyle w:val="af0"/>
                    <w:ind w:left="180" w:right="180" w:firstLine="15"/>
                    <w:rPr>
                      <w:sz w:val="20"/>
                      <w:szCs w:val="20"/>
                    </w:rPr>
                  </w:pPr>
                  <w:r>
                    <w:rPr>
                      <w:sz w:val="20"/>
                      <w:szCs w:val="20"/>
                    </w:rPr>
                    <w:t xml:space="preserve">Оказание социально-правовой поддержки семьям воспитанников </w:t>
                  </w: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txbxContent>
            </v:textbox>
          </v:rect>
        </w:pict>
      </w:r>
    </w:p>
    <w:p w:rsidR="002D7BF9" w:rsidRPr="002D7BF9" w:rsidRDefault="002D7BF9" w:rsidP="002D7BF9">
      <w:pPr>
        <w:tabs>
          <w:tab w:val="left" w:pos="9781"/>
        </w:tabs>
        <w:rPr>
          <w:rFonts w:ascii="Times New Roman" w:hAnsi="Times New Roman" w:cs="Times New Roman"/>
          <w:bCs/>
          <w:sz w:val="24"/>
          <w:szCs w:val="24"/>
        </w:rPr>
      </w:pPr>
    </w:p>
    <w:p w:rsidR="002D7BF9" w:rsidRPr="002D7BF9" w:rsidRDefault="002D7BF9" w:rsidP="002D7BF9">
      <w:pPr>
        <w:tabs>
          <w:tab w:val="left" w:pos="9781"/>
        </w:tabs>
        <w:rPr>
          <w:rFonts w:ascii="Times New Roman" w:hAnsi="Times New Roman" w:cs="Times New Roman"/>
          <w:bCs/>
          <w:sz w:val="24"/>
          <w:szCs w:val="24"/>
        </w:rPr>
      </w:pPr>
    </w:p>
    <w:p w:rsidR="002D7BF9" w:rsidRPr="002D7BF9" w:rsidRDefault="002D7BF9" w:rsidP="002D7BF9">
      <w:pPr>
        <w:tabs>
          <w:tab w:val="left" w:pos="9781"/>
        </w:tabs>
        <w:rPr>
          <w:rFonts w:ascii="Times New Roman" w:hAnsi="Times New Roman" w:cs="Times New Roman"/>
          <w:bCs/>
          <w:i/>
          <w:sz w:val="24"/>
          <w:szCs w:val="24"/>
        </w:rPr>
      </w:pPr>
    </w:p>
    <w:p w:rsidR="002D7BF9" w:rsidRPr="002D7BF9" w:rsidRDefault="00A908D8" w:rsidP="002D7BF9">
      <w:pPr>
        <w:tabs>
          <w:tab w:val="left" w:pos="9781"/>
        </w:tabs>
        <w:rPr>
          <w:rFonts w:ascii="Times New Roman" w:hAnsi="Times New Roman" w:cs="Times New Roman"/>
          <w:bCs/>
          <w:sz w:val="24"/>
          <w:szCs w:val="24"/>
        </w:rPr>
      </w:pPr>
      <w:r>
        <w:rPr>
          <w:rFonts w:ascii="Times New Roman" w:hAnsi="Times New Roman" w:cs="Times New Roman"/>
          <w:bCs/>
          <w:sz w:val="24"/>
          <w:szCs w:val="24"/>
          <w:lang w:eastAsia="zh-CN"/>
        </w:rPr>
        <w:pict>
          <v:line id="_x0000_s1051" style="position:absolute;z-index:251685888" from="308pt,3.85pt" to="338.65pt,20.7pt">
            <v:stroke endarrow="block"/>
          </v:line>
        </w:pict>
      </w:r>
      <w:r>
        <w:rPr>
          <w:rFonts w:ascii="Times New Roman" w:hAnsi="Times New Roman" w:cs="Times New Roman"/>
          <w:bCs/>
          <w:sz w:val="24"/>
          <w:szCs w:val="24"/>
          <w:lang w:eastAsia="zh-CN"/>
        </w:rPr>
        <w:pict>
          <v:line id="_x0000_s1052" style="position:absolute;flip:y;z-index:251686912" from="183pt,7.05pt" to="256.45pt,20.7pt">
            <v:stroke endarrow="block"/>
          </v:line>
        </w:pict>
      </w:r>
    </w:p>
    <w:p w:rsidR="002D7BF9" w:rsidRPr="002D7BF9" w:rsidRDefault="00A908D8" w:rsidP="002D7BF9">
      <w:pPr>
        <w:tabs>
          <w:tab w:val="left" w:pos="9781"/>
        </w:tabs>
        <w:rPr>
          <w:rFonts w:ascii="Times New Roman" w:hAnsi="Times New Roman" w:cs="Times New Roman"/>
          <w:bCs/>
          <w:sz w:val="24"/>
          <w:szCs w:val="24"/>
        </w:rPr>
      </w:pPr>
      <w:r>
        <w:rPr>
          <w:rFonts w:ascii="Times New Roman" w:hAnsi="Times New Roman" w:cs="Times New Roman"/>
          <w:bCs/>
          <w:noProof/>
          <w:sz w:val="24"/>
          <w:szCs w:val="24"/>
          <w:lang w:eastAsia="ru-RU"/>
        </w:rPr>
        <w:pict>
          <v:rect id="Прямоугольник 27" o:spid="_x0000_s1061" style="position:absolute;margin-left:261.2pt;margin-top:3.4pt;width:224.85pt;height:69.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FA0A95" w:rsidRPr="002D7BF9" w:rsidRDefault="00FA0A95" w:rsidP="002D7BF9">
                  <w:pPr>
                    <w:spacing w:line="240" w:lineRule="auto"/>
                    <w:rPr>
                      <w:rFonts w:ascii="Times New Roman" w:hAnsi="Times New Roman" w:cs="Times New Roman"/>
                      <w:sz w:val="20"/>
                      <w:szCs w:val="20"/>
                    </w:rPr>
                  </w:pPr>
                  <w:r w:rsidRPr="002D7BF9">
                    <w:rPr>
                      <w:rFonts w:ascii="Times New Roman" w:hAnsi="Times New Roman" w:cs="Times New Roman"/>
                      <w:sz w:val="20"/>
                      <w:szCs w:val="20"/>
                    </w:rPr>
                    <w:t>1. Пропаганда психолого-педагогических и специальных знаний.</w:t>
                  </w:r>
                </w:p>
                <w:p w:rsidR="00FA0A95" w:rsidRPr="002D7BF9" w:rsidRDefault="00FA0A95" w:rsidP="002D7BF9">
                  <w:pPr>
                    <w:spacing w:line="240" w:lineRule="auto"/>
                    <w:rPr>
                      <w:rFonts w:ascii="Times New Roman" w:hAnsi="Times New Roman" w:cs="Times New Roman"/>
                      <w:sz w:val="20"/>
                      <w:szCs w:val="20"/>
                    </w:rPr>
                  </w:pPr>
                  <w:r w:rsidRPr="002D7BF9">
                    <w:rPr>
                      <w:rFonts w:ascii="Times New Roman" w:hAnsi="Times New Roman" w:cs="Times New Roman"/>
                      <w:sz w:val="20"/>
                      <w:szCs w:val="20"/>
                    </w:rPr>
                    <w:t>2. Обучение элементарным методам и приемам коррекционной помощи детям в условиях семьи</w:t>
                  </w:r>
                </w:p>
              </w:txbxContent>
            </v:textbox>
          </v:rect>
        </w:pict>
      </w:r>
      <w:r>
        <w:rPr>
          <w:rFonts w:ascii="Times New Roman" w:hAnsi="Times New Roman" w:cs="Times New Roman"/>
          <w:bCs/>
          <w:noProof/>
          <w:sz w:val="24"/>
          <w:szCs w:val="24"/>
          <w:lang w:eastAsia="ru-RU"/>
        </w:rPr>
        <w:pict>
          <v:rect id="Прямоугольник 28" o:spid="_x0000_s1060" style="position:absolute;margin-left:25.15pt;margin-top:3.4pt;width:207.3pt;height:68.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FA0A95" w:rsidRPr="002D7BF9" w:rsidRDefault="00FA0A95" w:rsidP="002D7BF9">
                  <w:pPr>
                    <w:pStyle w:val="25"/>
                    <w:spacing w:after="0" w:line="240" w:lineRule="auto"/>
                    <w:rPr>
                      <w:rFonts w:ascii="Times New Roman" w:hAnsi="Times New Roman" w:cs="Times New Roman"/>
                      <w:sz w:val="20"/>
                    </w:rPr>
                  </w:pPr>
                  <w:r w:rsidRPr="002D7BF9">
                    <w:rPr>
                      <w:rFonts w:ascii="Times New Roman" w:hAnsi="Times New Roman" w:cs="Times New Roman"/>
                      <w:sz w:val="20"/>
                    </w:rPr>
                    <w:t>1. Психолого-педагогическое консультирование по заявкам родителей.</w:t>
                  </w:r>
                </w:p>
                <w:p w:rsidR="00FA0A95" w:rsidRPr="002D7BF9" w:rsidRDefault="00FA0A95" w:rsidP="002D7BF9">
                  <w:pPr>
                    <w:pStyle w:val="25"/>
                    <w:spacing w:after="0" w:line="240" w:lineRule="auto"/>
                    <w:rPr>
                      <w:rFonts w:ascii="Times New Roman" w:hAnsi="Times New Roman" w:cs="Times New Roman"/>
                      <w:sz w:val="20"/>
                    </w:rPr>
                  </w:pPr>
                  <w:r w:rsidRPr="002D7BF9">
                    <w:rPr>
                      <w:rFonts w:ascii="Times New Roman" w:hAnsi="Times New Roman" w:cs="Times New Roman"/>
                      <w:sz w:val="20"/>
                    </w:rPr>
                    <w:t>2. Психокоррекционная работа в проблемных ситуациях</w:t>
                  </w:r>
                </w:p>
              </w:txbxContent>
            </v:textbox>
          </v:rect>
        </w:pict>
      </w:r>
      <w:r w:rsidRPr="00A908D8">
        <w:rPr>
          <w:rFonts w:ascii="Times New Roman" w:hAnsi="Times New Roman" w:cs="Times New Roman"/>
          <w:sz w:val="28"/>
          <w:szCs w:val="28"/>
          <w:lang w:eastAsia="zh-CN"/>
        </w:rPr>
        <w:pict>
          <v:rect id="_x0000_s1053" style="position:absolute;margin-left:.05pt;margin-top:0;width:1.25pt;height:11.25pt;z-index:251687936" strokeweight="0">
            <v:textbox inset="0,4pt,0,6pt">
              <w:txbxContent>
                <w:p w:rsidR="00FA0A95" w:rsidRDefault="00FA0A95" w:rsidP="002D7BF9">
                  <w:pPr>
                    <w:pStyle w:val="25"/>
                    <w:tabs>
                      <w:tab w:val="left" w:pos="375"/>
                    </w:tabs>
                    <w:spacing w:line="100" w:lineRule="atLeast"/>
                    <w:ind w:left="90" w:right="75" w:hanging="15"/>
                  </w:pPr>
                  <w:r>
                    <w:t>1. Психолого-педагогическое консультирование по заявкам родителей.</w:t>
                  </w:r>
                </w:p>
                <w:p w:rsidR="00FA0A95" w:rsidRDefault="00FA0A95" w:rsidP="002D7BF9">
                  <w:pPr>
                    <w:pStyle w:val="25"/>
                    <w:tabs>
                      <w:tab w:val="left" w:pos="375"/>
                    </w:tabs>
                    <w:spacing w:line="100" w:lineRule="atLeast"/>
                    <w:ind w:left="90" w:right="75" w:hanging="15"/>
                  </w:pPr>
                  <w:r>
                    <w:t>2. Психокоррекционная работа в проблемных ситуациях</w:t>
                  </w: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txbxContent>
            </v:textbox>
          </v:rect>
        </w:pict>
      </w:r>
      <w:r w:rsidRPr="00A908D8">
        <w:rPr>
          <w:rFonts w:ascii="Times New Roman" w:hAnsi="Times New Roman" w:cs="Times New Roman"/>
          <w:sz w:val="28"/>
          <w:szCs w:val="28"/>
          <w:lang w:eastAsia="zh-CN"/>
        </w:rPr>
        <w:pict>
          <v:rect id="_x0000_s1054" style="position:absolute;margin-left:.05pt;margin-top:0;width:1.25pt;height:11.25pt;z-index:251688960" strokeweight="0">
            <v:textbox inset="0,4pt,0,6pt">
              <w:txbxContent>
                <w:p w:rsidR="00FA0A95" w:rsidRDefault="00FA0A95" w:rsidP="002D7BF9">
                  <w:pPr>
                    <w:pStyle w:val="af0"/>
                    <w:ind w:left="90" w:right="90" w:hanging="15"/>
                    <w:rPr>
                      <w:sz w:val="20"/>
                      <w:szCs w:val="20"/>
                    </w:rPr>
                  </w:pPr>
                  <w:r>
                    <w:rPr>
                      <w:sz w:val="20"/>
                      <w:szCs w:val="20"/>
                    </w:rPr>
                    <w:t>1. Пропаганда психолого-педагогических и специальных знаний.</w:t>
                  </w:r>
                </w:p>
                <w:p w:rsidR="00FA0A95" w:rsidRDefault="00FA0A95" w:rsidP="002D7BF9">
                  <w:pPr>
                    <w:pStyle w:val="af0"/>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p w:rsidR="00FA0A95" w:rsidRDefault="00FA0A95" w:rsidP="002D7BF9">
                  <w:pPr>
                    <w:pStyle w:val="af0"/>
                  </w:pPr>
                </w:p>
              </w:txbxContent>
            </v:textbox>
          </v:rect>
        </w:pict>
      </w:r>
    </w:p>
    <w:p w:rsidR="002D7BF9" w:rsidRPr="002D7BF9" w:rsidRDefault="002D7BF9" w:rsidP="002D7BF9">
      <w:pPr>
        <w:tabs>
          <w:tab w:val="left" w:pos="9781"/>
        </w:tabs>
        <w:rPr>
          <w:rFonts w:ascii="Times New Roman" w:hAnsi="Times New Roman" w:cs="Times New Roman"/>
          <w:bCs/>
          <w:sz w:val="24"/>
          <w:szCs w:val="24"/>
        </w:rPr>
      </w:pPr>
    </w:p>
    <w:p w:rsidR="002D7BF9" w:rsidRDefault="002D7BF9" w:rsidP="002D7BF9">
      <w:pPr>
        <w:tabs>
          <w:tab w:val="left" w:pos="9781"/>
        </w:tabs>
        <w:rPr>
          <w:bCs/>
          <w:sz w:val="24"/>
          <w:szCs w:val="24"/>
        </w:rPr>
      </w:pPr>
    </w:p>
    <w:p w:rsidR="002D7BF9" w:rsidRDefault="002D7BF9"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p>
    <w:p w:rsidR="002D7BF9" w:rsidRDefault="002D7BF9"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p>
    <w:p w:rsidR="00A8780F" w:rsidRPr="00A8780F" w:rsidRDefault="00A8780F" w:rsidP="00A8780F">
      <w:pPr>
        <w:tabs>
          <w:tab w:val="left" w:pos="9781"/>
        </w:tabs>
        <w:suppressAutoHyphens/>
        <w:spacing w:after="0" w:line="240" w:lineRule="auto"/>
        <w:ind w:hanging="30"/>
        <w:jc w:val="both"/>
        <w:textAlignment w:val="baseline"/>
        <w:rPr>
          <w:rFonts w:ascii="Times New Roman" w:eastAsia="SimSun" w:hAnsi="Times New Roman" w:cs="Times New Roman"/>
          <w:b/>
          <w:bCs/>
          <w:color w:val="00000A"/>
          <w:sz w:val="24"/>
          <w:szCs w:val="24"/>
          <w:lang w:eastAsia="zh-CN"/>
        </w:rPr>
      </w:pPr>
      <w:r w:rsidRPr="00A8780F">
        <w:rPr>
          <w:rFonts w:ascii="Times New Roman" w:eastAsia="SimSun" w:hAnsi="Times New Roman" w:cs="Times New Roman"/>
          <w:b/>
          <w:bCs/>
          <w:color w:val="00000A"/>
          <w:sz w:val="24"/>
          <w:szCs w:val="24"/>
          <w:lang w:eastAsia="zh-CN"/>
        </w:rPr>
        <w:t>Формы организации психолого-педагогической помощи семье</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
          <w:bCs/>
          <w:color w:val="00000A"/>
          <w:sz w:val="24"/>
          <w:szCs w:val="24"/>
          <w:lang w:eastAsia="zh-CN"/>
        </w:rPr>
      </w:pPr>
      <w:r w:rsidRPr="00A8780F">
        <w:rPr>
          <w:rFonts w:ascii="Times New Roman" w:eastAsia="SimSun" w:hAnsi="Times New Roman" w:cs="Times New Roman"/>
          <w:b/>
          <w:bCs/>
          <w:color w:val="00000A"/>
          <w:sz w:val="24"/>
          <w:szCs w:val="24"/>
          <w:lang w:eastAsia="zh-CN"/>
        </w:rPr>
        <w:t>1. Коллективные формы взаимодействия</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i/>
          <w:iCs/>
          <w:color w:val="00000A"/>
          <w:sz w:val="24"/>
          <w:szCs w:val="24"/>
          <w:lang w:eastAsia="zh-CN"/>
        </w:rPr>
        <w:t xml:space="preserve">Групповые родительские собрания. </w:t>
      </w:r>
      <w:r w:rsidRPr="00A8780F">
        <w:rPr>
          <w:rFonts w:ascii="Times New Roman" w:eastAsia="SimSun" w:hAnsi="Times New Roman" w:cs="Times New Roman"/>
          <w:bCs/>
          <w:color w:val="00000A"/>
          <w:sz w:val="24"/>
          <w:szCs w:val="24"/>
          <w:lang w:eastAsia="zh-CN"/>
        </w:rPr>
        <w:t>Проводятся специалистами и воспитателями групп не реже 3-х раз в год и по мере необходимости.</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
          <w:bCs/>
          <w:color w:val="00000A"/>
          <w:sz w:val="24"/>
          <w:szCs w:val="24"/>
          <w:lang w:eastAsia="zh-CN"/>
        </w:rPr>
      </w:pPr>
      <w:r w:rsidRPr="00A8780F">
        <w:rPr>
          <w:rFonts w:ascii="Times New Roman" w:eastAsia="SimSun" w:hAnsi="Times New Roman" w:cs="Times New Roman"/>
          <w:b/>
          <w:bCs/>
          <w:color w:val="00000A"/>
          <w:sz w:val="24"/>
          <w:szCs w:val="24"/>
          <w:lang w:eastAsia="zh-CN"/>
        </w:rPr>
        <w:t>Задачи:</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обсуждение с родителями задач, содержания и форм работы;</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сообщение о формах и содержании работы с детьми в семье;</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решение текущих организационных вопросов.</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i/>
          <w:iCs/>
          <w:color w:val="00000A"/>
          <w:sz w:val="24"/>
          <w:szCs w:val="24"/>
          <w:lang w:eastAsia="zh-CN"/>
        </w:rPr>
        <w:t xml:space="preserve"> «День открытых дверей».</w:t>
      </w:r>
      <w:r w:rsidRPr="00A8780F">
        <w:rPr>
          <w:rFonts w:ascii="Times New Roman" w:eastAsia="SimSun" w:hAnsi="Times New Roman" w:cs="Times New Roman"/>
          <w:bCs/>
          <w:color w:val="00000A"/>
          <w:sz w:val="24"/>
          <w:szCs w:val="24"/>
          <w:lang w:eastAsia="zh-CN"/>
        </w:rPr>
        <w:t xml:space="preserve"> Проводится администрацией ДОО в апреле для родителей детей, поступающих в ДОО в следующем учебном году.</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color w:val="00000A"/>
          <w:sz w:val="24"/>
          <w:szCs w:val="24"/>
          <w:lang w:eastAsia="zh-CN"/>
        </w:rPr>
        <w:t>Задача:</w:t>
      </w:r>
      <w:r w:rsidRPr="00A8780F">
        <w:rPr>
          <w:rFonts w:ascii="Times New Roman" w:eastAsia="SimSun" w:hAnsi="Times New Roman" w:cs="Times New Roman"/>
          <w:bCs/>
          <w:color w:val="00000A"/>
          <w:sz w:val="24"/>
          <w:szCs w:val="24"/>
          <w:lang w:eastAsia="zh-CN"/>
        </w:rPr>
        <w:t xml:space="preserve"> знакомство с ДОО, направлениями и условиями его работы.</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i/>
          <w:iCs/>
          <w:color w:val="00000A"/>
          <w:sz w:val="24"/>
          <w:szCs w:val="24"/>
          <w:lang w:eastAsia="zh-CN"/>
        </w:rPr>
        <w:t>Проведение детских праздников и «Досугов».</w:t>
      </w:r>
      <w:r w:rsidRPr="00A8780F">
        <w:rPr>
          <w:rFonts w:ascii="Times New Roman" w:eastAsia="SimSun" w:hAnsi="Times New Roman" w:cs="Times New Roman"/>
          <w:bCs/>
          <w:color w:val="00000A"/>
          <w:sz w:val="24"/>
          <w:szCs w:val="24"/>
          <w:lang w:eastAsia="zh-CN"/>
        </w:rPr>
        <w:t xml:space="preserve"> Подготовкой и проведением праздников занимаются специалисты ДОО с привлечением родителей.</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color w:val="00000A"/>
          <w:sz w:val="24"/>
          <w:szCs w:val="24"/>
          <w:lang w:eastAsia="zh-CN"/>
        </w:rPr>
        <w:t>Задача:</w:t>
      </w:r>
      <w:r w:rsidRPr="00A8780F">
        <w:rPr>
          <w:rFonts w:ascii="Times New Roman" w:eastAsia="SimSun" w:hAnsi="Times New Roman" w:cs="Times New Roman"/>
          <w:bCs/>
          <w:color w:val="00000A"/>
          <w:sz w:val="24"/>
          <w:szCs w:val="24"/>
          <w:lang w:eastAsia="zh-CN"/>
        </w:rPr>
        <w:t xml:space="preserve"> поддержание благоприятного психологического микроклимата в группах и распространение его на семью.</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
          <w:bCs/>
          <w:color w:val="00000A"/>
          <w:sz w:val="24"/>
          <w:szCs w:val="24"/>
          <w:lang w:eastAsia="zh-CN"/>
        </w:rPr>
      </w:pPr>
      <w:r w:rsidRPr="00A8780F">
        <w:rPr>
          <w:rFonts w:ascii="Times New Roman" w:eastAsia="SimSun" w:hAnsi="Times New Roman" w:cs="Times New Roman"/>
          <w:b/>
          <w:bCs/>
          <w:color w:val="00000A"/>
          <w:sz w:val="24"/>
          <w:szCs w:val="24"/>
          <w:lang w:eastAsia="zh-CN"/>
        </w:rPr>
        <w:t>2. Индивидуальные формы работы</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i/>
          <w:iCs/>
          <w:color w:val="00000A"/>
          <w:sz w:val="24"/>
          <w:szCs w:val="24"/>
          <w:lang w:eastAsia="zh-CN"/>
        </w:rPr>
        <w:t xml:space="preserve">Анкетирование и опросы. </w:t>
      </w:r>
      <w:r w:rsidRPr="00A8780F">
        <w:rPr>
          <w:rFonts w:ascii="Times New Roman" w:eastAsia="SimSun" w:hAnsi="Times New Roman" w:cs="Times New Roman"/>
          <w:bCs/>
          <w:color w:val="00000A"/>
          <w:sz w:val="24"/>
          <w:szCs w:val="24"/>
          <w:lang w:eastAsia="zh-CN"/>
        </w:rPr>
        <w:t>Проводятся по планам администрации, дефектологов, психолога, воспитателей и по мере необходимости.</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color w:val="00000A"/>
          <w:sz w:val="24"/>
          <w:szCs w:val="24"/>
          <w:lang w:eastAsia="zh-CN"/>
        </w:rPr>
        <w:t>Задачи:</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xml:space="preserve">- сбор необходимой информации о ребенке и его семье; </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определение запросов родителей о дополнительном образовании детей;</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определение оценки родителями эффективности работы специалистов и воспитателей;</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определение оценки родителями работы ДОО.</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i/>
          <w:iCs/>
          <w:color w:val="00000A"/>
          <w:sz w:val="24"/>
          <w:szCs w:val="24"/>
          <w:lang w:eastAsia="zh-CN"/>
        </w:rPr>
        <w:t>Беседы и консультации специалистов.</w:t>
      </w:r>
      <w:r w:rsidRPr="00A8780F">
        <w:rPr>
          <w:rFonts w:ascii="Times New Roman" w:eastAsia="SimSun" w:hAnsi="Times New Roman" w:cs="Times New Roman"/>
          <w:bCs/>
          <w:color w:val="00000A"/>
          <w:sz w:val="24"/>
          <w:szCs w:val="24"/>
          <w:lang w:eastAsia="zh-CN"/>
        </w:rPr>
        <w:t xml:space="preserve"> Проводятся по запросам родителей и по плану индивидуальной работы с родителями.</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color w:val="00000A"/>
          <w:sz w:val="24"/>
          <w:szCs w:val="24"/>
          <w:lang w:eastAsia="zh-CN"/>
        </w:rPr>
        <w:t>Задачи:</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оказание индивидуальной помощи родителям по вопросам коррекции, образования и воспитания;</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оказание индивидуальной помощи в форме домашних заданий.</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
          <w:bCs/>
          <w:color w:val="00000A"/>
          <w:sz w:val="24"/>
          <w:szCs w:val="24"/>
          <w:lang w:eastAsia="zh-CN"/>
        </w:rPr>
      </w:pPr>
      <w:r w:rsidRPr="00A8780F">
        <w:rPr>
          <w:rFonts w:ascii="Times New Roman" w:eastAsia="SimSun" w:hAnsi="Times New Roman" w:cs="Times New Roman"/>
          <w:b/>
          <w:bCs/>
          <w:color w:val="00000A"/>
          <w:sz w:val="24"/>
          <w:szCs w:val="24"/>
          <w:lang w:eastAsia="zh-CN"/>
        </w:rPr>
        <w:t>3. Формы наглядного информационного обеспечения</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i/>
          <w:iCs/>
          <w:color w:val="00000A"/>
          <w:sz w:val="24"/>
          <w:szCs w:val="24"/>
          <w:lang w:eastAsia="zh-CN"/>
        </w:rPr>
        <w:t xml:space="preserve">Информационные стенды и тематические выставки. </w:t>
      </w:r>
      <w:r w:rsidRPr="00A8780F">
        <w:rPr>
          <w:rFonts w:ascii="Times New Roman" w:eastAsia="SimSun" w:hAnsi="Times New Roman" w:cs="Times New Roman"/>
          <w:bCs/>
          <w:color w:val="00000A"/>
          <w:sz w:val="24"/>
          <w:szCs w:val="24"/>
          <w:lang w:eastAsia="zh-CN"/>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color w:val="00000A"/>
          <w:sz w:val="24"/>
          <w:szCs w:val="24"/>
          <w:lang w:eastAsia="zh-CN"/>
        </w:rPr>
        <w:t>Задачи:</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информирование родителей об организации коррекционно-образовательной работы в ДОО;</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информация о графиках работы администрации и специалистов.</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i/>
          <w:iCs/>
          <w:color w:val="00000A"/>
          <w:sz w:val="24"/>
          <w:szCs w:val="24"/>
          <w:lang w:eastAsia="zh-CN"/>
        </w:rPr>
        <w:t>Выставки детских работ.</w:t>
      </w:r>
      <w:r w:rsidRPr="00A8780F">
        <w:rPr>
          <w:rFonts w:ascii="Times New Roman" w:eastAsia="SimSun" w:hAnsi="Times New Roman" w:cs="Times New Roman"/>
          <w:bCs/>
          <w:color w:val="00000A"/>
          <w:sz w:val="24"/>
          <w:szCs w:val="24"/>
          <w:lang w:eastAsia="zh-CN"/>
        </w:rPr>
        <w:t xml:space="preserve"> Проводятся по плану воспитательно-образовательной работы.</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
          <w:bCs/>
          <w:color w:val="00000A"/>
          <w:sz w:val="24"/>
          <w:szCs w:val="24"/>
          <w:lang w:eastAsia="zh-CN"/>
        </w:rPr>
      </w:pPr>
      <w:r w:rsidRPr="00A8780F">
        <w:rPr>
          <w:rFonts w:ascii="Times New Roman" w:eastAsia="SimSun" w:hAnsi="Times New Roman" w:cs="Times New Roman"/>
          <w:b/>
          <w:bCs/>
          <w:color w:val="00000A"/>
          <w:sz w:val="24"/>
          <w:szCs w:val="24"/>
          <w:lang w:eastAsia="zh-CN"/>
        </w:rPr>
        <w:t>Задачи:</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ознакомление родителей с формами продуктивной деятельности детей;</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привлечение и активизация интереса родителей к продуктивной деятельности своего ребенка.</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i/>
          <w:iCs/>
          <w:color w:val="00000A"/>
          <w:sz w:val="24"/>
          <w:szCs w:val="24"/>
          <w:lang w:eastAsia="zh-CN"/>
        </w:rPr>
        <w:t>Открытые занятия специалистов и воспитателей.</w:t>
      </w:r>
      <w:r w:rsidRPr="00A8780F">
        <w:rPr>
          <w:rFonts w:ascii="Times New Roman" w:eastAsia="SimSun" w:hAnsi="Times New Roman" w:cs="Times New Roman"/>
          <w:bCs/>
          <w:color w:val="00000A"/>
          <w:sz w:val="24"/>
          <w:szCs w:val="24"/>
          <w:lang w:eastAsia="zh-CN"/>
        </w:rPr>
        <w:t xml:space="preserve"> Задания и методы работы подбираются в форме, доступной для понимания родителями. Проводятся 2раза в год.</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
          <w:bCs/>
          <w:color w:val="00000A"/>
          <w:sz w:val="24"/>
          <w:szCs w:val="24"/>
          <w:lang w:eastAsia="zh-CN"/>
        </w:rPr>
        <w:t>Задачи:</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xml:space="preserve">- создание условий для объективной оценки родителями успехов и трудностей своих детей; </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 xml:space="preserve">- наглядное обучение родителей методам и формам дополнительной работы с детьми в домашних условиях. </w:t>
      </w:r>
    </w:p>
    <w:p w:rsidR="00A8780F" w:rsidRPr="00A8780F" w:rsidRDefault="00A8780F" w:rsidP="00A8780F">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A8780F">
        <w:rPr>
          <w:rFonts w:ascii="Times New Roman" w:eastAsia="SimSun" w:hAnsi="Times New Roman" w:cs="Times New Roman"/>
          <w:bCs/>
          <w:color w:val="00000A"/>
          <w:sz w:val="24"/>
          <w:szCs w:val="24"/>
          <w:lang w:eastAsia="zh-CN"/>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451D31" w:rsidRDefault="00451D31" w:rsidP="00976E2D">
      <w:pPr>
        <w:spacing w:after="0" w:line="240" w:lineRule="auto"/>
        <w:ind w:right="-307"/>
        <w:jc w:val="both"/>
        <w:rPr>
          <w:rFonts w:ascii="TimesNewRoman,Bold" w:hAnsi="TimesNewRoman,Bold" w:cs="TimesNewRoman,Bold"/>
          <w:b/>
          <w:bCs/>
          <w:sz w:val="24"/>
          <w:szCs w:val="24"/>
        </w:rPr>
      </w:pPr>
    </w:p>
    <w:p w:rsidR="00261240" w:rsidRPr="00976E2D" w:rsidRDefault="002D7BF9" w:rsidP="00976E2D">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sz w:val="24"/>
          <w:szCs w:val="24"/>
        </w:rPr>
        <w:t>2.4</w:t>
      </w:r>
      <w:r w:rsidR="00420C55" w:rsidRPr="00976E2D">
        <w:rPr>
          <w:rFonts w:ascii="Times New Roman" w:hAnsi="Times New Roman" w:cs="Times New Roman"/>
          <w:b/>
          <w:bCs/>
          <w:sz w:val="24"/>
          <w:szCs w:val="24"/>
        </w:rPr>
        <w:t>. Система коррекционно-развивающей работы в группах комбинированной направленности для детей с задержкой психического развития.</w:t>
      </w:r>
    </w:p>
    <w:p w:rsidR="00261240" w:rsidRPr="00976E2D" w:rsidRDefault="00261240" w:rsidP="00976E2D">
      <w:pPr>
        <w:spacing w:after="0" w:line="240" w:lineRule="auto"/>
        <w:jc w:val="both"/>
        <w:rPr>
          <w:rFonts w:ascii="Times New Roman" w:hAnsi="Times New Roman" w:cs="Times New Roman"/>
          <w:b/>
          <w:bCs/>
          <w:color w:val="000000" w:themeColor="text1"/>
          <w:sz w:val="24"/>
          <w:szCs w:val="24"/>
        </w:rPr>
      </w:pPr>
      <w:r w:rsidRPr="00976E2D">
        <w:rPr>
          <w:rFonts w:ascii="Times New Roman" w:hAnsi="Times New Roman" w:cs="Times New Roman"/>
          <w:b/>
          <w:bCs/>
          <w:color w:val="000000" w:themeColor="text1"/>
          <w:sz w:val="24"/>
          <w:szCs w:val="24"/>
        </w:rPr>
        <w:t>График организации образовательного процесса</w:t>
      </w:r>
    </w:p>
    <w:tbl>
      <w:tblPr>
        <w:tblStyle w:val="a4"/>
        <w:tblW w:w="0" w:type="auto"/>
        <w:tblLook w:val="01E0"/>
      </w:tblPr>
      <w:tblGrid>
        <w:gridCol w:w="2818"/>
        <w:gridCol w:w="6753"/>
      </w:tblGrid>
      <w:tr w:rsidR="00261240" w:rsidRPr="00976E2D" w:rsidTr="00420C55">
        <w:tc>
          <w:tcPr>
            <w:tcW w:w="2818" w:type="dxa"/>
          </w:tcPr>
          <w:p w:rsidR="00261240" w:rsidRPr="00976E2D" w:rsidRDefault="00261240" w:rsidP="00976E2D">
            <w:pPr>
              <w:jc w:val="both"/>
              <w:rPr>
                <w:rFonts w:ascii="Times New Roman" w:hAnsi="Times New Roman" w:cs="Times New Roman"/>
                <w:b/>
                <w:color w:val="000000" w:themeColor="text1"/>
                <w:sz w:val="24"/>
                <w:szCs w:val="24"/>
              </w:rPr>
            </w:pPr>
            <w:r w:rsidRPr="00976E2D">
              <w:rPr>
                <w:rFonts w:ascii="Times New Roman" w:hAnsi="Times New Roman" w:cs="Times New Roman"/>
                <w:b/>
                <w:color w:val="000000" w:themeColor="text1"/>
                <w:sz w:val="24"/>
                <w:szCs w:val="24"/>
              </w:rPr>
              <w:t>Сроки</w:t>
            </w:r>
          </w:p>
        </w:tc>
        <w:tc>
          <w:tcPr>
            <w:tcW w:w="6753" w:type="dxa"/>
          </w:tcPr>
          <w:p w:rsidR="00261240" w:rsidRPr="00976E2D" w:rsidRDefault="00261240" w:rsidP="00976E2D">
            <w:pPr>
              <w:jc w:val="both"/>
              <w:rPr>
                <w:rFonts w:ascii="Times New Roman" w:hAnsi="Times New Roman" w:cs="Times New Roman"/>
                <w:b/>
                <w:color w:val="000000" w:themeColor="text1"/>
                <w:sz w:val="24"/>
                <w:szCs w:val="24"/>
              </w:rPr>
            </w:pPr>
            <w:r w:rsidRPr="00976E2D">
              <w:rPr>
                <w:rFonts w:ascii="Times New Roman" w:hAnsi="Times New Roman" w:cs="Times New Roman"/>
                <w:b/>
                <w:color w:val="000000" w:themeColor="text1"/>
                <w:sz w:val="24"/>
                <w:szCs w:val="24"/>
              </w:rPr>
              <w:t>Содержание работы</w:t>
            </w:r>
          </w:p>
        </w:tc>
      </w:tr>
      <w:tr w:rsidR="00261240" w:rsidRPr="00976E2D" w:rsidTr="00420C55">
        <w:tc>
          <w:tcPr>
            <w:tcW w:w="2818" w:type="dxa"/>
          </w:tcPr>
          <w:p w:rsidR="00261240" w:rsidRPr="00976E2D" w:rsidRDefault="00261240" w:rsidP="00976E2D">
            <w:pPr>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1-15 сентября</w:t>
            </w:r>
          </w:p>
        </w:tc>
        <w:tc>
          <w:tcPr>
            <w:tcW w:w="6753" w:type="dxa"/>
          </w:tcPr>
          <w:p w:rsidR="00261240" w:rsidRPr="00976E2D" w:rsidRDefault="00261240" w:rsidP="00976E2D">
            <w:pPr>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Диагностика психического развития детей. Заполнение дефектологических карт,</w:t>
            </w:r>
          </w:p>
          <w:p w:rsidR="00261240" w:rsidRPr="00976E2D" w:rsidRDefault="00261240" w:rsidP="00976E2D">
            <w:pPr>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документации дефектологического кабинета</w:t>
            </w:r>
          </w:p>
        </w:tc>
      </w:tr>
      <w:tr w:rsidR="00261240" w:rsidRPr="00976E2D" w:rsidTr="00420C55">
        <w:tc>
          <w:tcPr>
            <w:tcW w:w="2818" w:type="dxa"/>
          </w:tcPr>
          <w:p w:rsidR="00261240" w:rsidRPr="00976E2D" w:rsidRDefault="00261240" w:rsidP="00976E2D">
            <w:pPr>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15 сентября – 15 мая</w:t>
            </w:r>
          </w:p>
        </w:tc>
        <w:tc>
          <w:tcPr>
            <w:tcW w:w="6753" w:type="dxa"/>
          </w:tcPr>
          <w:p w:rsidR="00261240" w:rsidRPr="00976E2D" w:rsidRDefault="00261240" w:rsidP="00976E2D">
            <w:pPr>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Индивидуально-подгрупповые занятия с детьми</w:t>
            </w:r>
          </w:p>
        </w:tc>
      </w:tr>
      <w:tr w:rsidR="00261240" w:rsidRPr="00976E2D" w:rsidTr="00420C55">
        <w:tc>
          <w:tcPr>
            <w:tcW w:w="2818" w:type="dxa"/>
          </w:tcPr>
          <w:p w:rsidR="00261240" w:rsidRPr="00976E2D" w:rsidRDefault="00261240" w:rsidP="00976E2D">
            <w:pPr>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15 мая – 31 мая</w:t>
            </w:r>
          </w:p>
        </w:tc>
        <w:tc>
          <w:tcPr>
            <w:tcW w:w="6753" w:type="dxa"/>
          </w:tcPr>
          <w:p w:rsidR="00261240" w:rsidRPr="00976E2D" w:rsidRDefault="00261240" w:rsidP="00976E2D">
            <w:pPr>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Итоговая (мониторинговая) диагностика психического развития детей. Заполнение документации.</w:t>
            </w:r>
          </w:p>
        </w:tc>
      </w:tr>
    </w:tbl>
    <w:p w:rsidR="00261240" w:rsidRPr="00976E2D" w:rsidRDefault="00261240" w:rsidP="00976E2D">
      <w:pPr>
        <w:spacing w:after="0" w:line="240" w:lineRule="auto"/>
        <w:jc w:val="both"/>
        <w:rPr>
          <w:rFonts w:ascii="Times New Roman" w:hAnsi="Times New Roman" w:cs="Times New Roman"/>
          <w:color w:val="000000" w:themeColor="text1"/>
          <w:sz w:val="24"/>
          <w:szCs w:val="24"/>
        </w:rPr>
      </w:pPr>
    </w:p>
    <w:p w:rsidR="00261240" w:rsidRPr="00976E2D" w:rsidRDefault="00261240" w:rsidP="00976E2D">
      <w:pPr>
        <w:spacing w:after="0" w:line="240" w:lineRule="auto"/>
        <w:ind w:firstLine="708"/>
        <w:jc w:val="both"/>
        <w:rPr>
          <w:rFonts w:ascii="Times New Roman" w:hAnsi="Times New Roman" w:cs="Times New Roman"/>
          <w:color w:val="000000" w:themeColor="text1"/>
          <w:sz w:val="24"/>
          <w:szCs w:val="24"/>
        </w:rPr>
      </w:pPr>
      <w:r w:rsidRPr="00976E2D">
        <w:rPr>
          <w:rFonts w:ascii="Times New Roman" w:hAnsi="Times New Roman" w:cs="Times New Roman"/>
          <w:b/>
          <w:bCs/>
          <w:color w:val="000000" w:themeColor="text1"/>
          <w:sz w:val="24"/>
          <w:szCs w:val="24"/>
        </w:rPr>
        <w:t>Форма организации коррекционных занятий</w:t>
      </w:r>
      <w:r w:rsidRPr="00976E2D">
        <w:rPr>
          <w:rFonts w:ascii="Times New Roman" w:hAnsi="Times New Roman" w:cs="Times New Roman"/>
          <w:color w:val="000000" w:themeColor="text1"/>
          <w:sz w:val="24"/>
          <w:szCs w:val="24"/>
        </w:rPr>
        <w:t xml:space="preserve"> – подгрупповая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нарушения. Количество занятий, реализующих коррекционно-развивающие задачи предусматривает проведение подгрупповых и индивидуальных занятий. </w:t>
      </w:r>
    </w:p>
    <w:p w:rsidR="00261240" w:rsidRPr="00976E2D" w:rsidRDefault="00627A4E" w:rsidP="00976E2D">
      <w:pPr>
        <w:spacing w:after="0" w:line="240" w:lineRule="auto"/>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ab/>
      </w:r>
      <w:r w:rsidR="00261240" w:rsidRPr="00976E2D">
        <w:rPr>
          <w:rFonts w:ascii="Times New Roman" w:hAnsi="Times New Roman" w:cs="Times New Roman"/>
          <w:b/>
          <w:bCs/>
          <w:color w:val="000000" w:themeColor="text1"/>
          <w:sz w:val="24"/>
          <w:szCs w:val="24"/>
        </w:rPr>
        <w:t>Индивидуальные коррекционные занятия</w:t>
      </w:r>
      <w:r w:rsidR="00261240" w:rsidRPr="00976E2D">
        <w:rPr>
          <w:rFonts w:ascii="Times New Roman" w:hAnsi="Times New Roman" w:cs="Times New Roman"/>
          <w:color w:val="000000" w:themeColor="text1"/>
          <w:sz w:val="24"/>
          <w:szCs w:val="24"/>
        </w:rPr>
        <w:t xml:space="preserve"> составляют существенную часть работы учителя-дефектолога в течение каждого рабочего дня недели в целом. Они направлены на осуществлении коррекции индивидуальных недостатков психофизического развития воспитанников, создающие определённые трудности в овладении программой. В индивидуальном плане отражены направления коррекционной работы, которые позволяют устранить выявленные в ходе обследования нарушения развития ребенка и пробелы в знаниях, умениях, навыках ребёнка с ЗПР.</w:t>
      </w:r>
    </w:p>
    <w:p w:rsidR="00261240" w:rsidRPr="00976E2D" w:rsidRDefault="00261240" w:rsidP="00976E2D">
      <w:pPr>
        <w:spacing w:after="0" w:line="240" w:lineRule="auto"/>
        <w:ind w:firstLine="708"/>
        <w:jc w:val="both"/>
        <w:rPr>
          <w:rFonts w:ascii="Times New Roman" w:hAnsi="Times New Roman" w:cs="Times New Roman"/>
          <w:i/>
          <w:iCs/>
          <w:color w:val="000000" w:themeColor="text1"/>
          <w:sz w:val="24"/>
          <w:szCs w:val="24"/>
        </w:rPr>
      </w:pPr>
      <w:r w:rsidRPr="00976E2D">
        <w:rPr>
          <w:rFonts w:ascii="Times New Roman" w:hAnsi="Times New Roman" w:cs="Times New Roman"/>
          <w:b/>
          <w:bCs/>
          <w:color w:val="000000" w:themeColor="text1"/>
          <w:sz w:val="24"/>
          <w:szCs w:val="24"/>
        </w:rPr>
        <w:t>Частота проведения индивидуальных коррекционных занятий</w:t>
      </w:r>
      <w:r w:rsidRPr="00976E2D">
        <w:rPr>
          <w:rFonts w:ascii="Times New Roman" w:hAnsi="Times New Roman" w:cs="Times New Roman"/>
          <w:color w:val="000000" w:themeColor="text1"/>
          <w:sz w:val="24"/>
          <w:szCs w:val="24"/>
        </w:rPr>
        <w:t xml:space="preserve">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10 – 15 минут. </w:t>
      </w:r>
    </w:p>
    <w:p w:rsidR="00261240" w:rsidRPr="00976E2D" w:rsidRDefault="00261240" w:rsidP="00976E2D">
      <w:pPr>
        <w:spacing w:after="0" w:line="240" w:lineRule="auto"/>
        <w:ind w:firstLine="708"/>
        <w:jc w:val="both"/>
        <w:rPr>
          <w:rFonts w:ascii="Times New Roman" w:hAnsi="Times New Roman" w:cs="Times New Roman"/>
          <w:b/>
          <w:bCs/>
          <w:color w:val="000000" w:themeColor="text1"/>
          <w:sz w:val="24"/>
          <w:szCs w:val="24"/>
        </w:rPr>
      </w:pPr>
      <w:r w:rsidRPr="00976E2D">
        <w:rPr>
          <w:rFonts w:ascii="Times New Roman" w:hAnsi="Times New Roman" w:cs="Times New Roman"/>
          <w:b/>
          <w:bCs/>
          <w:color w:val="000000" w:themeColor="text1"/>
          <w:sz w:val="24"/>
          <w:szCs w:val="24"/>
        </w:rPr>
        <w:t>Определение способов системной фиксации динамики детского развития (мониторинг)</w:t>
      </w:r>
    </w:p>
    <w:p w:rsidR="00261240" w:rsidRPr="00976E2D" w:rsidRDefault="00261240" w:rsidP="00976E2D">
      <w:pPr>
        <w:spacing w:after="0" w:line="240" w:lineRule="auto"/>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ab/>
        <w:t>В условиях введения ФГОС возникает необходимость определения структуры и содержания, как диагностического изучения ребёнка с ЗПР, так и коррекционно-развивающей работы, способствующей развитию его эмоционального, социального и интеллектуального потенциала, формированию позитивных личностных качеств.</w:t>
      </w:r>
    </w:p>
    <w:p w:rsidR="00261240" w:rsidRPr="00976E2D" w:rsidRDefault="00261240" w:rsidP="00976E2D">
      <w:pPr>
        <w:spacing w:after="0" w:line="240" w:lineRule="auto"/>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ab/>
        <w:t>Для решения данной цели ведущим средством является организация комплексного психолого-педагогического изучения ребёнка, что предполагает с одной стороны, уточнения его диагноза при динамическом наблюдении коррекционно-воспитательного процесса, а с другой стороны – разработки индивидуального маршрута развития ребёнка.</w:t>
      </w:r>
    </w:p>
    <w:p w:rsidR="00261240" w:rsidRPr="00976E2D" w:rsidRDefault="00261240" w:rsidP="00976E2D">
      <w:pPr>
        <w:spacing w:after="0" w:line="240" w:lineRule="auto"/>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ab/>
        <w:t>Система комплексного психолого-педагогического сопровождения детей включает психолого-педагогическое обследование с целью выявления их особых образовательных потребностей, и мониторинг динамики развития детей, их успешности в освоении основной общеобразовательной программы.</w:t>
      </w:r>
    </w:p>
    <w:p w:rsidR="00261240" w:rsidRPr="00976E2D" w:rsidRDefault="00627A4E" w:rsidP="00976E2D">
      <w:pPr>
        <w:spacing w:after="0" w:line="240" w:lineRule="auto"/>
        <w:jc w:val="both"/>
        <w:rPr>
          <w:rFonts w:ascii="Times New Roman" w:hAnsi="Times New Roman" w:cs="Times New Roman"/>
          <w:color w:val="000000" w:themeColor="text1"/>
          <w:sz w:val="24"/>
          <w:szCs w:val="24"/>
        </w:rPr>
      </w:pPr>
      <w:r w:rsidRPr="00976E2D">
        <w:rPr>
          <w:rFonts w:ascii="Times New Roman" w:hAnsi="Times New Roman" w:cs="Times New Roman"/>
          <w:i/>
          <w:iCs/>
          <w:color w:val="000000" w:themeColor="text1"/>
          <w:sz w:val="24"/>
          <w:szCs w:val="24"/>
        </w:rPr>
        <w:tab/>
      </w:r>
      <w:r w:rsidR="00261240" w:rsidRPr="00976E2D">
        <w:rPr>
          <w:rFonts w:ascii="Times New Roman" w:hAnsi="Times New Roman" w:cs="Times New Roman"/>
          <w:i/>
          <w:iCs/>
          <w:color w:val="000000" w:themeColor="text1"/>
          <w:sz w:val="24"/>
          <w:szCs w:val="24"/>
        </w:rPr>
        <w:t xml:space="preserve"> Мониторинговая деятельность предполагает:</w:t>
      </w:r>
    </w:p>
    <w:p w:rsidR="00261240" w:rsidRPr="00976E2D" w:rsidRDefault="00261240" w:rsidP="00976E2D">
      <w:pPr>
        <w:spacing w:after="0" w:line="240" w:lineRule="auto"/>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отслеживание динамики развития детей с ЗПР и эффективности плана индивидуальной коррекционной работы; перспективное планирование коррекционно-развивающей работы.</w:t>
      </w:r>
    </w:p>
    <w:p w:rsidR="00261240" w:rsidRPr="00976E2D" w:rsidRDefault="00261240" w:rsidP="00976E2D">
      <w:pPr>
        <w:spacing w:after="0" w:line="240" w:lineRule="auto"/>
        <w:ind w:firstLine="567"/>
        <w:jc w:val="both"/>
        <w:rPr>
          <w:rFonts w:ascii="Times New Roman" w:hAnsi="Times New Roman" w:cs="Times New Roman"/>
          <w:color w:val="000000" w:themeColor="text1"/>
          <w:sz w:val="24"/>
          <w:szCs w:val="24"/>
        </w:rPr>
      </w:pPr>
      <w:r w:rsidRPr="00976E2D">
        <w:rPr>
          <w:rFonts w:ascii="Times New Roman" w:hAnsi="Times New Roman" w:cs="Times New Roman"/>
          <w:color w:val="000000" w:themeColor="text1"/>
          <w:sz w:val="24"/>
          <w:szCs w:val="24"/>
        </w:rPr>
        <w:t>Для создания программы психолого-педагогической диагностики были использованы методы изучения детей раннего и дошкольного возраста, разработанные отечественными учеными С.Д. Забрамной, Л. А. Венгером, А.А. Катаевой, Э.И Леонгард, И.А. Коробейниковым, Е.А. Стребелевой, Г.А. Урунтаевой, О.Н. Усановой, Е.О.Смирновой и многими др.</w:t>
      </w:r>
    </w:p>
    <w:p w:rsidR="007F2DAD" w:rsidRPr="00976E2D" w:rsidRDefault="007F2DAD" w:rsidP="00976E2D">
      <w:pPr>
        <w:autoSpaceDE w:val="0"/>
        <w:autoSpaceDN w:val="0"/>
        <w:adjustRightInd w:val="0"/>
        <w:spacing w:after="0" w:line="240" w:lineRule="auto"/>
        <w:jc w:val="both"/>
        <w:rPr>
          <w:rFonts w:ascii="Times New Roman" w:hAnsi="Times New Roman" w:cs="Times New Roman"/>
          <w:b/>
          <w:bCs/>
          <w:iCs/>
          <w:sz w:val="24"/>
          <w:szCs w:val="24"/>
        </w:rPr>
      </w:pPr>
    </w:p>
    <w:p w:rsidR="000169CB" w:rsidRPr="00976E2D" w:rsidRDefault="005349A7" w:rsidP="00976E2D">
      <w:pPr>
        <w:autoSpaceDE w:val="0"/>
        <w:autoSpaceDN w:val="0"/>
        <w:adjustRightInd w:val="0"/>
        <w:spacing w:after="0" w:line="240" w:lineRule="auto"/>
        <w:jc w:val="both"/>
        <w:rPr>
          <w:rFonts w:ascii="Times New Roman" w:eastAsia="Calibri" w:hAnsi="Times New Roman" w:cs="Times New Roman"/>
          <w:b/>
          <w:sz w:val="24"/>
          <w:szCs w:val="24"/>
        </w:rPr>
      </w:pPr>
      <w:r w:rsidRPr="00976E2D">
        <w:rPr>
          <w:rFonts w:ascii="Times New Roman" w:hAnsi="Times New Roman" w:cs="Times New Roman"/>
          <w:b/>
          <w:bCs/>
          <w:sz w:val="24"/>
          <w:szCs w:val="24"/>
        </w:rPr>
        <w:t>2.</w:t>
      </w:r>
      <w:r w:rsidR="009104DF">
        <w:rPr>
          <w:rFonts w:ascii="Times New Roman" w:hAnsi="Times New Roman" w:cs="Times New Roman"/>
          <w:b/>
          <w:bCs/>
          <w:sz w:val="24"/>
          <w:szCs w:val="24"/>
        </w:rPr>
        <w:t>5</w:t>
      </w:r>
      <w:r w:rsidRPr="00976E2D">
        <w:rPr>
          <w:rFonts w:ascii="Times New Roman" w:hAnsi="Times New Roman" w:cs="Times New Roman"/>
          <w:b/>
          <w:bCs/>
          <w:sz w:val="24"/>
          <w:szCs w:val="24"/>
        </w:rPr>
        <w:t xml:space="preserve">. </w:t>
      </w:r>
      <w:r w:rsidR="000169CB" w:rsidRPr="00976E2D">
        <w:rPr>
          <w:rFonts w:ascii="Times New Roman" w:hAnsi="Times New Roman" w:cs="Times New Roman"/>
          <w:b/>
          <w:bCs/>
          <w:sz w:val="24"/>
          <w:szCs w:val="24"/>
        </w:rPr>
        <w:t>Формы организации коррекционной работы</w:t>
      </w:r>
    </w:p>
    <w:p w:rsidR="000169CB" w:rsidRPr="00976E2D" w:rsidRDefault="000169CB" w:rsidP="00976E2D">
      <w:pPr>
        <w:pStyle w:val="Default"/>
        <w:ind w:firstLine="708"/>
        <w:jc w:val="both"/>
      </w:pPr>
      <w:r w:rsidRPr="00976E2D">
        <w:t xml:space="preserve">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педагога-психолога, логопеда и воспитателя. </w:t>
      </w:r>
    </w:p>
    <w:p w:rsidR="000169CB" w:rsidRPr="00976E2D" w:rsidRDefault="000169CB" w:rsidP="00976E2D">
      <w:pPr>
        <w:pStyle w:val="Default"/>
        <w:ind w:firstLine="708"/>
        <w:jc w:val="both"/>
      </w:pPr>
      <w:r w:rsidRPr="00976E2D">
        <w:t xml:space="preserve">В практике используются разнообразные формы работы с детьми. </w:t>
      </w:r>
    </w:p>
    <w:p w:rsidR="000169CB" w:rsidRPr="00976E2D" w:rsidRDefault="000169CB" w:rsidP="00976E2D">
      <w:pPr>
        <w:pStyle w:val="Default"/>
        <w:jc w:val="both"/>
      </w:pPr>
      <w:r w:rsidRPr="00976E2D">
        <w:rPr>
          <w:i/>
          <w:iCs/>
        </w:rPr>
        <w:t xml:space="preserve">Организованная образовательная деятельность: </w:t>
      </w:r>
    </w:p>
    <w:p w:rsidR="000169CB" w:rsidRPr="00976E2D" w:rsidRDefault="000169CB" w:rsidP="00692122">
      <w:pPr>
        <w:pStyle w:val="Default"/>
        <w:numPr>
          <w:ilvl w:val="0"/>
          <w:numId w:val="4"/>
        </w:numPr>
        <w:jc w:val="both"/>
      </w:pPr>
      <w:r w:rsidRPr="00976E2D">
        <w:t xml:space="preserve">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0169CB" w:rsidRPr="00976E2D" w:rsidRDefault="000169CB" w:rsidP="00692122">
      <w:pPr>
        <w:pStyle w:val="Default"/>
        <w:numPr>
          <w:ilvl w:val="0"/>
          <w:numId w:val="4"/>
        </w:numPr>
        <w:jc w:val="both"/>
      </w:pPr>
      <w:r w:rsidRPr="00976E2D">
        <w:t xml:space="preserve">просмотр и обсуждение мультфильмов, телепередач; </w:t>
      </w:r>
    </w:p>
    <w:p w:rsidR="000169CB" w:rsidRPr="00976E2D" w:rsidRDefault="000169CB" w:rsidP="00692122">
      <w:pPr>
        <w:pStyle w:val="Default"/>
        <w:numPr>
          <w:ilvl w:val="0"/>
          <w:numId w:val="4"/>
        </w:numPr>
        <w:jc w:val="both"/>
      </w:pPr>
      <w:r w:rsidRPr="00976E2D">
        <w:t xml:space="preserve">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0169CB" w:rsidRPr="00976E2D" w:rsidRDefault="000169CB" w:rsidP="00692122">
      <w:pPr>
        <w:pStyle w:val="Default"/>
        <w:numPr>
          <w:ilvl w:val="0"/>
          <w:numId w:val="4"/>
        </w:numPr>
        <w:jc w:val="both"/>
      </w:pPr>
      <w:r w:rsidRPr="00976E2D">
        <w:t xml:space="preserve">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0169CB" w:rsidRPr="00976E2D" w:rsidRDefault="000169CB" w:rsidP="00692122">
      <w:pPr>
        <w:pStyle w:val="Default"/>
        <w:numPr>
          <w:ilvl w:val="0"/>
          <w:numId w:val="4"/>
        </w:numPr>
        <w:jc w:val="both"/>
      </w:pPr>
      <w:r w:rsidRPr="00976E2D">
        <w:t xml:space="preserve">наблюдения за трудом взрослых, за природой, на прогулке; сезонные наблюдения; </w:t>
      </w:r>
    </w:p>
    <w:p w:rsidR="000169CB" w:rsidRPr="00976E2D" w:rsidRDefault="000169CB" w:rsidP="00692122">
      <w:pPr>
        <w:pStyle w:val="Default"/>
        <w:numPr>
          <w:ilvl w:val="0"/>
          <w:numId w:val="4"/>
        </w:numPr>
        <w:jc w:val="both"/>
      </w:pPr>
      <w:r w:rsidRPr="00976E2D">
        <w:t xml:space="preserve">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0169CB" w:rsidRPr="00976E2D" w:rsidRDefault="000169CB" w:rsidP="00692122">
      <w:pPr>
        <w:pStyle w:val="Default"/>
        <w:numPr>
          <w:ilvl w:val="0"/>
          <w:numId w:val="4"/>
        </w:numPr>
        <w:jc w:val="both"/>
      </w:pPr>
      <w:r w:rsidRPr="00976E2D">
        <w:t xml:space="preserve">проектная деятельность, познавательно-исследовательская деятельность, экспериментирование, конструирование; </w:t>
      </w:r>
    </w:p>
    <w:p w:rsidR="000169CB" w:rsidRPr="00976E2D" w:rsidRDefault="000169CB" w:rsidP="00692122">
      <w:pPr>
        <w:pStyle w:val="Default"/>
        <w:numPr>
          <w:ilvl w:val="0"/>
          <w:numId w:val="4"/>
        </w:numPr>
        <w:jc w:val="both"/>
      </w:pPr>
      <w:r w:rsidRPr="00976E2D">
        <w:t xml:space="preserve">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0169CB" w:rsidRPr="00976E2D" w:rsidRDefault="000169CB" w:rsidP="00692122">
      <w:pPr>
        <w:pStyle w:val="Default"/>
        <w:numPr>
          <w:ilvl w:val="0"/>
          <w:numId w:val="4"/>
        </w:numPr>
        <w:jc w:val="both"/>
      </w:pPr>
      <w:r w:rsidRPr="00976E2D">
        <w:t xml:space="preserve">викторины; </w:t>
      </w:r>
    </w:p>
    <w:p w:rsidR="000169CB" w:rsidRPr="00976E2D" w:rsidRDefault="000169CB" w:rsidP="00692122">
      <w:pPr>
        <w:pStyle w:val="Default"/>
        <w:numPr>
          <w:ilvl w:val="0"/>
          <w:numId w:val="4"/>
        </w:numPr>
        <w:jc w:val="both"/>
      </w:pPr>
      <w:r w:rsidRPr="00976E2D">
        <w:t xml:space="preserve">инсценирование и драматизация отрывков из сказок, разучивание стихотворений; </w:t>
      </w:r>
    </w:p>
    <w:p w:rsidR="000169CB" w:rsidRPr="00976E2D" w:rsidRDefault="000169CB" w:rsidP="00692122">
      <w:pPr>
        <w:pStyle w:val="Default"/>
        <w:numPr>
          <w:ilvl w:val="0"/>
          <w:numId w:val="4"/>
        </w:numPr>
        <w:jc w:val="both"/>
      </w:pPr>
      <w:r w:rsidRPr="00976E2D">
        <w:t xml:space="preserve">рассматривание и обсуждение предметных и сюжетных картинок, иллюстраций к знакомым сказкам,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0169CB" w:rsidRPr="00976E2D" w:rsidRDefault="000169CB" w:rsidP="00692122">
      <w:pPr>
        <w:pStyle w:val="Default"/>
        <w:numPr>
          <w:ilvl w:val="0"/>
          <w:numId w:val="4"/>
        </w:numPr>
      </w:pPr>
      <w:r w:rsidRPr="00976E2D">
        <w:t xml:space="preserve">продуктивная деятельность (рисование, лепка, аппликация, художественный труд) по замыслу,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0169CB" w:rsidRPr="00976E2D" w:rsidRDefault="000169CB" w:rsidP="00692122">
      <w:pPr>
        <w:pStyle w:val="Default"/>
        <w:numPr>
          <w:ilvl w:val="0"/>
          <w:numId w:val="4"/>
        </w:numPr>
      </w:pPr>
      <w:r w:rsidRPr="00976E2D">
        <w:t xml:space="preserve">слушание детской музыки; </w:t>
      </w:r>
    </w:p>
    <w:p w:rsidR="000169CB" w:rsidRPr="00976E2D" w:rsidRDefault="000169CB" w:rsidP="00692122">
      <w:pPr>
        <w:pStyle w:val="Default"/>
        <w:numPr>
          <w:ilvl w:val="0"/>
          <w:numId w:val="4"/>
        </w:numPr>
      </w:pPr>
      <w:r w:rsidRPr="00976E2D">
        <w:t xml:space="preserve">подыгрывание на музыкальных инструментах, оркестр детских музыкальных инструментов; </w:t>
      </w:r>
    </w:p>
    <w:p w:rsidR="000169CB" w:rsidRPr="00976E2D" w:rsidRDefault="000169CB" w:rsidP="00692122">
      <w:pPr>
        <w:pStyle w:val="Default"/>
        <w:numPr>
          <w:ilvl w:val="0"/>
          <w:numId w:val="4"/>
        </w:numPr>
      </w:pPr>
      <w:r w:rsidRPr="00976E2D">
        <w:t xml:space="preserve">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0169CB" w:rsidRPr="00976E2D" w:rsidRDefault="000169CB" w:rsidP="00692122">
      <w:pPr>
        <w:pStyle w:val="Default"/>
        <w:numPr>
          <w:ilvl w:val="0"/>
          <w:numId w:val="4"/>
        </w:numPr>
      </w:pPr>
      <w:r w:rsidRPr="00976E2D">
        <w:t xml:space="preserve">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0169CB" w:rsidRPr="00976E2D" w:rsidRDefault="000169CB" w:rsidP="00692122">
      <w:pPr>
        <w:pStyle w:val="Default"/>
        <w:numPr>
          <w:ilvl w:val="0"/>
          <w:numId w:val="4"/>
        </w:numPr>
      </w:pPr>
      <w:r w:rsidRPr="00976E2D">
        <w:t xml:space="preserve">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народных песенок, авторских стихотворений, считалок; сюжетные физкультурные занятия на тeмы прочитанных сказок. </w:t>
      </w:r>
    </w:p>
    <w:p w:rsidR="000169CB" w:rsidRPr="00976E2D" w:rsidRDefault="000169CB" w:rsidP="00976E2D">
      <w:pPr>
        <w:pStyle w:val="Default"/>
        <w:rPr>
          <w:u w:val="single"/>
        </w:rPr>
      </w:pPr>
      <w:r w:rsidRPr="00976E2D">
        <w:rPr>
          <w:i/>
          <w:iCs/>
          <w:u w:val="single"/>
        </w:rPr>
        <w:t xml:space="preserve">Мероприятия групповые, межгрупповые и общесадовские: </w:t>
      </w:r>
    </w:p>
    <w:p w:rsidR="000169CB" w:rsidRPr="00976E2D" w:rsidRDefault="000169CB" w:rsidP="00976E2D">
      <w:pPr>
        <w:pStyle w:val="Default"/>
      </w:pPr>
      <w:r w:rsidRPr="00976E2D">
        <w:t xml:space="preserve">- физкультурные досуги; </w:t>
      </w:r>
    </w:p>
    <w:p w:rsidR="000169CB" w:rsidRPr="00976E2D" w:rsidRDefault="000169CB" w:rsidP="00976E2D">
      <w:pPr>
        <w:pStyle w:val="Default"/>
      </w:pPr>
      <w:r w:rsidRPr="00976E2D">
        <w:t xml:space="preserve">- спортивные праздники; </w:t>
      </w:r>
    </w:p>
    <w:p w:rsidR="000169CB" w:rsidRPr="00976E2D" w:rsidRDefault="000169CB" w:rsidP="00976E2D">
      <w:pPr>
        <w:pStyle w:val="Default"/>
      </w:pPr>
      <w:r w:rsidRPr="00976E2D">
        <w:t xml:space="preserve">- соревнования; </w:t>
      </w:r>
    </w:p>
    <w:p w:rsidR="000169CB" w:rsidRPr="00976E2D" w:rsidRDefault="000169CB" w:rsidP="00976E2D">
      <w:pPr>
        <w:pStyle w:val="Default"/>
      </w:pPr>
      <w:r w:rsidRPr="00976E2D">
        <w:t xml:space="preserve">- тематические досуги; </w:t>
      </w:r>
    </w:p>
    <w:p w:rsidR="000169CB" w:rsidRPr="00976E2D" w:rsidRDefault="000169CB" w:rsidP="00976E2D">
      <w:pPr>
        <w:pStyle w:val="Default"/>
      </w:pPr>
      <w:r w:rsidRPr="00976E2D">
        <w:t xml:space="preserve">- праздники; </w:t>
      </w:r>
    </w:p>
    <w:p w:rsidR="000169CB" w:rsidRPr="00976E2D" w:rsidRDefault="000169CB" w:rsidP="00976E2D">
      <w:pPr>
        <w:pStyle w:val="Default"/>
      </w:pPr>
      <w:r w:rsidRPr="00976E2D">
        <w:t xml:space="preserve">- театрализованные представления; </w:t>
      </w:r>
    </w:p>
    <w:p w:rsidR="000169CB" w:rsidRPr="00976E2D" w:rsidRDefault="000169CB" w:rsidP="00976E2D">
      <w:pPr>
        <w:pStyle w:val="Default"/>
      </w:pPr>
      <w:r w:rsidRPr="00976E2D">
        <w:t xml:space="preserve">- конкурсы; </w:t>
      </w:r>
    </w:p>
    <w:p w:rsidR="000169CB" w:rsidRPr="00976E2D" w:rsidRDefault="000169CB" w:rsidP="00976E2D">
      <w:pPr>
        <w:pStyle w:val="Default"/>
      </w:pPr>
      <w:r w:rsidRPr="00976E2D">
        <w:t xml:space="preserve">- экскурсии. </w:t>
      </w:r>
    </w:p>
    <w:p w:rsidR="000169CB" w:rsidRPr="00976E2D" w:rsidRDefault="000169CB" w:rsidP="00976E2D">
      <w:pPr>
        <w:pStyle w:val="Default"/>
        <w:rPr>
          <w:b/>
        </w:rPr>
      </w:pPr>
      <w:r w:rsidRPr="00976E2D">
        <w:rPr>
          <w:b/>
          <w:i/>
          <w:iCs/>
        </w:rPr>
        <w:t xml:space="preserve">Образовательная деятельность при проведении режимных моментов: </w:t>
      </w:r>
    </w:p>
    <w:p w:rsidR="000169CB" w:rsidRPr="00976E2D" w:rsidRDefault="000169CB" w:rsidP="00692122">
      <w:pPr>
        <w:pStyle w:val="Default"/>
        <w:numPr>
          <w:ilvl w:val="0"/>
          <w:numId w:val="5"/>
        </w:numPr>
      </w:pPr>
      <w:r w:rsidRPr="00976E2D">
        <w:rPr>
          <w:i/>
          <w:iCs/>
        </w:rPr>
        <w:t>физическое развитие</w:t>
      </w:r>
      <w:r w:rsidRPr="00976E2D">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0169CB" w:rsidRPr="00976E2D" w:rsidRDefault="000169CB" w:rsidP="00692122">
      <w:pPr>
        <w:pStyle w:val="Default"/>
        <w:numPr>
          <w:ilvl w:val="0"/>
          <w:numId w:val="5"/>
        </w:numPr>
      </w:pPr>
      <w:r w:rsidRPr="00976E2D">
        <w:rPr>
          <w:i/>
          <w:iCs/>
        </w:rPr>
        <w:t>социально коммуникативное развитие</w:t>
      </w:r>
      <w:r w:rsidRPr="00976E2D">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0169CB" w:rsidRPr="00976E2D" w:rsidRDefault="000169CB" w:rsidP="00692122">
      <w:pPr>
        <w:pStyle w:val="Default"/>
        <w:numPr>
          <w:ilvl w:val="0"/>
          <w:numId w:val="5"/>
        </w:numPr>
      </w:pPr>
      <w:r w:rsidRPr="00976E2D">
        <w:rPr>
          <w:i/>
          <w:iCs/>
        </w:rPr>
        <w:t>познавательное и речевое развитие</w:t>
      </w:r>
      <w:r w:rsidRPr="00976E2D">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0169CB" w:rsidRPr="00976E2D" w:rsidRDefault="000169CB" w:rsidP="00692122">
      <w:pPr>
        <w:pStyle w:val="Default"/>
        <w:numPr>
          <w:ilvl w:val="0"/>
          <w:numId w:val="5"/>
        </w:numPr>
      </w:pPr>
      <w:r w:rsidRPr="00976E2D">
        <w:rPr>
          <w:i/>
          <w:iCs/>
        </w:rPr>
        <w:t>художественно эстетическое развитие</w:t>
      </w:r>
      <w:r w:rsidRPr="00976E2D">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0169CB" w:rsidRPr="00976E2D" w:rsidRDefault="000169CB" w:rsidP="00692122">
      <w:pPr>
        <w:pStyle w:val="Default"/>
        <w:numPr>
          <w:ilvl w:val="0"/>
          <w:numId w:val="5"/>
        </w:numPr>
      </w:pPr>
      <w:r w:rsidRPr="00976E2D">
        <w:rPr>
          <w:i/>
          <w:iCs/>
        </w:rPr>
        <w:t xml:space="preserve">Самостоятельная деятельность детей: </w:t>
      </w:r>
    </w:p>
    <w:p w:rsidR="000169CB" w:rsidRPr="00976E2D" w:rsidRDefault="000169CB" w:rsidP="00692122">
      <w:pPr>
        <w:pStyle w:val="Default"/>
        <w:numPr>
          <w:ilvl w:val="0"/>
          <w:numId w:val="6"/>
        </w:numPr>
      </w:pPr>
      <w:r w:rsidRPr="00976E2D">
        <w:t xml:space="preserve">физическое развитие: самостоятельные подвижные игры, игры на свежем воздухе, спортивные игры и занятия (катание на санках, лыжах, велосипеде и пр.); </w:t>
      </w:r>
    </w:p>
    <w:p w:rsidR="000169CB" w:rsidRPr="00976E2D" w:rsidRDefault="000169CB" w:rsidP="00692122">
      <w:pPr>
        <w:pStyle w:val="Default"/>
        <w:numPr>
          <w:ilvl w:val="0"/>
          <w:numId w:val="6"/>
        </w:numPr>
      </w:pPr>
      <w:r w:rsidRPr="00976E2D">
        <w:rPr>
          <w:iCs/>
        </w:rPr>
        <w:t>социально коммуникативное развитие:</w:t>
      </w:r>
      <w:r w:rsidRPr="00976E2D">
        <w:t xml:space="preserve">индивидуальные игры, совместные игры, все виды самостоятельной деятельности, предполагающие общение со сверстниками; </w:t>
      </w:r>
    </w:p>
    <w:p w:rsidR="000169CB" w:rsidRPr="00976E2D" w:rsidRDefault="000169CB" w:rsidP="00692122">
      <w:pPr>
        <w:pStyle w:val="Default"/>
        <w:numPr>
          <w:ilvl w:val="0"/>
          <w:numId w:val="6"/>
        </w:numPr>
      </w:pPr>
      <w:r w:rsidRPr="00976E2D">
        <w:rPr>
          <w:iCs/>
        </w:rPr>
        <w:t>познавательное и речевое развитие</w:t>
      </w:r>
      <w:r w:rsidRPr="00976E2D">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w:t>
      </w:r>
    </w:p>
    <w:p w:rsidR="002342C3" w:rsidRPr="002342C3" w:rsidRDefault="000169CB" w:rsidP="00692122">
      <w:pPr>
        <w:pStyle w:val="a5"/>
        <w:numPr>
          <w:ilvl w:val="0"/>
          <w:numId w:val="5"/>
        </w:numPr>
        <w:autoSpaceDE w:val="0"/>
        <w:autoSpaceDN w:val="0"/>
        <w:adjustRightInd w:val="0"/>
        <w:spacing w:after="0" w:line="240" w:lineRule="auto"/>
        <w:jc w:val="both"/>
        <w:rPr>
          <w:rFonts w:ascii="Times New Roman" w:hAnsi="Times New Roman" w:cs="Times New Roman"/>
          <w:b/>
          <w:sz w:val="24"/>
          <w:szCs w:val="24"/>
        </w:rPr>
      </w:pPr>
      <w:r w:rsidRPr="00976E2D">
        <w:rPr>
          <w:rFonts w:ascii="Times New Roman" w:hAnsi="Times New Roman" w:cs="Times New Roman"/>
          <w:i/>
          <w:iCs/>
          <w:sz w:val="24"/>
          <w:szCs w:val="24"/>
        </w:rPr>
        <w:t>художественно эстетическое развитие</w:t>
      </w:r>
      <w:r w:rsidRPr="00976E2D">
        <w:rPr>
          <w:rFonts w:ascii="Times New Roman" w:hAnsi="Times New Roman" w:cs="Times New Roman"/>
          <w:sz w:val="24"/>
          <w:szCs w:val="24"/>
        </w:rPr>
        <w:t>: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342C3" w:rsidRDefault="002342C3" w:rsidP="002342C3">
      <w:pPr>
        <w:autoSpaceDE w:val="0"/>
        <w:autoSpaceDN w:val="0"/>
        <w:adjustRightInd w:val="0"/>
        <w:spacing w:after="0" w:line="240" w:lineRule="auto"/>
        <w:jc w:val="both"/>
        <w:rPr>
          <w:rFonts w:ascii="Times New Roman" w:hAnsi="Times New Roman" w:cs="Times New Roman"/>
          <w:b/>
          <w:sz w:val="24"/>
          <w:szCs w:val="24"/>
        </w:rPr>
      </w:pPr>
    </w:p>
    <w:p w:rsidR="00FA0A95" w:rsidRPr="002342C3" w:rsidRDefault="00692122" w:rsidP="002342C3">
      <w:pPr>
        <w:pStyle w:val="a3"/>
        <w:jc w:val="both"/>
        <w:rPr>
          <w:rFonts w:ascii="Times New Roman" w:hAnsi="Times New Roman" w:cs="Times New Roman"/>
          <w:b/>
          <w:sz w:val="24"/>
          <w:szCs w:val="24"/>
        </w:rPr>
      </w:pPr>
      <w:r w:rsidRPr="002342C3">
        <w:rPr>
          <w:rFonts w:ascii="Times New Roman" w:hAnsi="Times New Roman" w:cs="Times New Roman"/>
          <w:b/>
          <w:sz w:val="24"/>
          <w:szCs w:val="24"/>
        </w:rPr>
        <w:t>2.6. Особенности образовательной деятельности разных видов и культурных практик</w:t>
      </w:r>
    </w:p>
    <w:p w:rsidR="00FA0A95" w:rsidRPr="002342C3" w:rsidRDefault="00692122" w:rsidP="002342C3">
      <w:pPr>
        <w:pStyle w:val="a3"/>
        <w:ind w:firstLine="708"/>
        <w:jc w:val="both"/>
        <w:rPr>
          <w:rFonts w:ascii="Times New Roman" w:hAnsi="Times New Roman" w:cs="Times New Roman"/>
          <w:b/>
          <w:sz w:val="24"/>
          <w:szCs w:val="24"/>
        </w:rPr>
      </w:pPr>
      <w:r w:rsidRPr="002342C3">
        <w:rPr>
          <w:rFonts w:ascii="Times New Roman" w:hAnsi="Times New Roman" w:cs="Times New Roman"/>
          <w:b/>
          <w:sz w:val="24"/>
          <w:szCs w:val="24"/>
        </w:rPr>
        <w:t>Особенности образовательной деятельности разных видов</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Особенностью</w:t>
      </w:r>
      <w:r w:rsidRPr="002342C3">
        <w:rPr>
          <w:rFonts w:ascii="Times New Roman" w:hAnsi="Times New Roman" w:cs="Times New Roman"/>
          <w:sz w:val="24"/>
          <w:szCs w:val="24"/>
        </w:rPr>
        <w:tab/>
        <w:t>организации</w:t>
      </w:r>
      <w:r w:rsidRPr="002342C3">
        <w:rPr>
          <w:rFonts w:ascii="Times New Roman" w:hAnsi="Times New Roman" w:cs="Times New Roman"/>
          <w:sz w:val="24"/>
          <w:szCs w:val="24"/>
        </w:rPr>
        <w:tab/>
        <w:t>образовательной</w:t>
      </w:r>
      <w:r w:rsidRPr="002342C3">
        <w:rPr>
          <w:rFonts w:ascii="Times New Roman" w:hAnsi="Times New Roman" w:cs="Times New Roman"/>
          <w:sz w:val="24"/>
          <w:szCs w:val="24"/>
        </w:rPr>
        <w:tab/>
        <w:t>деятельности</w:t>
      </w:r>
      <w:r w:rsidRPr="002342C3">
        <w:rPr>
          <w:rFonts w:ascii="Times New Roman" w:hAnsi="Times New Roman" w:cs="Times New Roman"/>
          <w:sz w:val="24"/>
          <w:szCs w:val="24"/>
        </w:rPr>
        <w:tab/>
        <w:t>по</w:t>
      </w:r>
      <w:r w:rsidR="00FA0A95">
        <w:rPr>
          <w:rFonts w:ascii="Times New Roman" w:hAnsi="Times New Roman" w:cs="Times New Roman"/>
          <w:sz w:val="24"/>
          <w:szCs w:val="24"/>
        </w:rPr>
        <w:t xml:space="preserve"> ООП ДО</w:t>
      </w:r>
      <w:r w:rsidR="00FA0A95">
        <w:rPr>
          <w:rFonts w:ascii="Times New Roman" w:hAnsi="Times New Roman" w:cs="Times New Roman"/>
          <w:sz w:val="24"/>
          <w:szCs w:val="24"/>
        </w:rPr>
        <w:tab/>
        <w:t xml:space="preserve"> </w:t>
      </w:r>
      <w:r w:rsidR="002342C3">
        <w:rPr>
          <w:rFonts w:ascii="Times New Roman" w:hAnsi="Times New Roman" w:cs="Times New Roman"/>
          <w:sz w:val="24"/>
          <w:szCs w:val="24"/>
        </w:rPr>
        <w:t>МДОУ «</w:t>
      </w:r>
      <w:r w:rsidR="002342C3" w:rsidRPr="002342C3">
        <w:rPr>
          <w:rFonts w:ascii="Times New Roman" w:hAnsi="Times New Roman" w:cs="Times New Roman"/>
          <w:sz w:val="24"/>
          <w:szCs w:val="24"/>
        </w:rPr>
        <w:t>Детский сад №125</w:t>
      </w:r>
      <w:r w:rsidR="002342C3">
        <w:rPr>
          <w:rFonts w:ascii="Times New Roman" w:hAnsi="Times New Roman" w:cs="Times New Roman"/>
          <w:sz w:val="24"/>
          <w:szCs w:val="24"/>
        </w:rPr>
        <w:t>»</w:t>
      </w:r>
      <w:r w:rsidRPr="002342C3">
        <w:rPr>
          <w:rFonts w:ascii="Times New Roman" w:hAnsi="Times New Roman" w:cs="Times New Roman"/>
          <w:sz w:val="24"/>
          <w:szCs w:val="24"/>
        </w:rPr>
        <w:t xml:space="preserve"> является </w:t>
      </w:r>
      <w:r w:rsidRPr="002342C3">
        <w:rPr>
          <w:rFonts w:ascii="Times New Roman" w:hAnsi="Times New Roman" w:cs="Times New Roman"/>
          <w:b/>
          <w:bCs/>
          <w:sz w:val="24"/>
          <w:szCs w:val="24"/>
        </w:rPr>
        <w:t>ситуационный подход</w:t>
      </w:r>
      <w:r w:rsidRPr="002342C3">
        <w:rPr>
          <w:rFonts w:ascii="Times New Roman" w:hAnsi="Times New Roman" w:cs="Times New Roman"/>
          <w:sz w:val="24"/>
          <w:szCs w:val="24"/>
        </w:rPr>
        <w:t xml:space="preserve">. Основной единицей образовательного процесса выступает </w:t>
      </w:r>
      <w:r w:rsidRPr="002342C3">
        <w:rPr>
          <w:rFonts w:ascii="Times New Roman" w:hAnsi="Times New Roman" w:cs="Times New Roman"/>
          <w:b/>
          <w:bCs/>
          <w:sz w:val="24"/>
          <w:szCs w:val="24"/>
        </w:rPr>
        <w:t>образовательная ситуация</w:t>
      </w:r>
      <w:r w:rsidRPr="002342C3">
        <w:rPr>
          <w:rFonts w:ascii="Times New Roman" w:hAnsi="Times New Roman" w:cs="Times New Roman"/>
          <w:sz w:val="24"/>
          <w:szCs w:val="24"/>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 xml:space="preserve">Преимущественно образовательные ситуации носят </w:t>
      </w:r>
      <w:r w:rsidRPr="002342C3">
        <w:rPr>
          <w:rFonts w:ascii="Times New Roman" w:hAnsi="Times New Roman" w:cs="Times New Roman"/>
          <w:b/>
          <w:iCs/>
          <w:sz w:val="24"/>
          <w:szCs w:val="24"/>
        </w:rPr>
        <w:t>комплексный характер</w:t>
      </w:r>
      <w:r w:rsidRPr="002342C3">
        <w:rPr>
          <w:rFonts w:ascii="Times New Roman" w:hAnsi="Times New Roman" w:cs="Times New Roman"/>
          <w:sz w:val="24"/>
          <w:szCs w:val="24"/>
        </w:rPr>
        <w:t xml:space="preserve"> и включают задачи, реализуемые в разных видах деятельности на одном тематическом содержании.</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своейдеятельности создает почву для личного самовыражения и самостоятельности.</w:t>
      </w:r>
    </w:p>
    <w:p w:rsidR="00FA0A95" w:rsidRPr="002342C3" w:rsidRDefault="00692122" w:rsidP="002342C3">
      <w:pPr>
        <w:pStyle w:val="a3"/>
        <w:ind w:firstLine="708"/>
        <w:jc w:val="both"/>
        <w:rPr>
          <w:rFonts w:ascii="Times New Roman" w:hAnsi="Times New Roman" w:cs="Times New Roman"/>
          <w:i/>
          <w:iCs/>
          <w:sz w:val="24"/>
          <w:szCs w:val="24"/>
        </w:rPr>
      </w:pPr>
      <w:r w:rsidRPr="002342C3">
        <w:rPr>
          <w:rFonts w:ascii="Times New Roman" w:hAnsi="Times New Roman" w:cs="Times New Roman"/>
          <w:sz w:val="24"/>
          <w:szCs w:val="24"/>
        </w:rPr>
        <w:t xml:space="preserve">Образовательные ситуации могут включаться </w:t>
      </w:r>
      <w:r w:rsidRPr="002342C3">
        <w:rPr>
          <w:rFonts w:ascii="Times New Roman" w:hAnsi="Times New Roman" w:cs="Times New Roman"/>
          <w:b/>
          <w:iCs/>
          <w:sz w:val="24"/>
          <w:szCs w:val="24"/>
        </w:rPr>
        <w:t>в образовательную деятельностьрежимных моментах</w:t>
      </w:r>
      <w:r w:rsidRPr="002342C3">
        <w:rPr>
          <w:rFonts w:ascii="Times New Roman" w:hAnsi="Times New Roman" w:cs="Times New Roman"/>
          <w:b/>
          <w:sz w:val="24"/>
          <w:szCs w:val="24"/>
        </w:rPr>
        <w:t>.</w:t>
      </w:r>
      <w:r w:rsidRPr="002342C3">
        <w:rPr>
          <w:rFonts w:ascii="Times New Roman" w:hAnsi="Times New Roman" w:cs="Times New Roman"/>
          <w:sz w:val="24"/>
          <w:szCs w:val="24"/>
        </w:rPr>
        <w:t>Они направлены на закрепление имеющихся у детей знаний иумений, их применение в новых условиях, проявление ребенком активности, самостоятельности и творчества.</w:t>
      </w:r>
    </w:p>
    <w:p w:rsidR="00FA0A95" w:rsidRPr="002342C3" w:rsidRDefault="00692122" w:rsidP="002342C3">
      <w:pPr>
        <w:pStyle w:val="a3"/>
        <w:ind w:firstLine="708"/>
        <w:jc w:val="both"/>
        <w:rPr>
          <w:rFonts w:ascii="Times New Roman" w:hAnsi="Times New Roman" w:cs="Times New Roman"/>
          <w:i/>
          <w:iCs/>
          <w:sz w:val="24"/>
          <w:szCs w:val="24"/>
        </w:rPr>
      </w:pPr>
      <w:r w:rsidRPr="002342C3">
        <w:rPr>
          <w:rFonts w:ascii="Times New Roman" w:hAnsi="Times New Roman" w:cs="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2342C3"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 xml:space="preserve">Ситуационный подход дополняет принцип </w:t>
      </w:r>
      <w:r w:rsidRPr="002342C3">
        <w:rPr>
          <w:rFonts w:ascii="Times New Roman" w:hAnsi="Times New Roman" w:cs="Times New Roman"/>
          <w:b/>
          <w:iCs/>
          <w:sz w:val="24"/>
          <w:szCs w:val="24"/>
        </w:rPr>
        <w:t>продуктивности образовательнойдеятельности</w:t>
      </w:r>
      <w:r w:rsidRPr="002342C3">
        <w:rPr>
          <w:rFonts w:ascii="Times New Roman" w:hAnsi="Times New Roman" w:cs="Times New Roman"/>
          <w:b/>
          <w:sz w:val="24"/>
          <w:szCs w:val="24"/>
        </w:rPr>
        <w:t>,</w:t>
      </w:r>
      <w:r w:rsidRPr="002342C3">
        <w:rPr>
          <w:rFonts w:ascii="Times New Roman" w:hAnsi="Times New Roman" w:cs="Times New Roman"/>
          <w:sz w:val="24"/>
          <w:szCs w:val="24"/>
        </w:rPr>
        <w:t xml:space="preserve">который связан с получением какого-либо продукта,который вматериальной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2342C3">
        <w:rPr>
          <w:rFonts w:ascii="Times New Roman" w:hAnsi="Times New Roman" w:cs="Times New Roman"/>
          <w:i/>
          <w:iCs/>
          <w:sz w:val="24"/>
          <w:szCs w:val="24"/>
        </w:rPr>
        <w:t xml:space="preserve">способыорганизации образовательного процесса </w:t>
      </w:r>
      <w:r w:rsidRPr="002342C3">
        <w:rPr>
          <w:rFonts w:ascii="Times New Roman" w:hAnsi="Times New Roman" w:cs="Times New Roman"/>
          <w:sz w:val="24"/>
          <w:szCs w:val="24"/>
        </w:rPr>
        <w:t xml:space="preserve">с использованием детских проектов,игр-оболочек  и  игр-путешествий,  коллекционирования,  экспериментирования,  ведениядетских дневников и журналов, создания спектаклей-коллажей и многое другое. </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Непосредственно образовательная деятельность </w:t>
      </w:r>
      <w:r w:rsidRPr="002342C3">
        <w:rPr>
          <w:rFonts w:ascii="Times New Roman" w:hAnsi="Times New Roman" w:cs="Times New Roman"/>
          <w:sz w:val="24"/>
          <w:szCs w:val="24"/>
        </w:rPr>
        <w:t>основана на организациипедагогом видов деятельности, заданных ФГОС дошкольного образования.</w:t>
      </w:r>
    </w:p>
    <w:p w:rsidR="002342C3"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Игровая деятельность </w:t>
      </w:r>
      <w:r w:rsidRPr="002342C3">
        <w:rPr>
          <w:rFonts w:ascii="Times New Roman" w:hAnsi="Times New Roman" w:cs="Times New Roman"/>
          <w:sz w:val="24"/>
          <w:szCs w:val="24"/>
        </w:rPr>
        <w:t>является ведущей деятельностью ребенка дошкольноговозраста.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r w:rsidR="002342C3" w:rsidRPr="002342C3">
        <w:rPr>
          <w:rFonts w:ascii="Times New Roman" w:hAnsi="Times New Roman" w:cs="Times New Roman"/>
          <w:sz w:val="24"/>
          <w:szCs w:val="24"/>
        </w:rPr>
        <w:t xml:space="preserve"> В </w:t>
      </w:r>
      <w:r w:rsidRPr="002342C3">
        <w:rPr>
          <w:rFonts w:ascii="Times New Roman" w:hAnsi="Times New Roman" w:cs="Times New Roman"/>
          <w:sz w:val="24"/>
          <w:szCs w:val="24"/>
        </w:rPr>
        <w:t>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Коммуникативная деятельность </w:t>
      </w:r>
      <w:r w:rsidRPr="002342C3">
        <w:rPr>
          <w:rFonts w:ascii="Times New Roman" w:hAnsi="Times New Roman" w:cs="Times New Roman"/>
          <w:sz w:val="24"/>
          <w:szCs w:val="24"/>
        </w:rPr>
        <w:t>направлена на решение задач,связанных сразвитием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Познавательно-исследовательская деятельность </w:t>
      </w:r>
      <w:r w:rsidRPr="002342C3">
        <w:rPr>
          <w:rFonts w:ascii="Times New Roman" w:hAnsi="Times New Roman" w:cs="Times New Roman"/>
          <w:sz w:val="24"/>
          <w:szCs w:val="24"/>
        </w:rPr>
        <w:t>включает в себя широкоепознание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безопасногоповедения, освоение средств и способов познания (моделирования, экспериментирования), сенсорное и математическое развитие детей.</w:t>
      </w:r>
    </w:p>
    <w:p w:rsidR="002342C3"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Восприятие художественной литературы и фольклора </w:t>
      </w:r>
      <w:r w:rsidRPr="002342C3">
        <w:rPr>
          <w:rFonts w:ascii="Times New Roman" w:hAnsi="Times New Roman" w:cs="Times New Roman"/>
          <w:sz w:val="24"/>
          <w:szCs w:val="24"/>
        </w:rPr>
        <w:t>организуется какпроцесс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2342C3"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Конструирование и изобразительная деятельность детей </w:t>
      </w:r>
      <w:r w:rsidRPr="002342C3">
        <w:rPr>
          <w:rFonts w:ascii="Times New Roman" w:hAnsi="Times New Roman" w:cs="Times New Roman"/>
          <w:sz w:val="24"/>
          <w:szCs w:val="24"/>
        </w:rPr>
        <w:t>представленаразными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2342C3"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Музыкальная деятельность </w:t>
      </w:r>
      <w:r w:rsidRPr="002342C3">
        <w:rPr>
          <w:rFonts w:ascii="Times New Roman" w:hAnsi="Times New Roman" w:cs="Times New Roman"/>
          <w:sz w:val="24"/>
          <w:szCs w:val="24"/>
        </w:rPr>
        <w:t>организуется в процессе музыкальных занятий,которые проводятся музыкальным руководителем ДОО в специально оборудованном помещении.</w:t>
      </w:r>
    </w:p>
    <w:p w:rsidR="002342C3"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Двигательная  деятельность  </w:t>
      </w:r>
      <w:r w:rsidRPr="002342C3">
        <w:rPr>
          <w:rFonts w:ascii="Times New Roman" w:hAnsi="Times New Roman" w:cs="Times New Roman"/>
          <w:sz w:val="24"/>
          <w:szCs w:val="24"/>
        </w:rPr>
        <w:t>организуется  в  процессе  занятий  физическойкультурой, требования к проведению которых согласуются дошкольной организацией с положениями действующего СанПиН.</w:t>
      </w:r>
    </w:p>
    <w:p w:rsidR="002342C3"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b/>
          <w:i/>
          <w:iCs/>
          <w:sz w:val="24"/>
          <w:szCs w:val="24"/>
        </w:rPr>
        <w:t>Образовательная деятельность, осуществляемая в ходе режимных моментов</w:t>
      </w:r>
      <w:r w:rsidRPr="002342C3">
        <w:rPr>
          <w:rFonts w:ascii="Times New Roman" w:hAnsi="Times New Roman" w:cs="Times New Roman"/>
          <w:b/>
          <w:sz w:val="24"/>
          <w:szCs w:val="24"/>
        </w:rPr>
        <w:t>,</w:t>
      </w:r>
      <w:r w:rsidRPr="002342C3">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A0A95" w:rsidRPr="002342C3" w:rsidRDefault="00692122" w:rsidP="002342C3">
      <w:pPr>
        <w:pStyle w:val="a3"/>
        <w:ind w:firstLine="708"/>
        <w:jc w:val="both"/>
        <w:rPr>
          <w:rFonts w:ascii="Times New Roman" w:hAnsi="Times New Roman" w:cs="Times New Roman"/>
          <w:sz w:val="24"/>
          <w:szCs w:val="24"/>
        </w:rPr>
      </w:pPr>
      <w:r w:rsidRPr="002342C3">
        <w:rPr>
          <w:rFonts w:ascii="Times New Roman" w:hAnsi="Times New Roman" w:cs="Times New Roman"/>
          <w:b/>
          <w:i/>
          <w:iCs/>
          <w:sz w:val="24"/>
          <w:szCs w:val="24"/>
        </w:rPr>
        <w:t>Образовательная деятельность, осуществляемая в утренний отрезок времени</w:t>
      </w:r>
      <w:r w:rsidRPr="002342C3">
        <w:rPr>
          <w:rFonts w:ascii="Times New Roman" w:hAnsi="Times New Roman" w:cs="Times New Roman"/>
          <w:b/>
          <w:sz w:val="24"/>
          <w:szCs w:val="24"/>
        </w:rPr>
        <w:t>,</w:t>
      </w:r>
      <w:r w:rsidRPr="002342C3">
        <w:rPr>
          <w:rFonts w:ascii="Times New Roman" w:hAnsi="Times New Roman" w:cs="Times New Roman"/>
          <w:sz w:val="24"/>
          <w:szCs w:val="24"/>
        </w:rPr>
        <w:t>включает:</w:t>
      </w:r>
    </w:p>
    <w:p w:rsidR="00FA0A95" w:rsidRPr="002342C3" w:rsidRDefault="00692122" w:rsidP="00692122">
      <w:pPr>
        <w:pStyle w:val="a3"/>
        <w:numPr>
          <w:ilvl w:val="0"/>
          <w:numId w:val="69"/>
        </w:numPr>
        <w:jc w:val="both"/>
        <w:rPr>
          <w:rFonts w:ascii="Times New Roman" w:hAnsi="Times New Roman" w:cs="Times New Roman"/>
          <w:sz w:val="24"/>
          <w:szCs w:val="24"/>
        </w:rPr>
      </w:pPr>
      <w:r w:rsidRPr="002342C3">
        <w:rPr>
          <w:rFonts w:ascii="Times New Roman" w:hAnsi="Times New Roman" w:cs="Times New Roman"/>
          <w:sz w:val="24"/>
          <w:szCs w:val="24"/>
        </w:rPr>
        <w:t>наблюдения — в уголке природы, за деятельностью взрослых (сервировка стола к завтраку);</w:t>
      </w:r>
    </w:p>
    <w:p w:rsidR="00FA0A95" w:rsidRPr="002342C3" w:rsidRDefault="00692122" w:rsidP="00692122">
      <w:pPr>
        <w:pStyle w:val="a3"/>
        <w:numPr>
          <w:ilvl w:val="0"/>
          <w:numId w:val="69"/>
        </w:numPr>
        <w:jc w:val="both"/>
        <w:rPr>
          <w:rFonts w:ascii="Times New Roman" w:hAnsi="Times New Roman" w:cs="Times New Roman"/>
          <w:sz w:val="24"/>
          <w:szCs w:val="24"/>
        </w:rPr>
      </w:pPr>
      <w:r w:rsidRPr="002342C3">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FA0A95" w:rsidRPr="002342C3" w:rsidRDefault="00692122" w:rsidP="00692122">
      <w:pPr>
        <w:pStyle w:val="a3"/>
        <w:numPr>
          <w:ilvl w:val="0"/>
          <w:numId w:val="69"/>
        </w:numPr>
        <w:jc w:val="both"/>
        <w:rPr>
          <w:rFonts w:ascii="Times New Roman" w:hAnsi="Times New Roman" w:cs="Times New Roman"/>
          <w:sz w:val="24"/>
          <w:szCs w:val="24"/>
        </w:rPr>
      </w:pPr>
      <w:r w:rsidRPr="002342C3">
        <w:rPr>
          <w:rFonts w:ascii="Times New Roman" w:hAnsi="Times New Roman" w:cs="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FA0A95" w:rsidRPr="002342C3" w:rsidRDefault="00692122" w:rsidP="00692122">
      <w:pPr>
        <w:pStyle w:val="a3"/>
        <w:numPr>
          <w:ilvl w:val="0"/>
          <w:numId w:val="69"/>
        </w:numPr>
        <w:jc w:val="both"/>
        <w:rPr>
          <w:rFonts w:ascii="Times New Roman" w:hAnsi="Times New Roman" w:cs="Times New Roman"/>
          <w:sz w:val="24"/>
          <w:szCs w:val="24"/>
        </w:rPr>
      </w:pPr>
      <w:r w:rsidRPr="002342C3">
        <w:rPr>
          <w:rFonts w:ascii="Times New Roman" w:hAnsi="Times New Roman" w:cs="Times New Roman"/>
          <w:sz w:val="24"/>
          <w:szCs w:val="24"/>
        </w:rPr>
        <w:t>трудовые поручения (сервировка столов к завтраку, уход за комнатными растениями и пр.);</w:t>
      </w:r>
    </w:p>
    <w:p w:rsidR="00FA0A95" w:rsidRPr="002342C3" w:rsidRDefault="00692122" w:rsidP="00692122">
      <w:pPr>
        <w:pStyle w:val="a3"/>
        <w:numPr>
          <w:ilvl w:val="0"/>
          <w:numId w:val="69"/>
        </w:numPr>
        <w:jc w:val="both"/>
        <w:rPr>
          <w:rFonts w:ascii="Times New Roman" w:hAnsi="Times New Roman" w:cs="Times New Roman"/>
          <w:sz w:val="24"/>
          <w:szCs w:val="24"/>
        </w:rPr>
      </w:pPr>
      <w:r w:rsidRPr="002342C3">
        <w:rPr>
          <w:rFonts w:ascii="Times New Roman" w:hAnsi="Times New Roman" w:cs="Times New Roman"/>
          <w:sz w:val="24"/>
          <w:szCs w:val="24"/>
        </w:rPr>
        <w:t>беседы и разговоры с детьми по их интересам;</w:t>
      </w:r>
    </w:p>
    <w:p w:rsidR="00FA0A95" w:rsidRPr="002342C3" w:rsidRDefault="00692122" w:rsidP="00692122">
      <w:pPr>
        <w:pStyle w:val="a3"/>
        <w:numPr>
          <w:ilvl w:val="0"/>
          <w:numId w:val="69"/>
        </w:numPr>
        <w:jc w:val="both"/>
        <w:rPr>
          <w:rFonts w:ascii="Times New Roman" w:hAnsi="Times New Roman" w:cs="Times New Roman"/>
          <w:sz w:val="24"/>
          <w:szCs w:val="24"/>
        </w:rPr>
      </w:pPr>
      <w:r w:rsidRPr="002342C3">
        <w:rPr>
          <w:rFonts w:ascii="Times New Roman" w:hAnsi="Times New Roman" w:cs="Times New Roman"/>
          <w:sz w:val="24"/>
          <w:szCs w:val="24"/>
        </w:rPr>
        <w:t xml:space="preserve">рассматривание дидактических </w:t>
      </w:r>
      <w:r w:rsidR="002342C3" w:rsidRPr="002342C3">
        <w:rPr>
          <w:rFonts w:ascii="Times New Roman" w:hAnsi="Times New Roman" w:cs="Times New Roman"/>
          <w:sz w:val="24"/>
          <w:szCs w:val="24"/>
        </w:rPr>
        <w:t xml:space="preserve">картинок, иллюстраций, просмотр </w:t>
      </w:r>
      <w:r w:rsidRPr="002342C3">
        <w:rPr>
          <w:rFonts w:ascii="Times New Roman" w:hAnsi="Times New Roman" w:cs="Times New Roman"/>
          <w:sz w:val="24"/>
          <w:szCs w:val="24"/>
        </w:rPr>
        <w:t>видеоматериалов разнообразного содержания;</w:t>
      </w:r>
    </w:p>
    <w:p w:rsidR="00FA0A95" w:rsidRPr="002342C3" w:rsidRDefault="00692122" w:rsidP="00692122">
      <w:pPr>
        <w:pStyle w:val="a3"/>
        <w:numPr>
          <w:ilvl w:val="0"/>
          <w:numId w:val="69"/>
        </w:numPr>
        <w:jc w:val="both"/>
        <w:rPr>
          <w:rFonts w:ascii="Times New Roman" w:hAnsi="Times New Roman" w:cs="Times New Roman"/>
          <w:sz w:val="24"/>
          <w:szCs w:val="24"/>
        </w:rPr>
      </w:pPr>
      <w:r w:rsidRPr="002342C3">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FA0A95" w:rsidRPr="002342C3" w:rsidRDefault="00692122" w:rsidP="00692122">
      <w:pPr>
        <w:pStyle w:val="a3"/>
        <w:numPr>
          <w:ilvl w:val="0"/>
          <w:numId w:val="69"/>
        </w:numPr>
        <w:jc w:val="both"/>
        <w:rPr>
          <w:rFonts w:ascii="Times New Roman" w:hAnsi="Times New Roman" w:cs="Times New Roman"/>
          <w:sz w:val="24"/>
          <w:szCs w:val="24"/>
        </w:rPr>
      </w:pPr>
      <w:r w:rsidRPr="002342C3">
        <w:rPr>
          <w:rFonts w:ascii="Times New Roman" w:hAnsi="Times New Roman" w:cs="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A0A95" w:rsidRPr="002342C3" w:rsidRDefault="002342C3" w:rsidP="00692122">
      <w:pPr>
        <w:pStyle w:val="a3"/>
        <w:numPr>
          <w:ilvl w:val="0"/>
          <w:numId w:val="69"/>
        </w:numPr>
        <w:jc w:val="both"/>
        <w:rPr>
          <w:rFonts w:ascii="Times New Roman" w:hAnsi="Times New Roman" w:cs="Times New Roman"/>
          <w:sz w:val="24"/>
          <w:szCs w:val="24"/>
        </w:rPr>
      </w:pPr>
      <w:r>
        <w:rPr>
          <w:rFonts w:ascii="Times New Roman" w:hAnsi="Times New Roman" w:cs="Times New Roman"/>
          <w:sz w:val="24"/>
          <w:szCs w:val="24"/>
        </w:rPr>
        <w:t>р</w:t>
      </w:r>
      <w:r w:rsidR="00692122" w:rsidRPr="002342C3">
        <w:rPr>
          <w:rFonts w:ascii="Times New Roman" w:hAnsi="Times New Roman" w:cs="Times New Roman"/>
          <w:sz w:val="24"/>
          <w:szCs w:val="24"/>
        </w:rPr>
        <w:t>аботу по воспитанию у детей культурно-гигиенических навыков и культуры здоровья.</w:t>
      </w:r>
    </w:p>
    <w:p w:rsidR="00FA0A95" w:rsidRPr="002342C3" w:rsidRDefault="00692122" w:rsidP="002342C3">
      <w:pPr>
        <w:pStyle w:val="a3"/>
        <w:jc w:val="both"/>
        <w:rPr>
          <w:rFonts w:ascii="Times New Roman" w:hAnsi="Times New Roman" w:cs="Times New Roman"/>
          <w:sz w:val="24"/>
          <w:szCs w:val="24"/>
        </w:rPr>
      </w:pPr>
      <w:r w:rsidRPr="002342C3">
        <w:rPr>
          <w:rFonts w:ascii="Times New Roman" w:hAnsi="Times New Roman" w:cs="Times New Roman"/>
          <w:b/>
          <w:i/>
          <w:iCs/>
          <w:sz w:val="24"/>
          <w:szCs w:val="24"/>
        </w:rPr>
        <w:t>Образовательная деятельность, осуществляемая во время прогулки</w:t>
      </w:r>
      <w:r w:rsidRPr="002342C3">
        <w:rPr>
          <w:rFonts w:ascii="Times New Roman" w:hAnsi="Times New Roman" w:cs="Times New Roman"/>
          <w:b/>
          <w:sz w:val="24"/>
          <w:szCs w:val="24"/>
        </w:rPr>
        <w:t>,</w:t>
      </w:r>
      <w:r w:rsidRPr="002342C3">
        <w:rPr>
          <w:rFonts w:ascii="Times New Roman" w:hAnsi="Times New Roman" w:cs="Times New Roman"/>
          <w:sz w:val="24"/>
          <w:szCs w:val="24"/>
        </w:rPr>
        <w:t>включает:</w:t>
      </w:r>
    </w:p>
    <w:p w:rsidR="00FA0A95" w:rsidRPr="002342C3" w:rsidRDefault="00692122" w:rsidP="00692122">
      <w:pPr>
        <w:pStyle w:val="a3"/>
        <w:numPr>
          <w:ilvl w:val="0"/>
          <w:numId w:val="70"/>
        </w:numPr>
        <w:jc w:val="both"/>
        <w:rPr>
          <w:rFonts w:ascii="Times New Roman" w:hAnsi="Times New Roman" w:cs="Times New Roman"/>
          <w:sz w:val="24"/>
          <w:szCs w:val="24"/>
        </w:rPr>
      </w:pPr>
      <w:r w:rsidRPr="002342C3">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FA0A95" w:rsidRPr="002342C3" w:rsidRDefault="00692122" w:rsidP="00692122">
      <w:pPr>
        <w:pStyle w:val="a3"/>
        <w:numPr>
          <w:ilvl w:val="0"/>
          <w:numId w:val="70"/>
        </w:numPr>
        <w:jc w:val="both"/>
        <w:rPr>
          <w:rFonts w:ascii="Times New Roman" w:hAnsi="Times New Roman" w:cs="Times New Roman"/>
          <w:sz w:val="24"/>
          <w:szCs w:val="24"/>
        </w:rPr>
      </w:pPr>
      <w:r w:rsidRPr="002342C3">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отношенияней;</w:t>
      </w:r>
    </w:p>
    <w:p w:rsidR="00FA0A95" w:rsidRPr="002342C3" w:rsidRDefault="00692122" w:rsidP="00692122">
      <w:pPr>
        <w:pStyle w:val="a3"/>
        <w:numPr>
          <w:ilvl w:val="0"/>
          <w:numId w:val="70"/>
        </w:numPr>
        <w:jc w:val="both"/>
        <w:rPr>
          <w:rFonts w:ascii="Times New Roman" w:hAnsi="Times New Roman" w:cs="Times New Roman"/>
          <w:sz w:val="24"/>
          <w:szCs w:val="24"/>
        </w:rPr>
      </w:pPr>
      <w:r w:rsidRPr="002342C3">
        <w:rPr>
          <w:rFonts w:ascii="Times New Roman" w:hAnsi="Times New Roman" w:cs="Times New Roman"/>
          <w:sz w:val="24"/>
          <w:szCs w:val="24"/>
        </w:rPr>
        <w:t>экспериментирование с объектами неживой природы;</w:t>
      </w:r>
    </w:p>
    <w:p w:rsidR="00FA0A95" w:rsidRPr="002342C3" w:rsidRDefault="00692122" w:rsidP="00692122">
      <w:pPr>
        <w:pStyle w:val="a3"/>
        <w:numPr>
          <w:ilvl w:val="0"/>
          <w:numId w:val="70"/>
        </w:numPr>
        <w:jc w:val="both"/>
        <w:rPr>
          <w:rFonts w:ascii="Times New Roman" w:hAnsi="Times New Roman" w:cs="Times New Roman"/>
          <w:sz w:val="24"/>
          <w:szCs w:val="24"/>
        </w:rPr>
      </w:pPr>
      <w:r w:rsidRPr="002342C3">
        <w:rPr>
          <w:rFonts w:ascii="Times New Roman" w:hAnsi="Times New Roman" w:cs="Times New Roman"/>
          <w:sz w:val="24"/>
          <w:szCs w:val="24"/>
        </w:rPr>
        <w:t>сюжетно-ролевые и конструктивные игры (с песком, со снегом, с природным материалом);</w:t>
      </w:r>
    </w:p>
    <w:p w:rsidR="00FA0A95" w:rsidRPr="002342C3" w:rsidRDefault="00692122" w:rsidP="00692122">
      <w:pPr>
        <w:pStyle w:val="a3"/>
        <w:numPr>
          <w:ilvl w:val="0"/>
          <w:numId w:val="70"/>
        </w:numPr>
        <w:jc w:val="both"/>
        <w:rPr>
          <w:rFonts w:ascii="Times New Roman" w:hAnsi="Times New Roman" w:cs="Times New Roman"/>
          <w:sz w:val="24"/>
          <w:szCs w:val="24"/>
        </w:rPr>
      </w:pPr>
      <w:r w:rsidRPr="002342C3">
        <w:rPr>
          <w:rFonts w:ascii="Times New Roman" w:hAnsi="Times New Roman" w:cs="Times New Roman"/>
          <w:sz w:val="24"/>
          <w:szCs w:val="24"/>
        </w:rPr>
        <w:t>элементарную трудовую деятельность детей на участке детского сада;</w:t>
      </w:r>
    </w:p>
    <w:p w:rsidR="002342C3" w:rsidRPr="00CD3218" w:rsidRDefault="00692122" w:rsidP="00692122">
      <w:pPr>
        <w:pStyle w:val="a3"/>
        <w:numPr>
          <w:ilvl w:val="0"/>
          <w:numId w:val="70"/>
        </w:numPr>
        <w:jc w:val="both"/>
        <w:rPr>
          <w:rFonts w:ascii="Times New Roman" w:hAnsi="Times New Roman" w:cs="Times New Roman"/>
          <w:sz w:val="24"/>
          <w:szCs w:val="24"/>
        </w:rPr>
      </w:pPr>
      <w:r w:rsidRPr="002342C3">
        <w:rPr>
          <w:rFonts w:ascii="Times New Roman" w:hAnsi="Times New Roman" w:cs="Times New Roman"/>
          <w:sz w:val="24"/>
          <w:szCs w:val="24"/>
        </w:rPr>
        <w:t>свободное общение воспитателя с детьми.</w:t>
      </w:r>
    </w:p>
    <w:p w:rsidR="00FA0A95" w:rsidRPr="002342C3" w:rsidRDefault="00692122" w:rsidP="00CD3218">
      <w:pPr>
        <w:pStyle w:val="a3"/>
        <w:ind w:firstLine="360"/>
        <w:jc w:val="both"/>
        <w:rPr>
          <w:rFonts w:ascii="Times New Roman" w:hAnsi="Times New Roman" w:cs="Times New Roman"/>
          <w:b/>
          <w:sz w:val="24"/>
          <w:szCs w:val="24"/>
        </w:rPr>
      </w:pPr>
      <w:r w:rsidRPr="002342C3">
        <w:rPr>
          <w:rFonts w:ascii="Times New Roman" w:hAnsi="Times New Roman" w:cs="Times New Roman"/>
          <w:b/>
          <w:sz w:val="24"/>
          <w:szCs w:val="24"/>
        </w:rPr>
        <w:t>Культурные практики</w:t>
      </w:r>
    </w:p>
    <w:p w:rsidR="00FA0A95" w:rsidRPr="002342C3" w:rsidRDefault="00692122" w:rsidP="00CD3218">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A0A95" w:rsidRPr="002342C3" w:rsidRDefault="00692122" w:rsidP="00CD3218">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Совместная игра </w:t>
      </w:r>
      <w:r w:rsidRPr="002342C3">
        <w:rPr>
          <w:rFonts w:ascii="Times New Roman" w:hAnsi="Times New Roman" w:cs="Times New Roman"/>
          <w:sz w:val="24"/>
          <w:szCs w:val="24"/>
        </w:rPr>
        <w:t>воспитателя и детей(сюжетно-ролевая,режиссерская,игра-драматизация, строительно-конструктивные игры) направлена на обогащение содержания творческих игр, освоение детьми игровых умений, необходимых дляорганизации самостоятельной игры.</w:t>
      </w:r>
    </w:p>
    <w:p w:rsidR="00FA0A95" w:rsidRPr="002342C3" w:rsidRDefault="00692122" w:rsidP="00CD3218">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Ситуации общения и накопления положительного социально-эмоционального опыта </w:t>
      </w:r>
      <w:r w:rsidRPr="002342C3">
        <w:rPr>
          <w:rFonts w:ascii="Times New Roman" w:hAnsi="Times New Roman" w:cs="Times New Roman"/>
          <w:sz w:val="24"/>
          <w:szCs w:val="24"/>
        </w:rPr>
        <w:t>носят проблемный характер и заключают в себе жизненную</w:t>
      </w:r>
      <w:r w:rsidR="00FA0A95">
        <w:rPr>
          <w:rFonts w:ascii="Times New Roman" w:hAnsi="Times New Roman" w:cs="Times New Roman"/>
          <w:sz w:val="24"/>
          <w:szCs w:val="24"/>
        </w:rPr>
        <w:t xml:space="preserve"> </w:t>
      </w:r>
      <w:r w:rsidRPr="002342C3">
        <w:rPr>
          <w:rFonts w:ascii="Times New Roman" w:hAnsi="Times New Roman" w:cs="Times New Roman"/>
          <w:sz w:val="24"/>
          <w:szCs w:val="24"/>
        </w:rPr>
        <w:t>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A0A95" w:rsidRPr="002342C3" w:rsidRDefault="00692122" w:rsidP="00CD3218">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Творческая мастерская </w:t>
      </w:r>
      <w:r w:rsidRPr="002342C3">
        <w:rPr>
          <w:rFonts w:ascii="Times New Roman" w:hAnsi="Times New Roman" w:cs="Times New Roman"/>
          <w:sz w:val="24"/>
          <w:szCs w:val="24"/>
        </w:rPr>
        <w:t>предоставляет детям условия для использования и</w:t>
      </w:r>
      <w:r w:rsidR="00FA0A95">
        <w:rPr>
          <w:rFonts w:ascii="Times New Roman" w:hAnsi="Times New Roman" w:cs="Times New Roman"/>
          <w:sz w:val="24"/>
          <w:szCs w:val="24"/>
        </w:rPr>
        <w:t xml:space="preserve"> </w:t>
      </w:r>
      <w:r w:rsidRPr="002342C3">
        <w:rPr>
          <w:rFonts w:ascii="Times New Roman" w:hAnsi="Times New Roman" w:cs="Times New Roman"/>
          <w:sz w:val="24"/>
          <w:szCs w:val="24"/>
        </w:rPr>
        <w:t>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FA0A95" w:rsidRPr="002342C3" w:rsidRDefault="00692122" w:rsidP="00CD3218">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Музыкально-театральная и литературная гостиная (детская студия) </w:t>
      </w:r>
      <w:r w:rsidRPr="002342C3">
        <w:rPr>
          <w:rFonts w:ascii="Times New Roman" w:hAnsi="Times New Roman" w:cs="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FA0A95" w:rsidRPr="002342C3" w:rsidRDefault="00692122" w:rsidP="00CD3218">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Сенсорный и интеллектуальный тренинг </w:t>
      </w:r>
      <w:r w:rsidRPr="002342C3">
        <w:rPr>
          <w:rFonts w:ascii="Times New Roman" w:hAnsi="Times New Roman" w:cs="Times New Roman"/>
          <w:sz w:val="24"/>
          <w:szCs w:val="24"/>
        </w:rPr>
        <w:t>—система заданийпреимущественно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FA0A95" w:rsidRPr="002342C3" w:rsidRDefault="00692122" w:rsidP="00CD3218">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Детский досуг </w:t>
      </w:r>
      <w:r w:rsidRPr="002342C3">
        <w:rPr>
          <w:rFonts w:ascii="Times New Roman" w:hAnsi="Times New Roman" w:cs="Times New Roman"/>
          <w:sz w:val="24"/>
          <w:szCs w:val="24"/>
        </w:rPr>
        <w:t>—вид деятельности,целенаправленно организуемый взрослымидля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2342C3" w:rsidRPr="002342C3" w:rsidRDefault="00692122" w:rsidP="00CD3218">
      <w:pPr>
        <w:pStyle w:val="a3"/>
        <w:ind w:firstLine="708"/>
        <w:jc w:val="both"/>
        <w:rPr>
          <w:rFonts w:ascii="Times New Roman" w:hAnsi="Times New Roman" w:cs="Times New Roman"/>
          <w:sz w:val="24"/>
          <w:szCs w:val="24"/>
        </w:rPr>
      </w:pPr>
      <w:r w:rsidRPr="002342C3">
        <w:rPr>
          <w:rFonts w:ascii="Times New Roman" w:hAnsi="Times New Roman" w:cs="Times New Roman"/>
          <w:b/>
          <w:bCs/>
          <w:sz w:val="24"/>
          <w:szCs w:val="24"/>
        </w:rPr>
        <w:t xml:space="preserve">Коллективная и индивидуальная трудовая деятельность </w:t>
      </w:r>
      <w:r w:rsidRPr="002342C3">
        <w:rPr>
          <w:rFonts w:ascii="Times New Roman" w:hAnsi="Times New Roman" w:cs="Times New Roman"/>
          <w:sz w:val="24"/>
          <w:szCs w:val="24"/>
        </w:rPr>
        <w:t>носит общественн</w:t>
      </w:r>
      <w:r w:rsidR="00FA0A95">
        <w:rPr>
          <w:rFonts w:ascii="Times New Roman" w:hAnsi="Times New Roman" w:cs="Times New Roman"/>
          <w:sz w:val="24"/>
          <w:szCs w:val="24"/>
        </w:rPr>
        <w:t>-</w:t>
      </w:r>
      <w:r w:rsidRPr="002342C3">
        <w:rPr>
          <w:rFonts w:ascii="Times New Roman" w:hAnsi="Times New Roman" w:cs="Times New Roman"/>
          <w:sz w:val="24"/>
          <w:szCs w:val="24"/>
        </w:rPr>
        <w:t>ополезный характер и организуется как хозяйственно-бытовой труд и труд в природе.</w:t>
      </w:r>
    </w:p>
    <w:p w:rsidR="002342C3" w:rsidRPr="002342C3" w:rsidRDefault="002342C3" w:rsidP="002342C3">
      <w:pPr>
        <w:pStyle w:val="a3"/>
        <w:jc w:val="both"/>
        <w:rPr>
          <w:rFonts w:ascii="Times New Roman" w:hAnsi="Times New Roman" w:cs="Times New Roman"/>
          <w:sz w:val="24"/>
          <w:szCs w:val="24"/>
        </w:rPr>
      </w:pPr>
    </w:p>
    <w:p w:rsidR="002342C3" w:rsidRPr="00CD3218" w:rsidRDefault="002342C3" w:rsidP="002342C3">
      <w:pPr>
        <w:pStyle w:val="a3"/>
        <w:jc w:val="both"/>
        <w:rPr>
          <w:rFonts w:ascii="Times New Roman" w:hAnsi="Times New Roman" w:cs="Times New Roman"/>
          <w:b/>
          <w:sz w:val="24"/>
          <w:szCs w:val="24"/>
        </w:rPr>
      </w:pPr>
      <w:r w:rsidRPr="00CD3218">
        <w:rPr>
          <w:rFonts w:ascii="Times New Roman" w:hAnsi="Times New Roman" w:cs="Times New Roman"/>
          <w:b/>
          <w:sz w:val="24"/>
          <w:szCs w:val="24"/>
        </w:rPr>
        <w:t>2. 7. Способы и направления поддержки детской инициативы</w:t>
      </w:r>
    </w:p>
    <w:p w:rsidR="002342C3" w:rsidRPr="002342C3" w:rsidRDefault="002342C3" w:rsidP="00CD3218">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 xml:space="preserve">Детская инициатива проявляется </w:t>
      </w:r>
      <w:r w:rsidRPr="002342C3">
        <w:rPr>
          <w:rFonts w:ascii="Times New Roman" w:hAnsi="Times New Roman" w:cs="Times New Roman"/>
          <w:b/>
          <w:i/>
          <w:iCs/>
          <w:sz w:val="24"/>
          <w:szCs w:val="24"/>
        </w:rPr>
        <w:t>в свободной самостоятельной деятельности</w:t>
      </w:r>
      <w:r w:rsidR="00FA0A95">
        <w:rPr>
          <w:rFonts w:ascii="Times New Roman" w:hAnsi="Times New Roman" w:cs="Times New Roman"/>
          <w:b/>
          <w:i/>
          <w:iCs/>
          <w:sz w:val="24"/>
          <w:szCs w:val="24"/>
        </w:rPr>
        <w:t xml:space="preserve"> </w:t>
      </w:r>
      <w:r w:rsidRPr="002342C3">
        <w:rPr>
          <w:rFonts w:ascii="Times New Roman" w:hAnsi="Times New Roman" w:cs="Times New Roman"/>
          <w:b/>
          <w:i/>
          <w:iCs/>
          <w:sz w:val="24"/>
          <w:szCs w:val="24"/>
        </w:rPr>
        <w:t>детей по выбору и интересам</w:t>
      </w:r>
      <w:r w:rsidRPr="002342C3">
        <w:rPr>
          <w:rFonts w:ascii="Times New Roman" w:hAnsi="Times New Roman" w:cs="Times New Roman"/>
          <w:b/>
          <w:sz w:val="24"/>
          <w:szCs w:val="24"/>
        </w:rPr>
        <w:t>.</w:t>
      </w:r>
      <w:r w:rsidR="00FA0A95">
        <w:rPr>
          <w:rFonts w:ascii="Times New Roman" w:hAnsi="Times New Roman" w:cs="Times New Roman"/>
          <w:b/>
          <w:sz w:val="24"/>
          <w:szCs w:val="24"/>
        </w:rPr>
        <w:t xml:space="preserve"> </w:t>
      </w:r>
      <w:r w:rsidRPr="002342C3">
        <w:rPr>
          <w:rFonts w:ascii="Times New Roman" w:hAnsi="Times New Roman" w:cs="Times New Roman"/>
          <w:sz w:val="24"/>
          <w:szCs w:val="24"/>
        </w:rPr>
        <w:t>Возможность играть,</w:t>
      </w:r>
      <w:r w:rsidR="00FA0A95">
        <w:rPr>
          <w:rFonts w:ascii="Times New Roman" w:hAnsi="Times New Roman" w:cs="Times New Roman"/>
          <w:sz w:val="24"/>
          <w:szCs w:val="24"/>
        </w:rPr>
        <w:t xml:space="preserve"> </w:t>
      </w:r>
      <w:r w:rsidRPr="002342C3">
        <w:rPr>
          <w:rFonts w:ascii="Times New Roman" w:hAnsi="Times New Roman" w:cs="Times New Roman"/>
          <w:sz w:val="24"/>
          <w:szCs w:val="24"/>
        </w:rPr>
        <w:t>рисовать,</w:t>
      </w:r>
      <w:r w:rsidR="00FA0A95">
        <w:rPr>
          <w:rFonts w:ascii="Times New Roman" w:hAnsi="Times New Roman" w:cs="Times New Roman"/>
          <w:sz w:val="24"/>
          <w:szCs w:val="24"/>
        </w:rPr>
        <w:t xml:space="preserve"> </w:t>
      </w:r>
      <w:r w:rsidRPr="002342C3">
        <w:rPr>
          <w:rFonts w:ascii="Times New Roman" w:hAnsi="Times New Roman" w:cs="Times New Roman"/>
          <w:sz w:val="24"/>
          <w:szCs w:val="24"/>
        </w:rPr>
        <w:t>конструировать,</w:t>
      </w:r>
      <w:r w:rsidR="00FA0A95">
        <w:rPr>
          <w:rFonts w:ascii="Times New Roman" w:hAnsi="Times New Roman" w:cs="Times New Roman"/>
          <w:sz w:val="24"/>
          <w:szCs w:val="24"/>
        </w:rPr>
        <w:t xml:space="preserve"> </w:t>
      </w:r>
      <w:r w:rsidRPr="002342C3">
        <w:rPr>
          <w:rFonts w:ascii="Times New Roman" w:hAnsi="Times New Roman" w:cs="Times New Roman"/>
          <w:sz w:val="24"/>
          <w:szCs w:val="24"/>
        </w:rPr>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342C3" w:rsidRPr="002342C3" w:rsidRDefault="002342C3" w:rsidP="00CD3218">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 xml:space="preserve">Все виды деятельности ребенка в детском саду могут осуществляться в форме </w:t>
      </w:r>
      <w:r w:rsidRPr="002342C3">
        <w:rPr>
          <w:rFonts w:ascii="Times New Roman" w:hAnsi="Times New Roman" w:cs="Times New Roman"/>
          <w:i/>
          <w:iCs/>
          <w:sz w:val="24"/>
          <w:szCs w:val="24"/>
        </w:rPr>
        <w:t>самостоятельной инициативной деятельности</w:t>
      </w:r>
      <w:r w:rsidRPr="002342C3">
        <w:rPr>
          <w:rFonts w:ascii="Times New Roman" w:hAnsi="Times New Roman" w:cs="Times New Roman"/>
          <w:sz w:val="24"/>
          <w:szCs w:val="24"/>
        </w:rPr>
        <w:t>:</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самостоятельные сюжетно-ролевые, режиссерские и театрализованные игры;</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развивающие и логические игры;</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музыкальные игры и импровизации;</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речевые игры, игры с буквами, звуками и слогами;</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самостоятельная деятельность в книжном уголке;</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самостоятельная изобразительная и конструктивная деятельность по выбору детей;</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самостоятельные опыты и эксперименты и др.</w:t>
      </w:r>
    </w:p>
    <w:p w:rsidR="002342C3" w:rsidRPr="002342C3" w:rsidRDefault="002342C3" w:rsidP="00CD3218">
      <w:pPr>
        <w:pStyle w:val="a3"/>
        <w:ind w:firstLine="708"/>
        <w:jc w:val="both"/>
        <w:rPr>
          <w:rFonts w:ascii="Times New Roman" w:hAnsi="Times New Roman" w:cs="Times New Roman"/>
          <w:sz w:val="24"/>
          <w:szCs w:val="24"/>
        </w:rPr>
      </w:pPr>
      <w:r w:rsidRPr="002342C3">
        <w:rPr>
          <w:rFonts w:ascii="Times New Roman" w:hAnsi="Times New Roman" w:cs="Times New Roman"/>
          <w:sz w:val="24"/>
          <w:szCs w:val="24"/>
        </w:rPr>
        <w:t xml:space="preserve">В развитии детской инициативы и самостоятельности воспитателю важно соблюдать ряд </w:t>
      </w:r>
      <w:r w:rsidRPr="002342C3">
        <w:rPr>
          <w:rFonts w:ascii="Times New Roman" w:hAnsi="Times New Roman" w:cs="Times New Roman"/>
          <w:i/>
          <w:iCs/>
          <w:sz w:val="24"/>
          <w:szCs w:val="24"/>
        </w:rPr>
        <w:t>общих требований</w:t>
      </w:r>
      <w:r w:rsidRPr="002342C3">
        <w:rPr>
          <w:rFonts w:ascii="Times New Roman" w:hAnsi="Times New Roman" w:cs="Times New Roman"/>
          <w:sz w:val="24"/>
          <w:szCs w:val="24"/>
        </w:rPr>
        <w:t>:</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тренировать волю детей, поддерживать желание преодолевать трудности, доводить начатое дело до конца;</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ориентировать дошкольников на получение хорошего результата;</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2342C3" w:rsidRPr="002342C3" w:rsidRDefault="002342C3" w:rsidP="002342C3">
      <w:pPr>
        <w:pStyle w:val="a3"/>
        <w:jc w:val="both"/>
        <w:rPr>
          <w:rFonts w:ascii="Times New Roman" w:hAnsi="Times New Roman" w:cs="Times New Roman"/>
          <w:sz w:val="24"/>
          <w:szCs w:val="24"/>
        </w:rPr>
      </w:pPr>
      <w:r w:rsidRPr="002342C3">
        <w:rPr>
          <w:rFonts w:ascii="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A0A95" w:rsidRPr="002342C3" w:rsidRDefault="00FA0A95" w:rsidP="002342C3">
      <w:pPr>
        <w:pStyle w:val="a3"/>
        <w:jc w:val="both"/>
        <w:rPr>
          <w:rFonts w:ascii="Times New Roman" w:hAnsi="Times New Roman" w:cs="Times New Roman"/>
          <w:sz w:val="24"/>
          <w:szCs w:val="24"/>
        </w:rPr>
      </w:pPr>
    </w:p>
    <w:p w:rsidR="009D3888" w:rsidRPr="002342C3" w:rsidRDefault="009D3888" w:rsidP="00976E2D">
      <w:pPr>
        <w:pStyle w:val="a3"/>
        <w:jc w:val="both"/>
        <w:rPr>
          <w:rFonts w:ascii="Times New Roman" w:hAnsi="Times New Roman" w:cs="Times New Roman"/>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CD3218" w:rsidRDefault="00CD321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Default="009D3888" w:rsidP="00976E2D">
      <w:pPr>
        <w:pStyle w:val="a3"/>
        <w:jc w:val="both"/>
        <w:rPr>
          <w:rFonts w:ascii="Times New Roman" w:hAnsi="Times New Roman" w:cs="Times New Roman"/>
          <w:b/>
          <w:sz w:val="24"/>
          <w:szCs w:val="24"/>
        </w:rPr>
      </w:pPr>
    </w:p>
    <w:p w:rsidR="009D3888" w:rsidRPr="00976E2D" w:rsidRDefault="009D3888" w:rsidP="00976E2D">
      <w:pPr>
        <w:pStyle w:val="a3"/>
        <w:jc w:val="both"/>
        <w:rPr>
          <w:rFonts w:ascii="Times New Roman" w:hAnsi="Times New Roman" w:cs="Times New Roman"/>
          <w:b/>
          <w:sz w:val="24"/>
          <w:szCs w:val="24"/>
        </w:rPr>
      </w:pPr>
    </w:p>
    <w:p w:rsidR="00BC77C0" w:rsidRPr="00976E2D" w:rsidRDefault="00BC77C0" w:rsidP="00976E2D">
      <w:pPr>
        <w:pStyle w:val="a3"/>
        <w:jc w:val="both"/>
        <w:rPr>
          <w:rFonts w:ascii="Times New Roman" w:hAnsi="Times New Roman" w:cs="Times New Roman"/>
          <w:b/>
          <w:sz w:val="24"/>
          <w:szCs w:val="24"/>
        </w:rPr>
      </w:pPr>
    </w:p>
    <w:p w:rsidR="009D3888" w:rsidRDefault="00BC77C0" w:rsidP="009D3888">
      <w:pPr>
        <w:spacing w:after="0" w:line="240" w:lineRule="auto"/>
        <w:jc w:val="both"/>
        <w:rPr>
          <w:rFonts w:ascii="Times New Roman" w:eastAsia="Calibri" w:hAnsi="Times New Roman" w:cs="Times New Roman"/>
          <w:b/>
          <w:bCs/>
          <w:sz w:val="24"/>
          <w:szCs w:val="24"/>
        </w:rPr>
      </w:pPr>
      <w:r w:rsidRPr="009104DF">
        <w:rPr>
          <w:rFonts w:ascii="Times New Roman" w:eastAsia="Calibri" w:hAnsi="Times New Roman" w:cs="Times New Roman"/>
          <w:b/>
          <w:bCs/>
          <w:sz w:val="24"/>
          <w:szCs w:val="24"/>
        </w:rPr>
        <w:t>III.ОРГАН</w:t>
      </w:r>
      <w:r w:rsidR="009D3888">
        <w:rPr>
          <w:rFonts w:ascii="Times New Roman" w:eastAsia="Calibri" w:hAnsi="Times New Roman" w:cs="Times New Roman"/>
          <w:b/>
          <w:bCs/>
          <w:sz w:val="24"/>
          <w:szCs w:val="24"/>
        </w:rPr>
        <w:t>ИЗАЦИОННЫЙ РАЗДЕЛ</w:t>
      </w:r>
    </w:p>
    <w:p w:rsidR="009104DF" w:rsidRPr="009D3888" w:rsidRDefault="009104DF" w:rsidP="009D3888">
      <w:pPr>
        <w:spacing w:after="0" w:line="240" w:lineRule="auto"/>
        <w:jc w:val="both"/>
        <w:rPr>
          <w:rFonts w:ascii="Times New Roman" w:eastAsia="Calibri" w:hAnsi="Times New Roman" w:cs="Times New Roman"/>
          <w:b/>
          <w:bCs/>
          <w:sz w:val="24"/>
          <w:szCs w:val="24"/>
        </w:rPr>
      </w:pPr>
      <w:r w:rsidRPr="009104DF">
        <w:rPr>
          <w:rFonts w:ascii="Times New Roman" w:eastAsia="Times New Roman" w:hAnsi="Times New Roman" w:cs="Times New Roman"/>
          <w:b/>
          <w:bCs/>
          <w:color w:val="00000A"/>
          <w:sz w:val="24"/>
          <w:szCs w:val="24"/>
          <w:lang w:eastAsia="zh-CN"/>
        </w:rPr>
        <w:t>3.1. Психолого-педагогические условия, обеспечивающие развитие ребенка с задержкой психического развития</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развитие физических, интеллектуальных, нравственных, эстетических и личностных качеств;</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формирование предпосылок учебной деятельности;</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сохранение и укрепление здоровья;</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 коррекция недостатков в физическом и (или) психическом развитии детей;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 формирование у детей общей культуры.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Организация образовательного процесса для детей с ОВЗ и детей-инвалидов предполагает соблюдение следующих позиций: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w:t>
      </w:r>
      <w:r w:rsidR="00FA0A95">
        <w:rPr>
          <w:rFonts w:ascii="Times New Roman" w:eastAsia="SimSun" w:hAnsi="Times New Roman" w:cs="Times New Roman"/>
          <w:color w:val="00000A"/>
          <w:sz w:val="24"/>
          <w:szCs w:val="24"/>
          <w:lang w:eastAsia="zh-CN"/>
        </w:rPr>
        <w:t xml:space="preserve"> ДО</w:t>
      </w:r>
      <w:r w:rsidRPr="009104DF">
        <w:rPr>
          <w:rFonts w:ascii="Times New Roman" w:eastAsia="SimSun" w:hAnsi="Times New Roman" w:cs="Times New Roman"/>
          <w:color w:val="00000A"/>
          <w:sz w:val="24"/>
          <w:szCs w:val="24"/>
          <w:lang w:eastAsia="zh-CN"/>
        </w:rPr>
        <w:t xml:space="preserve"> или АОП, разработанным индивидуальным образовательным маршрутом с учетом рекомендаций ПМПК и/или ИПРА для ребенка-инвалида;</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2) создание специальной среды;</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3) предоставление услуг ассистента (помощника), если это прописано в заключении ПМПК;</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4) регламент и содержание работы психолого-медико-педагогического консилиума (ПМПК) дошкольной образовательной организации.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В группах </w:t>
      </w:r>
      <w:r w:rsidRPr="009104DF">
        <w:rPr>
          <w:rFonts w:ascii="Times New Roman" w:eastAsia="SimSun" w:hAnsi="Times New Roman" w:cs="Times New Roman"/>
          <w:i/>
          <w:color w:val="00000A"/>
          <w:sz w:val="24"/>
          <w:szCs w:val="24"/>
          <w:lang w:eastAsia="zh-CN"/>
        </w:rPr>
        <w:t>комбинированной направленности реализуются две программы</w:t>
      </w:r>
      <w:r w:rsidRPr="009104DF">
        <w:rPr>
          <w:rFonts w:ascii="Times New Roman" w:eastAsia="SimSun" w:hAnsi="Times New Roman" w:cs="Times New Roman"/>
          <w:color w:val="00000A"/>
          <w:sz w:val="24"/>
          <w:szCs w:val="24"/>
          <w:lang w:eastAsia="zh-CN"/>
        </w:rPr>
        <w:t>: АООП</w:t>
      </w:r>
      <w:r w:rsidR="00FA0A95">
        <w:rPr>
          <w:rFonts w:ascii="Times New Roman" w:eastAsia="SimSun" w:hAnsi="Times New Roman" w:cs="Times New Roman"/>
          <w:color w:val="00000A"/>
          <w:sz w:val="24"/>
          <w:szCs w:val="24"/>
          <w:lang w:eastAsia="zh-CN"/>
        </w:rPr>
        <w:t xml:space="preserve"> ДО</w:t>
      </w:r>
      <w:r w:rsidRPr="009104DF">
        <w:rPr>
          <w:rFonts w:ascii="Times New Roman" w:eastAsia="SimSun" w:hAnsi="Times New Roman" w:cs="Times New Roman"/>
          <w:color w:val="00000A"/>
          <w:sz w:val="24"/>
          <w:szCs w:val="24"/>
          <w:lang w:eastAsia="zh-CN"/>
        </w:rPr>
        <w:t xml:space="preserve"> для детей с ЗПР и основная программа дошкольного образования.</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В АООП </w:t>
      </w:r>
      <w:r w:rsidR="00FA0A95">
        <w:rPr>
          <w:rFonts w:ascii="Times New Roman" w:eastAsia="SimSun" w:hAnsi="Times New Roman" w:cs="Times New Roman"/>
          <w:color w:val="00000A"/>
          <w:sz w:val="24"/>
          <w:szCs w:val="24"/>
          <w:lang w:eastAsia="zh-CN"/>
        </w:rPr>
        <w:t xml:space="preserve">ДО </w:t>
      </w:r>
      <w:r w:rsidRPr="009104DF">
        <w:rPr>
          <w:rFonts w:ascii="Times New Roman" w:eastAsia="SimSun" w:hAnsi="Times New Roman" w:cs="Times New Roman"/>
          <w:color w:val="00000A"/>
          <w:sz w:val="24"/>
          <w:szCs w:val="24"/>
          <w:lang w:eastAsia="zh-CN"/>
        </w:rPr>
        <w:t xml:space="preserve">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АООП </w:t>
      </w:r>
      <w:r w:rsidR="00FA0A95">
        <w:rPr>
          <w:rFonts w:ascii="Times New Roman" w:eastAsia="SimSun" w:hAnsi="Times New Roman" w:cs="Times New Roman"/>
          <w:color w:val="00000A"/>
          <w:sz w:val="24"/>
          <w:szCs w:val="24"/>
          <w:lang w:eastAsia="zh-CN"/>
        </w:rPr>
        <w:t xml:space="preserve">ДО </w:t>
      </w:r>
      <w:r w:rsidRPr="009104DF">
        <w:rPr>
          <w:rFonts w:ascii="Times New Roman" w:eastAsia="SimSun" w:hAnsi="Times New Roman" w:cs="Times New Roman"/>
          <w:color w:val="00000A"/>
          <w:sz w:val="24"/>
          <w:szCs w:val="24"/>
          <w:lang w:eastAsia="zh-CN"/>
        </w:rPr>
        <w:t>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Реализация индивидуальной АОП ребенка с ЗПР в общеобразовательной группе реализуется с учетом: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 особенностей и содержания взаимодействия с родителями (законными представителями) на каждом этапе включения;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 особенностей и содержания взаимодействия между сотрудниками Организации;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вариативности, технологий выбора форм и методов подготовки ребенка с ОВЗ к включению в среду нормативно развивающихся сверстников;</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 критериев готовности особого ребенка продвижению по этапам инклюзивного процесса; </w:t>
      </w:r>
    </w:p>
    <w:p w:rsidR="009104DF" w:rsidRPr="009104DF" w:rsidRDefault="009104DF" w:rsidP="00F87F02">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 организации условий для максимального развития и эффективной адаптации ребенка в инклюзивной группе.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9104DF">
        <w:rPr>
          <w:rFonts w:ascii="Times New Roman" w:eastAsia="Times New Roman" w:hAnsi="Times New Roman" w:cs="Times New Roman"/>
          <w:i/>
          <w:color w:val="00000A"/>
          <w:sz w:val="24"/>
          <w:szCs w:val="24"/>
          <w:lang w:eastAsia="zh-CN"/>
        </w:rPr>
        <w:t>но не сравнение с достижениями других детей)</w:t>
      </w:r>
      <w:r w:rsidRPr="009104DF">
        <w:rPr>
          <w:rFonts w:ascii="Times New Roman" w:eastAsia="Times New Roman" w:hAnsi="Times New Roman" w:cs="Times New Roman"/>
          <w:color w:val="00000A"/>
          <w:sz w:val="24"/>
          <w:szCs w:val="24"/>
          <w:lang w:eastAsia="zh-CN"/>
        </w:rPr>
        <w:t xml:space="preserve">, стимулирование самооценки.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w:t>
      </w:r>
      <w:r w:rsidR="00FA0A95">
        <w:rPr>
          <w:rFonts w:ascii="Times New Roman" w:eastAsia="Times New Roman" w:hAnsi="Times New Roman" w:cs="Times New Roman"/>
          <w:color w:val="00000A"/>
          <w:sz w:val="24"/>
          <w:szCs w:val="24"/>
          <w:lang w:eastAsia="zh-CN"/>
        </w:rPr>
        <w:t xml:space="preserve"> ДО</w:t>
      </w:r>
      <w:r w:rsidRPr="009104DF">
        <w:rPr>
          <w:rFonts w:ascii="Times New Roman" w:eastAsia="Times New Roman" w:hAnsi="Times New Roman" w:cs="Times New Roman"/>
          <w:color w:val="00000A"/>
          <w:sz w:val="24"/>
          <w:szCs w:val="24"/>
          <w:lang w:eastAsia="zh-CN"/>
        </w:rPr>
        <w:t xml:space="preserve">для детей с ЗПР.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9104DF" w:rsidRPr="009104DF" w:rsidRDefault="009104DF" w:rsidP="009104DF">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9104DF" w:rsidRPr="009104DF" w:rsidRDefault="009104DF" w:rsidP="009104DF">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9104DF" w:rsidRPr="009104DF" w:rsidRDefault="009104DF" w:rsidP="009104DF">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p>
    <w:p w:rsidR="009104DF" w:rsidRPr="009104DF" w:rsidRDefault="009104DF" w:rsidP="00F87F02">
      <w:pPr>
        <w:suppressAutoHyphens/>
        <w:spacing w:before="28" w:after="28" w:line="240" w:lineRule="auto"/>
        <w:textAlignment w:val="baseline"/>
        <w:outlineLvl w:val="1"/>
        <w:rPr>
          <w:rFonts w:ascii="Times New Roman" w:eastAsia="Times New Roman" w:hAnsi="Times New Roman" w:cs="Times New Roman"/>
          <w:b/>
          <w:bCs/>
          <w:color w:val="00000A"/>
          <w:sz w:val="24"/>
          <w:szCs w:val="24"/>
          <w:lang w:eastAsia="zh-CN"/>
        </w:rPr>
      </w:pPr>
      <w:bookmarkStart w:id="16" w:name="_Toc487462047"/>
      <w:bookmarkEnd w:id="16"/>
      <w:r w:rsidRPr="009104DF">
        <w:rPr>
          <w:rFonts w:ascii="Times New Roman" w:eastAsia="Times New Roman" w:hAnsi="Times New Roman" w:cs="Times New Roman"/>
          <w:b/>
          <w:bCs/>
          <w:color w:val="00000A"/>
          <w:sz w:val="24"/>
          <w:szCs w:val="24"/>
          <w:lang w:eastAsia="zh-CN"/>
        </w:rPr>
        <w:t>3.2. Организация развивающей предметно-пространственной среды (РППС)</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Для развития индивидуальности каждого ребенка с учетом его возможностей, уровня активности и интересов, реализации задач АООП</w:t>
      </w:r>
      <w:r w:rsidR="00FA0A95">
        <w:rPr>
          <w:rFonts w:ascii="Times New Roman" w:eastAsia="SimSun" w:hAnsi="Times New Roman" w:cs="Times New Roman"/>
          <w:color w:val="00000A"/>
          <w:sz w:val="24"/>
          <w:szCs w:val="24"/>
          <w:lang w:eastAsia="zh-CN"/>
        </w:rPr>
        <w:t xml:space="preserve"> ДО</w:t>
      </w:r>
      <w:r w:rsidRPr="009104DF">
        <w:rPr>
          <w:rFonts w:ascii="Times New Roman" w:eastAsia="SimSun" w:hAnsi="Times New Roman" w:cs="Times New Roman"/>
          <w:color w:val="00000A"/>
          <w:sz w:val="24"/>
          <w:szCs w:val="24"/>
          <w:lang w:eastAsia="zh-CN"/>
        </w:rPr>
        <w:t xml:space="preserve"> при проектировании РППС соблюдается ряд базовых требований. </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i/>
          <w:color w:val="00000A"/>
          <w:sz w:val="24"/>
          <w:szCs w:val="24"/>
          <w:lang w:eastAsia="zh-CN"/>
        </w:rPr>
      </w:pPr>
      <w:r w:rsidRPr="009104DF">
        <w:rPr>
          <w:rFonts w:ascii="Times New Roman" w:eastAsia="SimSun" w:hAnsi="Times New Roman" w:cs="Times New Roman"/>
          <w:color w:val="00000A"/>
          <w:sz w:val="24"/>
          <w:szCs w:val="24"/>
          <w:lang w:eastAsia="zh-CN"/>
        </w:rPr>
        <w:t xml:space="preserve">Предметно-игровая среда строится на определенных </w:t>
      </w:r>
      <w:r w:rsidRPr="009104DF">
        <w:rPr>
          <w:rFonts w:ascii="Times New Roman" w:eastAsia="SimSun" w:hAnsi="Times New Roman" w:cs="Times New Roman"/>
          <w:i/>
          <w:color w:val="00000A"/>
          <w:sz w:val="24"/>
          <w:szCs w:val="24"/>
          <w:lang w:eastAsia="zh-CN"/>
        </w:rPr>
        <w:t>принципах:</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i/>
          <w:color w:val="00000A"/>
          <w:sz w:val="24"/>
          <w:szCs w:val="24"/>
          <w:lang w:eastAsia="zh-CN"/>
        </w:rPr>
        <w:t>Принцип дистанции, позиции при взаимодействии</w:t>
      </w:r>
      <w:r w:rsidRPr="009104DF">
        <w:rPr>
          <w:rFonts w:ascii="Times New Roman" w:eastAsia="SimSun" w:hAnsi="Times New Roman" w:cs="Times New Roman"/>
          <w:color w:val="00000A"/>
          <w:sz w:val="24"/>
          <w:szCs w:val="24"/>
          <w:lang w:eastAsia="zh-CN"/>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i/>
          <w:color w:val="00000A"/>
          <w:sz w:val="24"/>
          <w:szCs w:val="24"/>
          <w:lang w:eastAsia="zh-CN"/>
        </w:rPr>
        <w:t>Принцип активности, самостоятельности, творчества</w:t>
      </w:r>
      <w:r w:rsidRPr="009104DF">
        <w:rPr>
          <w:rFonts w:ascii="Times New Roman" w:eastAsia="SimSun" w:hAnsi="Times New Roman" w:cs="Times New Roman"/>
          <w:color w:val="00000A"/>
          <w:sz w:val="24"/>
          <w:szCs w:val="24"/>
          <w:lang w:eastAsia="zh-CN"/>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i/>
          <w:color w:val="00000A"/>
          <w:sz w:val="24"/>
          <w:szCs w:val="24"/>
          <w:lang w:eastAsia="zh-CN"/>
        </w:rPr>
        <w:t>Принцип стабильности-динамичности</w:t>
      </w:r>
      <w:r w:rsidRPr="009104DF">
        <w:rPr>
          <w:rFonts w:ascii="Times New Roman" w:eastAsia="SimSun" w:hAnsi="Times New Roman" w:cs="Times New Roman"/>
          <w:color w:val="00000A"/>
          <w:sz w:val="24"/>
          <w:szCs w:val="24"/>
          <w:lang w:eastAsia="zh-CN"/>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i/>
          <w:color w:val="00000A"/>
          <w:sz w:val="24"/>
          <w:szCs w:val="24"/>
          <w:lang w:eastAsia="zh-CN"/>
        </w:rPr>
        <w:t>Принцип комплексирования и гибкого зонирования</w:t>
      </w:r>
      <w:r w:rsidRPr="009104DF">
        <w:rPr>
          <w:rFonts w:ascii="Times New Roman" w:eastAsia="SimSun" w:hAnsi="Times New Roman" w:cs="Times New Roman"/>
          <w:color w:val="00000A"/>
          <w:sz w:val="24"/>
          <w:szCs w:val="24"/>
          <w:lang w:eastAsia="zh-CN"/>
        </w:rP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i/>
          <w:color w:val="00000A"/>
          <w:sz w:val="24"/>
          <w:szCs w:val="24"/>
          <w:lang w:eastAsia="zh-CN"/>
        </w:rPr>
        <w:t>Принцип эмоциогенности среды, индивидуальной комфортности и эмоционального благополучия каждого ребенка.</w:t>
      </w:r>
      <w:r w:rsidRPr="009104DF">
        <w:rPr>
          <w:rFonts w:ascii="Times New Roman" w:eastAsia="SimSun" w:hAnsi="Times New Roman" w:cs="Times New Roman"/>
          <w:color w:val="00000A"/>
          <w:sz w:val="24"/>
          <w:szCs w:val="24"/>
          <w:lang w:eastAsia="zh-CN"/>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i/>
          <w:color w:val="00000A"/>
          <w:sz w:val="24"/>
          <w:szCs w:val="24"/>
          <w:lang w:eastAsia="zh-CN"/>
        </w:rPr>
        <w:t>Принцип сочетания привычных и неординарных элементов</w:t>
      </w:r>
      <w:r w:rsidRPr="009104DF">
        <w:rPr>
          <w:rFonts w:ascii="Times New Roman" w:eastAsia="SimSun" w:hAnsi="Times New Roman" w:cs="Times New Roman"/>
          <w:color w:val="00000A"/>
          <w:sz w:val="24"/>
          <w:szCs w:val="24"/>
          <w:lang w:eastAsia="zh-CN"/>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i/>
          <w:color w:val="00000A"/>
          <w:sz w:val="24"/>
          <w:szCs w:val="24"/>
          <w:lang w:eastAsia="zh-CN"/>
        </w:rPr>
        <w:t>Принцип открытости—закрытости</w:t>
      </w:r>
      <w:r w:rsidRPr="009104DF">
        <w:rPr>
          <w:rFonts w:ascii="Times New Roman" w:eastAsia="SimSun" w:hAnsi="Times New Roman" w:cs="Times New Roman"/>
          <w:color w:val="00000A"/>
          <w:sz w:val="24"/>
          <w:szCs w:val="24"/>
          <w:lang w:eastAsia="zh-CN"/>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i/>
          <w:color w:val="00000A"/>
          <w:sz w:val="24"/>
          <w:szCs w:val="24"/>
          <w:lang w:eastAsia="zh-CN"/>
        </w:rPr>
        <w:t>Принцип учета половых и возрастных различий детей</w:t>
      </w:r>
      <w:r w:rsidRPr="009104DF">
        <w:rPr>
          <w:rFonts w:ascii="Times New Roman" w:eastAsia="SimSun" w:hAnsi="Times New Roman" w:cs="Times New Roman"/>
          <w:color w:val="00000A"/>
          <w:sz w:val="24"/>
          <w:szCs w:val="24"/>
          <w:lang w:eastAsia="zh-CN"/>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9104DF">
        <w:rPr>
          <w:rFonts w:ascii="Times New Roman" w:eastAsia="SimSun" w:hAnsi="Times New Roman" w:cs="Times New Roman"/>
          <w:i/>
          <w:color w:val="00000A"/>
          <w:sz w:val="24"/>
          <w:szCs w:val="24"/>
          <w:lang w:eastAsia="zh-CN"/>
        </w:rPr>
        <w:t>дополнительные требования</w:t>
      </w:r>
      <w:r w:rsidRPr="009104DF">
        <w:rPr>
          <w:rFonts w:ascii="Times New Roman" w:eastAsia="SimSun" w:hAnsi="Times New Roman" w:cs="Times New Roman"/>
          <w:color w:val="00000A"/>
          <w:sz w:val="24"/>
          <w:szCs w:val="24"/>
          <w:lang w:eastAsia="zh-CN"/>
        </w:rPr>
        <w:t>:</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i/>
          <w:color w:val="00000A"/>
          <w:sz w:val="24"/>
          <w:szCs w:val="24"/>
          <w:lang w:eastAsia="zh-CN"/>
        </w:rPr>
        <w:t>Принцип занимательности</w:t>
      </w:r>
      <w:r w:rsidRPr="009104DF">
        <w:rPr>
          <w:rFonts w:ascii="Times New Roman" w:eastAsia="SimSun" w:hAnsi="Times New Roman" w:cs="Times New Roman"/>
          <w:color w:val="00000A"/>
          <w:sz w:val="24"/>
          <w:szCs w:val="24"/>
          <w:lang w:eastAsia="zh-CN"/>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i/>
          <w:color w:val="00000A"/>
          <w:sz w:val="24"/>
          <w:szCs w:val="24"/>
          <w:lang w:eastAsia="zh-CN"/>
        </w:rPr>
        <w:t>Принцип новизны</w:t>
      </w:r>
      <w:r w:rsidRPr="009104DF">
        <w:rPr>
          <w:rFonts w:ascii="Times New Roman" w:eastAsia="SimSun" w:hAnsi="Times New Roman" w:cs="Times New Roman"/>
          <w:color w:val="00000A"/>
          <w:sz w:val="24"/>
          <w:szCs w:val="24"/>
          <w:lang w:eastAsia="zh-CN"/>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Для обеспечения образовательной деятельности </w:t>
      </w:r>
      <w:r w:rsidRPr="009104DF">
        <w:rPr>
          <w:rFonts w:ascii="Times New Roman" w:eastAsia="SimSun" w:hAnsi="Times New Roman" w:cs="Times New Roman"/>
          <w:i/>
          <w:color w:val="00000A"/>
          <w:sz w:val="24"/>
          <w:szCs w:val="24"/>
          <w:lang w:eastAsia="zh-CN"/>
        </w:rPr>
        <w:t>в социально-коммуникативной</w:t>
      </w:r>
      <w:r w:rsidRPr="009104DF">
        <w:rPr>
          <w:rFonts w:ascii="Times New Roman" w:eastAsia="SimSun" w:hAnsi="Times New Roman" w:cs="Times New Roman"/>
          <w:color w:val="00000A"/>
          <w:sz w:val="24"/>
          <w:szCs w:val="24"/>
          <w:lang w:eastAsia="zh-CN"/>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С целью обеспечения условий для </w:t>
      </w:r>
      <w:r w:rsidRPr="009104DF">
        <w:rPr>
          <w:rFonts w:ascii="Times New Roman" w:eastAsia="SimSun" w:hAnsi="Times New Roman" w:cs="Times New Roman"/>
          <w:i/>
          <w:color w:val="00000A"/>
          <w:sz w:val="24"/>
          <w:szCs w:val="24"/>
          <w:lang w:eastAsia="zh-CN"/>
        </w:rPr>
        <w:t>физического и психического развития</w:t>
      </w:r>
      <w:r w:rsidRPr="009104DF">
        <w:rPr>
          <w:rFonts w:ascii="Times New Roman" w:eastAsia="SimSun" w:hAnsi="Times New Roman" w:cs="Times New Roman"/>
          <w:color w:val="00000A"/>
          <w:sz w:val="24"/>
          <w:szCs w:val="24"/>
          <w:lang w:eastAsia="zh-CN"/>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В группах оборудуются уголки для снятия психологического напряжения.</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Предметно-пространственная среда обеспечивает условия для развития </w:t>
      </w:r>
      <w:r w:rsidRPr="009104DF">
        <w:rPr>
          <w:rFonts w:ascii="Times New Roman" w:eastAsia="SimSun" w:hAnsi="Times New Roman" w:cs="Times New Roman"/>
          <w:i/>
          <w:color w:val="00000A"/>
          <w:sz w:val="24"/>
          <w:szCs w:val="24"/>
          <w:lang w:eastAsia="zh-CN"/>
        </w:rPr>
        <w:t xml:space="preserve">игровой и познавательно-исследовательской </w:t>
      </w:r>
      <w:r w:rsidRPr="009104DF">
        <w:rPr>
          <w:rFonts w:ascii="Times New Roman" w:eastAsia="SimSun" w:hAnsi="Times New Roman" w:cs="Times New Roman"/>
          <w:color w:val="00000A"/>
          <w:sz w:val="24"/>
          <w:szCs w:val="24"/>
          <w:lang w:eastAsia="zh-CN"/>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Предметно-пространственная среда обеспечивает условия для </w:t>
      </w:r>
      <w:r w:rsidRPr="009104DF">
        <w:rPr>
          <w:rFonts w:ascii="Times New Roman" w:eastAsia="SimSun" w:hAnsi="Times New Roman" w:cs="Times New Roman"/>
          <w:i/>
          <w:color w:val="00000A"/>
          <w:sz w:val="24"/>
          <w:szCs w:val="24"/>
          <w:lang w:eastAsia="zh-CN"/>
        </w:rPr>
        <w:t xml:space="preserve">познавательно-исследовательского </w:t>
      </w:r>
      <w:r w:rsidRPr="009104DF">
        <w:rPr>
          <w:rFonts w:ascii="Times New Roman" w:eastAsia="SimSun" w:hAnsi="Times New Roman" w:cs="Times New Roman"/>
          <w:color w:val="00000A"/>
          <w:sz w:val="24"/>
          <w:szCs w:val="24"/>
          <w:lang w:eastAsia="zh-CN"/>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9104DF" w:rsidRPr="009104DF" w:rsidRDefault="009104DF"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Предметно-пространственная среда обеспечивает условия для </w:t>
      </w:r>
      <w:r w:rsidRPr="009104DF">
        <w:rPr>
          <w:rFonts w:ascii="Times New Roman" w:eastAsia="SimSun" w:hAnsi="Times New Roman" w:cs="Times New Roman"/>
          <w:i/>
          <w:color w:val="00000A"/>
          <w:sz w:val="24"/>
          <w:szCs w:val="24"/>
          <w:lang w:eastAsia="zh-CN"/>
        </w:rPr>
        <w:t>художественно-эстетического развития</w:t>
      </w:r>
      <w:r w:rsidRPr="009104DF">
        <w:rPr>
          <w:rFonts w:ascii="Times New Roman" w:eastAsia="SimSun" w:hAnsi="Times New Roman" w:cs="Times New Roman"/>
          <w:color w:val="00000A"/>
          <w:sz w:val="24"/>
          <w:szCs w:val="24"/>
          <w:lang w:eastAsia="zh-CN"/>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9104DF" w:rsidRPr="009104DF" w:rsidRDefault="00F87F02" w:rsidP="009104DF">
      <w:pPr>
        <w:suppressAutoHyphens/>
        <w:spacing w:before="28" w:after="28" w:line="240" w:lineRule="auto"/>
        <w:ind w:firstLine="709"/>
        <w:jc w:val="both"/>
        <w:textAlignment w:val="baseline"/>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Для реализации </w:t>
      </w:r>
      <w:r w:rsidR="009104DF" w:rsidRPr="009104DF">
        <w:rPr>
          <w:rFonts w:ascii="Times New Roman" w:eastAsia="SimSun" w:hAnsi="Times New Roman" w:cs="Times New Roman"/>
          <w:color w:val="00000A"/>
          <w:sz w:val="24"/>
          <w:szCs w:val="24"/>
          <w:lang w:eastAsia="zh-CN"/>
        </w:rPr>
        <w:t xml:space="preserve">АООП </w:t>
      </w:r>
      <w:r>
        <w:rPr>
          <w:rFonts w:ascii="Times New Roman" w:eastAsia="SimSun" w:hAnsi="Times New Roman" w:cs="Times New Roman"/>
          <w:color w:val="00000A"/>
          <w:sz w:val="24"/>
          <w:szCs w:val="24"/>
          <w:lang w:eastAsia="zh-CN"/>
        </w:rPr>
        <w:t>есть</w:t>
      </w:r>
      <w:r w:rsidR="009104DF" w:rsidRPr="009104DF">
        <w:rPr>
          <w:rFonts w:ascii="Times New Roman" w:eastAsia="SimSun" w:hAnsi="Times New Roman" w:cs="Times New Roman"/>
          <w:color w:val="00000A"/>
          <w:sz w:val="24"/>
          <w:szCs w:val="24"/>
          <w:lang w:eastAsia="zh-CN"/>
        </w:rPr>
        <w:t>: отдельные кабинеты для занятий с учителем-дефектологом, учителем-логопедом, педагогом-психологом, сенсорная комната.</w:t>
      </w:r>
    </w:p>
    <w:p w:rsidR="009104DF" w:rsidRPr="009104DF" w:rsidRDefault="009104DF" w:rsidP="009104DF">
      <w:pPr>
        <w:suppressAutoHyphens/>
        <w:spacing w:after="0" w:line="240" w:lineRule="auto"/>
        <w:ind w:firstLine="709"/>
        <w:jc w:val="both"/>
        <w:textAlignment w:val="baseline"/>
        <w:rPr>
          <w:rFonts w:ascii="Times New Roman" w:eastAsia="Times New Roman" w:hAnsi="Times New Roman" w:cs="Times New Roman"/>
          <w:i/>
          <w:color w:val="00000A"/>
          <w:sz w:val="24"/>
          <w:szCs w:val="24"/>
          <w:lang w:eastAsia="zh-CN"/>
        </w:rPr>
      </w:pPr>
      <w:r w:rsidRPr="009104DF">
        <w:rPr>
          <w:rFonts w:ascii="Times New Roman" w:eastAsia="Times New Roman" w:hAnsi="Times New Roman" w:cs="Times New Roman"/>
          <w:color w:val="00000A"/>
          <w:sz w:val="24"/>
          <w:szCs w:val="24"/>
          <w:lang w:eastAsia="zh-CN"/>
        </w:rPr>
        <w:t xml:space="preserve">Оборудование кабинетов осуществляется на основе </w:t>
      </w:r>
      <w:r w:rsidRPr="009104DF">
        <w:rPr>
          <w:rFonts w:ascii="Times New Roman" w:eastAsia="Times New Roman" w:hAnsi="Times New Roman" w:cs="Times New Roman"/>
          <w:i/>
          <w:color w:val="00000A"/>
          <w:sz w:val="24"/>
          <w:szCs w:val="24"/>
          <w:lang w:eastAsia="zh-CN"/>
        </w:rPr>
        <w:t>паспорта кабинета специалиста.</w:t>
      </w:r>
    </w:p>
    <w:p w:rsidR="009104DF" w:rsidRPr="009104DF" w:rsidRDefault="009104DF" w:rsidP="009104DF">
      <w:pPr>
        <w:suppressAutoHyphens/>
        <w:spacing w:after="0" w:line="240" w:lineRule="auto"/>
        <w:ind w:firstLine="709"/>
        <w:jc w:val="both"/>
        <w:textAlignment w:val="baseline"/>
        <w:rPr>
          <w:rFonts w:ascii="Times New Roman" w:eastAsia="Times New Roman" w:hAnsi="Times New Roman" w:cs="Times New Roman"/>
          <w:b/>
          <w:i/>
          <w:color w:val="00000A"/>
          <w:sz w:val="24"/>
          <w:szCs w:val="24"/>
          <w:shd w:val="clear" w:color="auto" w:fill="FEFFFE"/>
          <w:lang w:eastAsia="zh-CN"/>
        </w:rPr>
      </w:pPr>
    </w:p>
    <w:p w:rsidR="009104DF" w:rsidRPr="009104DF" w:rsidRDefault="00305C71" w:rsidP="009104DF">
      <w:pPr>
        <w:suppressAutoHyphens/>
        <w:spacing w:after="0" w:line="240" w:lineRule="auto"/>
        <w:ind w:firstLine="709"/>
        <w:jc w:val="both"/>
        <w:textAlignment w:val="baseline"/>
        <w:rPr>
          <w:rFonts w:ascii="Times New Roman" w:eastAsia="Times New Roman" w:hAnsi="Times New Roman" w:cs="Times New Roman"/>
          <w:b/>
          <w:i/>
          <w:color w:val="00000A"/>
          <w:sz w:val="24"/>
          <w:szCs w:val="24"/>
          <w:shd w:val="clear" w:color="auto" w:fill="FEFFFE"/>
          <w:lang w:eastAsia="zh-CN"/>
        </w:rPr>
      </w:pPr>
      <w:r>
        <w:rPr>
          <w:rFonts w:ascii="Times New Roman" w:eastAsia="Times New Roman" w:hAnsi="Times New Roman" w:cs="Times New Roman"/>
          <w:b/>
          <w:i/>
          <w:color w:val="00000A"/>
          <w:sz w:val="24"/>
          <w:szCs w:val="24"/>
          <w:shd w:val="clear" w:color="auto" w:fill="FEFFFE"/>
          <w:lang w:eastAsia="zh-CN"/>
        </w:rPr>
        <w:t>С</w:t>
      </w:r>
      <w:r w:rsidR="009104DF" w:rsidRPr="009104DF">
        <w:rPr>
          <w:rFonts w:ascii="Times New Roman" w:eastAsia="Times New Roman" w:hAnsi="Times New Roman" w:cs="Times New Roman"/>
          <w:b/>
          <w:i/>
          <w:color w:val="00000A"/>
          <w:sz w:val="24"/>
          <w:szCs w:val="24"/>
          <w:shd w:val="clear" w:color="auto" w:fill="FEFFFE"/>
          <w:lang w:eastAsia="zh-CN"/>
        </w:rPr>
        <w:t>одержание РППС (перечень оборудования) составлено с учетом образовательных областей и их содержания</w:t>
      </w:r>
    </w:p>
    <w:p w:rsidR="009104DF" w:rsidRPr="009104DF" w:rsidRDefault="009104DF" w:rsidP="009104DF">
      <w:pPr>
        <w:suppressAutoHyphens/>
        <w:spacing w:after="0" w:line="240" w:lineRule="auto"/>
        <w:ind w:firstLine="709"/>
        <w:jc w:val="both"/>
        <w:textAlignment w:val="baseline"/>
        <w:rPr>
          <w:rFonts w:ascii="Times New Roman" w:eastAsia="Times New Roman" w:hAnsi="Times New Roman" w:cs="Times New Roman"/>
          <w:b/>
          <w:i/>
          <w:color w:val="00000A"/>
          <w:sz w:val="24"/>
          <w:szCs w:val="24"/>
          <w:shd w:val="clear" w:color="auto" w:fill="FEFFFE"/>
          <w:lang w:eastAsia="zh-CN"/>
        </w:rPr>
      </w:pPr>
    </w:p>
    <w:tbl>
      <w:tblPr>
        <w:tblW w:w="0" w:type="auto"/>
        <w:tblLook w:val="04A0"/>
      </w:tblPr>
      <w:tblGrid>
        <w:gridCol w:w="2088"/>
        <w:gridCol w:w="2846"/>
        <w:gridCol w:w="4631"/>
      </w:tblGrid>
      <w:tr w:rsidR="009104DF" w:rsidRPr="009104DF" w:rsidTr="003E31E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b/>
                <w:bCs/>
                <w:color w:val="00000A"/>
                <w:sz w:val="24"/>
                <w:szCs w:val="24"/>
                <w:shd w:val="clear" w:color="auto" w:fill="FEFFFE"/>
                <w:lang w:eastAsia="zh-CN"/>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b/>
                <w:bCs/>
                <w:color w:val="00000A"/>
                <w:sz w:val="24"/>
                <w:szCs w:val="24"/>
                <w:shd w:val="clear" w:color="auto" w:fill="FEFFFE"/>
                <w:lang w:eastAsia="zh-CN"/>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b/>
                <w:bCs/>
                <w:color w:val="00000A"/>
                <w:sz w:val="24"/>
                <w:szCs w:val="24"/>
                <w:shd w:val="clear" w:color="auto" w:fill="FEFFFE"/>
                <w:lang w:eastAsia="zh-CN"/>
              </w:rPr>
              <w:t>Перечень оборудования</w:t>
            </w:r>
          </w:p>
        </w:tc>
      </w:tr>
      <w:tr w:rsidR="009104DF" w:rsidRPr="009104DF" w:rsidTr="003E31E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shd w:val="clear" w:color="auto" w:fill="FEFFFE"/>
                <w:lang w:eastAsia="zh-CN"/>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упражнения для развития мелкой моторики;</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гимнастика для глаз;</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на снятие мышечного напряжения;</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простые и сложные растяжки;</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на развитие локомоторных функций;</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xml:space="preserve"> - комплексы массажа и самомассажа;</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дыхательные упражнения;</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на развитие вестибулярно-моторной активности;</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кинезиологические упражнения</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9104DF" w:rsidRPr="009104DF" w:rsidTr="003E31E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shd w:val="clear" w:color="auto" w:fill="FEFFFE"/>
                <w:lang w:eastAsia="zh-CN"/>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преодоление негативных эмоций;</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на регуляцию деятельности дыхательной системы;</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и приемы для коррекции тревожности;</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и приемы, направленные на формирование адекватных форм поведения;</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и приемы для устранения детских страхов;</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и упражнения на развитие саморегуляции и самоконтроля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9104DF" w:rsidRPr="009104DF" w:rsidTr="003E31E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shd w:val="clear" w:color="auto" w:fill="FEFFFE"/>
                <w:lang w:eastAsia="zh-CN"/>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на развитие концентрации и распределение внимания;</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на развитие памяти;</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упражнения для развития мышления;</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и упражнения для развития исследовательских способностей;</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9104DF" w:rsidRPr="009104DF" w:rsidTr="003E31E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shd w:val="clear" w:color="auto" w:fill="FEFFFE"/>
                <w:lang w:eastAsia="zh-CN"/>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и упражнения для речевого развития;</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на развитие саморегуляции;</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упражнения для формирования межполушарного взаимодействия;</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на развитие зрительно-пространственной координации;</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упражнения на развитие концентрации внимания, двигательного контроля и элиминацию импульсивности и агрессивности;</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9104DF" w:rsidRPr="009104DF" w:rsidTr="003E31E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shd w:val="clear" w:color="auto" w:fill="FEFFFE"/>
                <w:lang w:eastAsia="zh-CN"/>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tabs>
                <w:tab w:val="left" w:pos="378"/>
              </w:tabs>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на взаимопонимание;</w:t>
            </w:r>
          </w:p>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104DF" w:rsidRPr="009104DF" w:rsidRDefault="009104DF" w:rsidP="009104DF">
            <w:pPr>
              <w:suppressAutoHyphens/>
              <w:spacing w:after="0" w:line="240" w:lineRule="auto"/>
              <w:jc w:val="both"/>
              <w:textAlignment w:val="baseline"/>
              <w:rPr>
                <w:rFonts w:ascii="Times New Roman" w:eastAsia="Times New Roman" w:hAnsi="Times New Roman" w:cs="Times New Roman"/>
                <w:color w:val="00000A"/>
                <w:sz w:val="24"/>
                <w:szCs w:val="24"/>
                <w:lang w:eastAsia="zh-CN"/>
              </w:rPr>
            </w:pPr>
            <w:r w:rsidRPr="009104DF">
              <w:rPr>
                <w:rFonts w:ascii="Times New Roman" w:eastAsia="Times New Roman" w:hAnsi="Times New Roman" w:cs="Times New Roman"/>
                <w:color w:val="00000A"/>
                <w:sz w:val="24"/>
                <w:szCs w:val="24"/>
                <w:lang w:eastAsia="zh-CN"/>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Рабочие места специалистов оборудованы стационарными или мобильными компьютерами, принтерами. Компьютерно-техническое оснащение используется для различных целей:</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для демонстрации детям познавательных, художественных, мультипликационных фильмов, литературных, музыкальных произведений и др.;</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для включения специально подготовленных презентаций в образовательный процесс;</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для визуального оформления и сопровождения праздников, дней открытых дверей, комплексных занятий и др.;</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 для проведения методических мероприятий, участия в видеоконференциях и вебинарах; </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для поиска в информационной среде материалов, обеспечивающих реализацию АООП</w:t>
      </w:r>
      <w:r w:rsidR="00FA0A95">
        <w:rPr>
          <w:rFonts w:ascii="Times New Roman" w:eastAsia="SimSun" w:hAnsi="Times New Roman" w:cs="Times New Roman"/>
          <w:color w:val="00000A"/>
          <w:sz w:val="24"/>
          <w:szCs w:val="24"/>
          <w:lang w:eastAsia="zh-CN"/>
        </w:rPr>
        <w:t xml:space="preserve"> ДО</w:t>
      </w:r>
      <w:r w:rsidRPr="009104DF">
        <w:rPr>
          <w:rFonts w:ascii="Times New Roman" w:eastAsia="SimSun" w:hAnsi="Times New Roman" w:cs="Times New Roman"/>
          <w:color w:val="00000A"/>
          <w:sz w:val="24"/>
          <w:szCs w:val="24"/>
          <w:lang w:eastAsia="zh-CN"/>
        </w:rPr>
        <w:t>;</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Для организации РППС в семейных условиях родителям (законным представителям) также рекомендуется ознакомиться с АООП</w:t>
      </w:r>
      <w:r w:rsidR="00FA0A95">
        <w:rPr>
          <w:rFonts w:ascii="Times New Roman" w:eastAsia="SimSun" w:hAnsi="Times New Roman" w:cs="Times New Roman"/>
          <w:color w:val="00000A"/>
          <w:sz w:val="24"/>
          <w:szCs w:val="24"/>
          <w:lang w:eastAsia="zh-CN"/>
        </w:rPr>
        <w:t xml:space="preserve"> ДО</w:t>
      </w:r>
      <w:r w:rsidRPr="009104DF">
        <w:rPr>
          <w:rFonts w:ascii="Times New Roman" w:eastAsia="SimSun" w:hAnsi="Times New Roman" w:cs="Times New Roman"/>
          <w:color w:val="00000A"/>
          <w:sz w:val="24"/>
          <w:szCs w:val="24"/>
          <w:lang w:eastAsia="zh-CN"/>
        </w:rPr>
        <w:t xml:space="preserve"> для соблюдения единства семейного и общественного воспитания.</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w:t>
      </w:r>
      <w:r w:rsidR="00F87F02">
        <w:rPr>
          <w:rFonts w:ascii="Times New Roman" w:eastAsia="SimSun" w:hAnsi="Times New Roman" w:cs="Times New Roman"/>
          <w:color w:val="00000A"/>
          <w:sz w:val="24"/>
          <w:szCs w:val="24"/>
          <w:lang w:eastAsia="zh-CN"/>
        </w:rPr>
        <w:t>зработок; периодические издания</w:t>
      </w:r>
      <w:r w:rsidRPr="009104DF">
        <w:rPr>
          <w:rFonts w:ascii="Times New Roman" w:eastAsia="SimSun" w:hAnsi="Times New Roman" w:cs="Times New Roman"/>
          <w:color w:val="00000A"/>
          <w:sz w:val="24"/>
          <w:szCs w:val="24"/>
          <w:lang w:eastAsia="zh-CN"/>
        </w:rPr>
        <w:t>.</w:t>
      </w:r>
    </w:p>
    <w:p w:rsidR="009104DF" w:rsidRP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9104DF" w:rsidRDefault="009104DF"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9104DF">
        <w:rPr>
          <w:rFonts w:ascii="Times New Roman" w:eastAsia="SimSun" w:hAnsi="Times New Roman" w:cs="Times New Roman"/>
          <w:color w:val="00000A"/>
          <w:sz w:val="24"/>
          <w:szCs w:val="24"/>
          <w:lang w:eastAsia="zh-CN"/>
        </w:rPr>
        <w:t>АООП</w:t>
      </w:r>
      <w:r w:rsidR="00FA0A95">
        <w:rPr>
          <w:rFonts w:ascii="Times New Roman" w:eastAsia="SimSun" w:hAnsi="Times New Roman" w:cs="Times New Roman"/>
          <w:color w:val="00000A"/>
          <w:sz w:val="24"/>
          <w:szCs w:val="24"/>
          <w:lang w:eastAsia="zh-CN"/>
        </w:rPr>
        <w:t xml:space="preserve"> ДО</w:t>
      </w:r>
      <w:r w:rsidRPr="009104DF">
        <w:rPr>
          <w:rFonts w:ascii="Times New Roman" w:eastAsia="SimSun" w:hAnsi="Times New Roman" w:cs="Times New Roman"/>
          <w:color w:val="00000A"/>
          <w:sz w:val="24"/>
          <w:szCs w:val="24"/>
          <w:lang w:eastAsia="zh-CN"/>
        </w:rPr>
        <w:t xml:space="preserve">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305C71" w:rsidRDefault="00305C71"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p>
    <w:p w:rsidR="00305C71" w:rsidRDefault="00305C71"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p>
    <w:p w:rsidR="00305C71" w:rsidRDefault="00305C71"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p>
    <w:p w:rsidR="00305C71" w:rsidRPr="009104DF" w:rsidRDefault="00305C71" w:rsidP="009104DF">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p>
    <w:p w:rsidR="002A3053" w:rsidRPr="009D3888" w:rsidRDefault="002A3053" w:rsidP="009D3888">
      <w:pPr>
        <w:suppressAutoHyphens/>
        <w:spacing w:before="28" w:after="28" w:line="240" w:lineRule="auto"/>
        <w:jc w:val="both"/>
        <w:textAlignment w:val="baseline"/>
        <w:outlineLvl w:val="1"/>
        <w:rPr>
          <w:rFonts w:ascii="Times New Roman" w:eastAsia="Times New Roman" w:hAnsi="Times New Roman" w:cs="Times New Roman"/>
          <w:b/>
          <w:bCs/>
          <w:color w:val="00000A"/>
          <w:sz w:val="24"/>
          <w:szCs w:val="24"/>
          <w:lang w:eastAsia="zh-CN"/>
        </w:rPr>
      </w:pPr>
      <w:r w:rsidRPr="009D3888">
        <w:rPr>
          <w:rFonts w:ascii="Times New Roman" w:eastAsia="Times New Roman" w:hAnsi="Times New Roman" w:cs="Times New Roman"/>
          <w:b/>
          <w:bCs/>
          <w:color w:val="00000A"/>
          <w:sz w:val="24"/>
          <w:szCs w:val="24"/>
          <w:lang w:eastAsia="zh-CN"/>
        </w:rPr>
        <w:t>3.3. Кадровые условия реализации Программы</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Для реализации Програ</w:t>
      </w:r>
      <w:r>
        <w:rPr>
          <w:rFonts w:ascii="Times New Roman" w:eastAsia="SimSun" w:hAnsi="Times New Roman" w:cs="Times New Roman"/>
          <w:color w:val="00000A"/>
          <w:sz w:val="24"/>
          <w:szCs w:val="24"/>
          <w:lang w:eastAsia="zh-CN"/>
        </w:rPr>
        <w:t xml:space="preserve">ммы образовательная организация </w:t>
      </w:r>
      <w:r w:rsidRPr="002A3053">
        <w:rPr>
          <w:rFonts w:ascii="Times New Roman" w:eastAsia="SimSun" w:hAnsi="Times New Roman" w:cs="Times New Roman"/>
          <w:color w:val="00000A"/>
          <w:sz w:val="24"/>
          <w:szCs w:val="24"/>
          <w:lang w:eastAsia="zh-CN"/>
        </w:rPr>
        <w:t>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Для преодоления задержки пси</w:t>
      </w:r>
      <w:r>
        <w:rPr>
          <w:rFonts w:ascii="Times New Roman" w:eastAsia="SimSun" w:hAnsi="Times New Roman" w:cs="Times New Roman"/>
          <w:color w:val="00000A"/>
          <w:sz w:val="24"/>
          <w:szCs w:val="24"/>
          <w:lang w:eastAsia="zh-CN"/>
        </w:rPr>
        <w:t xml:space="preserve">хического развития в группе комбинированной </w:t>
      </w:r>
      <w:r w:rsidRPr="002A3053">
        <w:rPr>
          <w:rFonts w:ascii="Times New Roman" w:eastAsia="SimSun" w:hAnsi="Times New Roman" w:cs="Times New Roman"/>
          <w:color w:val="00000A"/>
          <w:sz w:val="24"/>
          <w:szCs w:val="24"/>
          <w:lang w:eastAsia="zh-CN"/>
        </w:rPr>
        <w:t>направленнос</w:t>
      </w:r>
      <w:r>
        <w:rPr>
          <w:rFonts w:ascii="Times New Roman" w:eastAsia="SimSun" w:hAnsi="Times New Roman" w:cs="Times New Roman"/>
          <w:color w:val="00000A"/>
          <w:sz w:val="24"/>
          <w:szCs w:val="24"/>
          <w:lang w:eastAsia="zh-CN"/>
        </w:rPr>
        <w:t xml:space="preserve">ти работает учитель-дефектолог. </w:t>
      </w:r>
      <w:r w:rsidRPr="002A3053">
        <w:rPr>
          <w:rFonts w:ascii="Times New Roman" w:eastAsia="SimSun" w:hAnsi="Times New Roman" w:cs="Times New Roman"/>
          <w:color w:val="00000A"/>
          <w:sz w:val="24"/>
          <w:szCs w:val="24"/>
          <w:lang w:eastAsia="zh-CN"/>
        </w:rPr>
        <w:t xml:space="preserve">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Психолого-педагогическое сопровождение обеспечивает специальный психолог или педагог-психолог (с соответствующим высшим образованием). </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2A3053" w:rsidRPr="002A3053" w:rsidRDefault="002A3053" w:rsidP="00692122">
      <w:pPr>
        <w:numPr>
          <w:ilvl w:val="0"/>
          <w:numId w:val="63"/>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учитель-дефектолог (ведущий специалист),</w:t>
      </w:r>
    </w:p>
    <w:p w:rsidR="002A3053" w:rsidRPr="002A3053" w:rsidRDefault="002A3053" w:rsidP="00692122">
      <w:pPr>
        <w:numPr>
          <w:ilvl w:val="0"/>
          <w:numId w:val="63"/>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учитель-логопед,</w:t>
      </w:r>
    </w:p>
    <w:p w:rsidR="002A3053" w:rsidRPr="002A3053" w:rsidRDefault="002A3053" w:rsidP="00692122">
      <w:pPr>
        <w:numPr>
          <w:ilvl w:val="0"/>
          <w:numId w:val="63"/>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педагог-психолог,</w:t>
      </w:r>
    </w:p>
    <w:p w:rsidR="002A3053" w:rsidRPr="002A3053" w:rsidRDefault="002A3053" w:rsidP="00692122">
      <w:pPr>
        <w:numPr>
          <w:ilvl w:val="0"/>
          <w:numId w:val="63"/>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воспитатель,</w:t>
      </w:r>
    </w:p>
    <w:p w:rsidR="002A3053" w:rsidRPr="002A3053" w:rsidRDefault="002A3053" w:rsidP="00692122">
      <w:pPr>
        <w:numPr>
          <w:ilvl w:val="0"/>
          <w:numId w:val="63"/>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инструктор по ФИЗО,</w:t>
      </w:r>
    </w:p>
    <w:p w:rsidR="002A3053" w:rsidRPr="002A3053" w:rsidRDefault="002A3053" w:rsidP="00692122">
      <w:pPr>
        <w:numPr>
          <w:ilvl w:val="0"/>
          <w:numId w:val="63"/>
        </w:numPr>
        <w:tabs>
          <w:tab w:val="left" w:pos="993"/>
          <w:tab w:val="left" w:pos="1147"/>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музыкальный руководитель.</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i/>
          <w:color w:val="00000A"/>
          <w:sz w:val="24"/>
          <w:szCs w:val="24"/>
          <w:lang w:eastAsia="zh-CN"/>
        </w:rPr>
        <w:t>Методист (старший воспитатель</w:t>
      </w:r>
      <w:r w:rsidRPr="002A3053">
        <w:rPr>
          <w:rFonts w:ascii="Times New Roman" w:eastAsia="SimSun" w:hAnsi="Times New Roman" w:cs="Times New Roman"/>
          <w:color w:val="00000A"/>
          <w:sz w:val="24"/>
          <w:szCs w:val="24"/>
          <w:lang w:eastAsia="zh-CN"/>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SimSun" w:hAnsi="Times New Roman" w:cs="Times New Roman"/>
          <w:i/>
          <w:color w:val="00000A"/>
          <w:sz w:val="24"/>
          <w:szCs w:val="24"/>
          <w:lang w:eastAsia="zh-CN"/>
        </w:rPr>
        <w:t>Учитель-дефектолог</w:t>
      </w:r>
      <w:r w:rsidRPr="002A3053">
        <w:rPr>
          <w:rFonts w:ascii="Times New Roman" w:eastAsia="SimSun" w:hAnsi="Times New Roman" w:cs="Times New Roman"/>
          <w:color w:val="00000A"/>
          <w:sz w:val="24"/>
          <w:szCs w:val="24"/>
          <w:lang w:eastAsia="zh-CN"/>
        </w:rPr>
        <w:t xml:space="preserve"> д</w:t>
      </w:r>
      <w:r w:rsidRPr="002A3053">
        <w:rPr>
          <w:rFonts w:ascii="Times New Roman" w:eastAsia="Times New Roman" w:hAnsi="Times New Roman" w:cs="Times New Roman"/>
          <w:color w:val="00000A"/>
          <w:sz w:val="24"/>
          <w:szCs w:val="24"/>
          <w:lang w:eastAsia="zh-CN"/>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2A3053" w:rsidRPr="002A3053" w:rsidRDefault="002A3053" w:rsidP="002A3053">
      <w:pPr>
        <w:tabs>
          <w:tab w:val="left" w:pos="1215"/>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знать клинико-психологические особенности детей с ЗПР и их образовательные потребности;</w:t>
      </w:r>
    </w:p>
    <w:p w:rsidR="002A3053" w:rsidRPr="002A3053" w:rsidRDefault="002A3053" w:rsidP="002A3053">
      <w:pPr>
        <w:tabs>
          <w:tab w:val="left" w:pos="1215"/>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владеть методами психолого-педагогической диагностики и коррекции;</w:t>
      </w:r>
    </w:p>
    <w:p w:rsidR="002A3053" w:rsidRPr="002A3053" w:rsidRDefault="002A3053" w:rsidP="002A3053">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2A3053" w:rsidRPr="002A3053" w:rsidRDefault="002A3053" w:rsidP="002A3053">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учитывать индивидуальные особенности детей;</w:t>
      </w:r>
    </w:p>
    <w:p w:rsidR="002A3053" w:rsidRPr="002A3053" w:rsidRDefault="002A3053" w:rsidP="002A3053">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2A3053" w:rsidRPr="002A3053" w:rsidRDefault="002A3053" w:rsidP="002A3053">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обладать высоким уровнем коммуникативной и речевой культуры;</w:t>
      </w:r>
    </w:p>
    <w:p w:rsidR="002A3053" w:rsidRPr="002A3053" w:rsidRDefault="002A3053" w:rsidP="002A3053">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2A3053" w:rsidRPr="002A3053" w:rsidRDefault="002A3053" w:rsidP="002A3053">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2A3053" w:rsidRPr="002A3053" w:rsidRDefault="002A3053" w:rsidP="002A3053">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2A3053" w:rsidRPr="002A3053" w:rsidRDefault="002A3053" w:rsidP="002A3053">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2A3053" w:rsidRPr="002A3053" w:rsidRDefault="002A3053" w:rsidP="002A3053">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2A3053" w:rsidRPr="002A3053" w:rsidRDefault="002A3053" w:rsidP="002A3053">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проводит анализ динамики развития каждого ребенка и текущий мониторинг в процессе коррекционно-развивающего обучения;</w:t>
      </w:r>
    </w:p>
    <w:p w:rsidR="002A3053" w:rsidRPr="002A3053" w:rsidRDefault="002A3053" w:rsidP="002A3053">
      <w:pPr>
        <w:tabs>
          <w:tab w:val="left" w:pos="134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2A3053" w:rsidRPr="002A3053" w:rsidRDefault="002A3053" w:rsidP="002A3053">
      <w:pPr>
        <w:tabs>
          <w:tab w:val="left" w:pos="146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xml:space="preserve">- организует работу с родителями: проводит групповые и индивидуальные консультации, родительские собрания, открытые занятия. </w:t>
      </w:r>
    </w:p>
    <w:p w:rsidR="002A3053" w:rsidRPr="002A3053" w:rsidRDefault="002A3053" w:rsidP="002A3053">
      <w:pPr>
        <w:tabs>
          <w:tab w:val="left" w:pos="1460"/>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2A3053" w:rsidRPr="002A3053" w:rsidRDefault="002A3053" w:rsidP="002A3053">
      <w:pPr>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xml:space="preserve">Учитель-дефектолог </w:t>
      </w:r>
      <w:r w:rsidRPr="002A3053">
        <w:rPr>
          <w:rFonts w:ascii="Times New Roman" w:eastAsia="SimSun" w:hAnsi="Times New Roman" w:cs="Times New Roman"/>
          <w:color w:val="00000A"/>
          <w:sz w:val="24"/>
          <w:szCs w:val="24"/>
          <w:lang w:eastAsia="zh-CN"/>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2A3053" w:rsidRPr="002A3053" w:rsidRDefault="002A3053" w:rsidP="00692122">
      <w:pPr>
        <w:numPr>
          <w:ilvl w:val="0"/>
          <w:numId w:val="64"/>
        </w:numPr>
        <w:tabs>
          <w:tab w:val="left" w:pos="851"/>
          <w:tab w:val="left" w:pos="1100"/>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формирование целостного представления о картине мира с учетом возрастных и специфических особенностей развития детей с ЗПР;</w:t>
      </w:r>
    </w:p>
    <w:p w:rsidR="002A3053" w:rsidRPr="002A3053" w:rsidRDefault="002A3053" w:rsidP="00692122">
      <w:pPr>
        <w:numPr>
          <w:ilvl w:val="0"/>
          <w:numId w:val="64"/>
        </w:numPr>
        <w:tabs>
          <w:tab w:val="left" w:pos="851"/>
          <w:tab w:val="left" w:pos="1100"/>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формирование элементарных математических представлений;</w:t>
      </w:r>
    </w:p>
    <w:p w:rsidR="002A3053" w:rsidRPr="002A3053" w:rsidRDefault="002A3053" w:rsidP="00692122">
      <w:pPr>
        <w:numPr>
          <w:ilvl w:val="0"/>
          <w:numId w:val="64"/>
        </w:numPr>
        <w:tabs>
          <w:tab w:val="left" w:pos="851"/>
          <w:tab w:val="left" w:pos="1100"/>
        </w:tabs>
        <w:suppressAutoHyphens/>
        <w:spacing w:after="0" w:line="240" w:lineRule="auto"/>
        <w:ind w:left="0"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проводит занятия, направленные на развитие коммуникации и связной речи, подготовку к обучению элементарной грамоте. </w:t>
      </w:r>
    </w:p>
    <w:p w:rsidR="002A3053" w:rsidRPr="002A3053" w:rsidRDefault="002A3053" w:rsidP="002A3053">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2A3053" w:rsidRPr="002A3053" w:rsidRDefault="002A3053" w:rsidP="002A3053">
      <w:pPr>
        <w:tabs>
          <w:tab w:val="left" w:pos="851"/>
        </w:tabs>
        <w:suppressAutoHyphens/>
        <w:spacing w:after="0" w:line="240" w:lineRule="auto"/>
        <w:ind w:firstLine="567"/>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3E31E4" w:rsidRDefault="002A3053" w:rsidP="003E31E4">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С каждой группой детей работают </w:t>
      </w:r>
      <w:r w:rsidRPr="002A3053">
        <w:rPr>
          <w:rFonts w:ascii="Times New Roman" w:eastAsia="SimSun" w:hAnsi="Times New Roman" w:cs="Times New Roman"/>
          <w:b/>
          <w:bCs/>
          <w:color w:val="00000A"/>
          <w:sz w:val="24"/>
          <w:szCs w:val="24"/>
          <w:lang w:eastAsia="zh-CN"/>
        </w:rPr>
        <w:t>2</w:t>
      </w:r>
      <w:r w:rsidRPr="002A3053">
        <w:rPr>
          <w:rFonts w:ascii="Times New Roman" w:eastAsia="SimSun" w:hAnsi="Times New Roman" w:cs="Times New Roman"/>
          <w:b/>
          <w:color w:val="00000A"/>
          <w:sz w:val="24"/>
          <w:szCs w:val="24"/>
          <w:lang w:eastAsia="zh-CN"/>
        </w:rPr>
        <w:t>воспитателя</w:t>
      </w:r>
      <w:r w:rsidRPr="002A3053">
        <w:rPr>
          <w:rFonts w:ascii="Times New Roman" w:eastAsia="SimSun" w:hAnsi="Times New Roman" w:cs="Times New Roman"/>
          <w:color w:val="00000A"/>
          <w:sz w:val="24"/>
          <w:szCs w:val="24"/>
          <w:lang w:eastAsia="zh-CN"/>
        </w:rPr>
        <w:t>, каждый имеет с</w:t>
      </w:r>
      <w:r w:rsidRPr="002A3053">
        <w:rPr>
          <w:rFonts w:ascii="Times New Roman" w:eastAsia="Times New Roman" w:hAnsi="Times New Roman" w:cs="Times New Roman"/>
          <w:color w:val="00000A"/>
          <w:sz w:val="24"/>
          <w:szCs w:val="24"/>
          <w:lang w:eastAsia="zh-CN"/>
        </w:rPr>
        <w:t>реднее профессиональное или высш</w:t>
      </w:r>
      <w:r w:rsidR="003E31E4">
        <w:rPr>
          <w:rFonts w:ascii="Times New Roman" w:eastAsia="Times New Roman" w:hAnsi="Times New Roman" w:cs="Times New Roman"/>
          <w:color w:val="00000A"/>
          <w:sz w:val="24"/>
          <w:szCs w:val="24"/>
          <w:lang w:eastAsia="zh-CN"/>
        </w:rPr>
        <w:t>ее профессиональное образование.</w:t>
      </w:r>
    </w:p>
    <w:p w:rsidR="002A3053" w:rsidRPr="002A3053" w:rsidRDefault="002A3053" w:rsidP="003E31E4">
      <w:pPr>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Воспитатели реализуют задачи образовательной Программы в пяти образовательных областях, при этом круг их</w:t>
      </w:r>
      <w:r w:rsidRPr="002A3053">
        <w:rPr>
          <w:rFonts w:ascii="Times New Roman" w:eastAsia="SimSun" w:hAnsi="Times New Roman" w:cs="Times New Roman"/>
          <w:color w:val="00000A"/>
          <w:sz w:val="24"/>
          <w:szCs w:val="24"/>
          <w:lang w:eastAsia="zh-CN"/>
        </w:rPr>
        <w:t xml:space="preserve"> функциональных обязанностей расширяется за счет:</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участия в мониторинге освоения Программы (педагогический блок),</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адаптации рабочих программ и развивающей среды к образовательным потребностям воспитанников с ОВЗ;</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2A3053">
        <w:rPr>
          <w:rFonts w:ascii="Times New Roman" w:eastAsia="SimSun" w:hAnsi="Times New Roman" w:cs="Times New Roman"/>
          <w:color w:val="00000A"/>
          <w:sz w:val="24"/>
          <w:szCs w:val="24"/>
          <w:lang w:eastAsia="ru-RU"/>
        </w:rPr>
        <w:t xml:space="preserve">Задачи коррекционно-развивающего компонента программы </w:t>
      </w:r>
      <w:r w:rsidRPr="002A3053">
        <w:rPr>
          <w:rFonts w:ascii="Times New Roman" w:eastAsia="SimSun" w:hAnsi="Times New Roman" w:cs="Times New Roman"/>
          <w:color w:val="00000A"/>
          <w:sz w:val="24"/>
          <w:szCs w:val="24"/>
          <w:lang w:eastAsia="zh-CN"/>
        </w:rPr>
        <w:t>воспитатели реализуют в процессе режимных моментов, совместной с детьми деятельности</w:t>
      </w:r>
      <w:r w:rsidRPr="002A3053">
        <w:rPr>
          <w:rFonts w:ascii="Times New Roman" w:eastAsia="SimSun" w:hAnsi="Times New Roman" w:cs="Times New Roman"/>
          <w:color w:val="00000A"/>
          <w:sz w:val="24"/>
          <w:szCs w:val="24"/>
          <w:lang w:eastAsia="ru-RU"/>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2A3053">
        <w:rPr>
          <w:rFonts w:ascii="Times New Roman" w:eastAsia="SimSun" w:hAnsi="Times New Roman" w:cs="Times New Roman"/>
          <w:color w:val="00000A"/>
          <w:sz w:val="24"/>
          <w:szCs w:val="24"/>
          <w:lang w:eastAsia="zh-CN"/>
        </w:rPr>
        <w:t>закрепляются речевые навыки.</w:t>
      </w:r>
      <w:r w:rsidRPr="002A3053">
        <w:rPr>
          <w:rFonts w:ascii="Times New Roman" w:eastAsia="SimSun" w:hAnsi="Times New Roman" w:cs="Times New Roman"/>
          <w:color w:val="00000A"/>
          <w:sz w:val="24"/>
          <w:szCs w:val="24"/>
          <w:lang w:eastAsia="ru-RU"/>
        </w:rPr>
        <w:t xml:space="preserve"> Работа организуется в форме игры, практической или речевой деятельности, упражнений.</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2A3053">
        <w:rPr>
          <w:rFonts w:ascii="Times New Roman" w:eastAsia="SimSun" w:hAnsi="Times New Roman" w:cs="Times New Roman"/>
          <w:i/>
          <w:color w:val="00000A"/>
          <w:sz w:val="24"/>
          <w:szCs w:val="24"/>
          <w:lang w:eastAsia="zh-CN"/>
        </w:rPr>
        <w:t xml:space="preserve">Учитель-логопед </w:t>
      </w:r>
      <w:r w:rsidRPr="002A3053">
        <w:rPr>
          <w:rFonts w:ascii="Times New Roman" w:eastAsia="SimSun" w:hAnsi="Times New Roman" w:cs="Times New Roman"/>
          <w:color w:val="00000A"/>
          <w:sz w:val="24"/>
          <w:szCs w:val="24"/>
          <w:lang w:eastAsia="zh-CN"/>
        </w:rPr>
        <w:t xml:space="preserve">совместно с учителем-дефектологом осуществляют работу в образовательной области </w:t>
      </w:r>
      <w:r w:rsidRPr="002A3053">
        <w:rPr>
          <w:rFonts w:ascii="Times New Roman" w:eastAsia="SimSun" w:hAnsi="Times New Roman" w:cs="Times New Roman"/>
          <w:i/>
          <w:color w:val="00000A"/>
          <w:sz w:val="24"/>
          <w:szCs w:val="24"/>
          <w:lang w:eastAsia="zh-CN"/>
        </w:rPr>
        <w:t>«</w:t>
      </w:r>
      <w:r w:rsidRPr="002A3053">
        <w:rPr>
          <w:rFonts w:ascii="Times New Roman" w:eastAsia="SimSun" w:hAnsi="Times New Roman" w:cs="Times New Roman"/>
          <w:bCs/>
          <w:i/>
          <w:color w:val="00000A"/>
          <w:sz w:val="24"/>
          <w:szCs w:val="24"/>
          <w:lang w:eastAsia="zh-CN"/>
        </w:rPr>
        <w:t xml:space="preserve">Речевое развитие», </w:t>
      </w:r>
      <w:r w:rsidRPr="002A3053">
        <w:rPr>
          <w:rFonts w:ascii="Times New Roman" w:eastAsia="SimSun" w:hAnsi="Times New Roman" w:cs="Times New Roman"/>
          <w:color w:val="00000A"/>
          <w:sz w:val="24"/>
          <w:szCs w:val="24"/>
          <w:lang w:eastAsia="ru-RU"/>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ru-RU"/>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Pr="002A3053">
        <w:rPr>
          <w:rFonts w:ascii="Times New Roman" w:eastAsia="SimSun" w:hAnsi="Times New Roman" w:cs="Times New Roman"/>
          <w:color w:val="00000A"/>
          <w:sz w:val="24"/>
          <w:szCs w:val="24"/>
          <w:lang w:eastAsia="zh-CN"/>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i/>
          <w:color w:val="00000A"/>
          <w:sz w:val="24"/>
          <w:szCs w:val="24"/>
          <w:lang w:eastAsia="zh-CN"/>
        </w:rPr>
        <w:t>Педагогу-психологу</w:t>
      </w:r>
      <w:r w:rsidRPr="002A3053">
        <w:rPr>
          <w:rFonts w:ascii="Times New Roman" w:eastAsia="SimSun" w:hAnsi="Times New Roman" w:cs="Times New Roman"/>
          <w:color w:val="00000A"/>
          <w:sz w:val="24"/>
          <w:szCs w:val="24"/>
          <w:lang w:eastAsia="zh-CN"/>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w:t>
      </w:r>
      <w:r w:rsidR="008066B3">
        <w:rPr>
          <w:rFonts w:ascii="Times New Roman" w:eastAsia="SimSun" w:hAnsi="Times New Roman" w:cs="Times New Roman"/>
          <w:color w:val="00000A"/>
          <w:sz w:val="24"/>
          <w:szCs w:val="24"/>
          <w:lang w:eastAsia="zh-CN"/>
        </w:rPr>
        <w:t xml:space="preserve"> </w:t>
      </w:r>
      <w:r w:rsidRPr="002A3053">
        <w:rPr>
          <w:rFonts w:ascii="Times New Roman" w:eastAsia="SimSun" w:hAnsi="Times New Roman" w:cs="Times New Roman"/>
          <w:color w:val="00000A"/>
          <w:sz w:val="24"/>
          <w:szCs w:val="24"/>
          <w:lang w:eastAsia="zh-CN"/>
        </w:rPr>
        <w:t xml:space="preserve">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2A3053" w:rsidRPr="002A3053" w:rsidRDefault="002A3053" w:rsidP="002A3053">
      <w:pPr>
        <w:widowControl w:val="0"/>
        <w:tabs>
          <w:tab w:val="left" w:pos="9781"/>
        </w:tabs>
        <w:suppressAutoHyphens/>
        <w:spacing w:after="0" w:line="240" w:lineRule="auto"/>
        <w:ind w:firstLine="709"/>
        <w:jc w:val="both"/>
        <w:textAlignment w:val="baseline"/>
        <w:rPr>
          <w:rFonts w:ascii="Times New Roman" w:eastAsia="SimSun" w:hAnsi="Times New Roman" w:cs="Times New Roman"/>
          <w:i/>
          <w:color w:val="00000A"/>
          <w:sz w:val="24"/>
          <w:szCs w:val="24"/>
          <w:lang w:eastAsia="zh-CN"/>
        </w:rPr>
      </w:pPr>
      <w:r w:rsidRPr="002A3053">
        <w:rPr>
          <w:rFonts w:ascii="Times New Roman" w:eastAsia="SimSun" w:hAnsi="Times New Roman" w:cs="Times New Roman"/>
          <w:color w:val="00000A"/>
          <w:sz w:val="24"/>
          <w:szCs w:val="24"/>
          <w:lang w:eastAsia="zh-CN"/>
        </w:rPr>
        <w:t xml:space="preserve">Таким образом, учитель-дефектолог, учитель-логопед, педагог-психолог реализуют следующие </w:t>
      </w:r>
      <w:r w:rsidRPr="002A3053">
        <w:rPr>
          <w:rFonts w:ascii="Times New Roman" w:eastAsia="SimSun" w:hAnsi="Times New Roman" w:cs="Times New Roman"/>
          <w:i/>
          <w:color w:val="00000A"/>
          <w:sz w:val="24"/>
          <w:szCs w:val="24"/>
          <w:lang w:eastAsia="zh-CN"/>
        </w:rPr>
        <w:t xml:space="preserve">профессиональные функции: </w:t>
      </w:r>
    </w:p>
    <w:p w:rsidR="002A3053" w:rsidRPr="002A3053" w:rsidRDefault="002A3053" w:rsidP="002A3053">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w:t>
      </w:r>
      <w:r w:rsidRPr="002A3053">
        <w:rPr>
          <w:rFonts w:ascii="Times New Roman" w:eastAsia="SimSun" w:hAnsi="Times New Roman" w:cs="Times New Roman"/>
          <w:i/>
          <w:color w:val="00000A"/>
          <w:sz w:val="24"/>
          <w:szCs w:val="24"/>
          <w:lang w:eastAsia="zh-CN"/>
        </w:rPr>
        <w:t xml:space="preserve">диагностическую: </w:t>
      </w:r>
      <w:r w:rsidRPr="002A3053">
        <w:rPr>
          <w:rFonts w:ascii="Times New Roman" w:eastAsia="SimSun" w:hAnsi="Times New Roman" w:cs="Times New Roman"/>
          <w:color w:val="00000A"/>
          <w:sz w:val="24"/>
          <w:szCs w:val="24"/>
          <w:lang w:eastAsia="zh-CN"/>
        </w:rPr>
        <w:t>проводят психолого-педагогическое обследование</w:t>
      </w:r>
      <w:r w:rsidRPr="002A3053">
        <w:rPr>
          <w:rFonts w:ascii="Times New Roman" w:eastAsia="SimSun" w:hAnsi="Times New Roman" w:cs="Times New Roman"/>
          <w:i/>
          <w:color w:val="00000A"/>
          <w:sz w:val="24"/>
          <w:szCs w:val="24"/>
          <w:lang w:eastAsia="zh-CN"/>
        </w:rPr>
        <w:t xml:space="preserve">, </w:t>
      </w:r>
      <w:r w:rsidRPr="002A3053">
        <w:rPr>
          <w:rFonts w:ascii="Times New Roman" w:eastAsia="SimSun" w:hAnsi="Times New Roman" w:cs="Times New Roman"/>
          <w:color w:val="00000A"/>
          <w:sz w:val="24"/>
          <w:szCs w:val="24"/>
          <w:lang w:eastAsia="zh-CN"/>
        </w:rPr>
        <w:t xml:space="preserve">выявляют иопределяют причину той или иной трудности с помощью комплексной диагностики; оформляют диагностико-эволюционную карту; </w:t>
      </w:r>
    </w:p>
    <w:p w:rsidR="002A3053" w:rsidRPr="002A3053" w:rsidRDefault="002A3053" w:rsidP="002A3053">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w:t>
      </w:r>
      <w:r w:rsidRPr="002A3053">
        <w:rPr>
          <w:rFonts w:ascii="Times New Roman" w:eastAsia="SimSun" w:hAnsi="Times New Roman" w:cs="Times New Roman"/>
          <w:i/>
          <w:color w:val="00000A"/>
          <w:sz w:val="24"/>
          <w:szCs w:val="24"/>
          <w:lang w:eastAsia="zh-CN"/>
        </w:rPr>
        <w:t xml:space="preserve">проектную: </w:t>
      </w:r>
      <w:r w:rsidRPr="002A3053">
        <w:rPr>
          <w:rFonts w:ascii="Times New Roman" w:eastAsia="SimSun" w:hAnsi="Times New Roman" w:cs="Times New Roman"/>
          <w:color w:val="00000A"/>
          <w:sz w:val="24"/>
          <w:szCs w:val="24"/>
          <w:lang w:eastAsia="zh-CN"/>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2A3053" w:rsidRPr="002A3053" w:rsidRDefault="002A3053" w:rsidP="002A3053">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w:t>
      </w:r>
      <w:r w:rsidRPr="002A3053">
        <w:rPr>
          <w:rFonts w:ascii="Times New Roman" w:eastAsia="SimSun" w:hAnsi="Times New Roman" w:cs="Times New Roman"/>
          <w:i/>
          <w:color w:val="00000A"/>
          <w:sz w:val="24"/>
          <w:szCs w:val="24"/>
          <w:lang w:eastAsia="zh-CN"/>
        </w:rPr>
        <w:t>сопровождающую, коррекционно-развивающую</w:t>
      </w:r>
      <w:r w:rsidRPr="002A3053">
        <w:rPr>
          <w:rFonts w:ascii="Times New Roman" w:eastAsia="SimSun" w:hAnsi="Times New Roman" w:cs="Times New Roman"/>
          <w:color w:val="00000A"/>
          <w:sz w:val="24"/>
          <w:szCs w:val="24"/>
          <w:lang w:eastAsia="zh-CN"/>
        </w:rPr>
        <w:t>: реализуют Программу как в работе с группой, так и индивидуально;</w:t>
      </w:r>
    </w:p>
    <w:p w:rsidR="002A3053" w:rsidRPr="002A3053" w:rsidRDefault="002A3053" w:rsidP="002A3053">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 </w:t>
      </w:r>
      <w:r w:rsidRPr="002A3053">
        <w:rPr>
          <w:rFonts w:ascii="Times New Roman" w:eastAsia="SimSun" w:hAnsi="Times New Roman" w:cs="Times New Roman"/>
          <w:i/>
          <w:color w:val="00000A"/>
          <w:sz w:val="24"/>
          <w:szCs w:val="24"/>
          <w:lang w:eastAsia="zh-CN"/>
        </w:rPr>
        <w:t xml:space="preserve">мониторинговую, аналитическую: </w:t>
      </w:r>
      <w:r w:rsidRPr="002A3053">
        <w:rPr>
          <w:rFonts w:ascii="Times New Roman" w:eastAsia="SimSun" w:hAnsi="Times New Roman" w:cs="Times New Roman"/>
          <w:color w:val="00000A"/>
          <w:sz w:val="24"/>
          <w:szCs w:val="24"/>
          <w:lang w:eastAsia="zh-CN"/>
        </w:rPr>
        <w:t>анализируют результаты реализации групповых и индивидуальных программ коррекции и корректируют их содержание на каждом этапе;.</w:t>
      </w:r>
    </w:p>
    <w:p w:rsidR="002A3053" w:rsidRPr="002A3053" w:rsidRDefault="002A3053" w:rsidP="002A3053">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Особую роль в реализации коррекционно-педагогических задач принадлежит </w:t>
      </w:r>
      <w:r w:rsidRPr="002A3053">
        <w:rPr>
          <w:rFonts w:ascii="Times New Roman" w:eastAsia="SimSun" w:hAnsi="Times New Roman" w:cs="Times New Roman"/>
          <w:i/>
          <w:color w:val="00000A"/>
          <w:sz w:val="24"/>
          <w:szCs w:val="24"/>
          <w:lang w:eastAsia="zh-CN"/>
        </w:rPr>
        <w:t xml:space="preserve">инструктору по физической культуре и музыкальному руководителю. </w:t>
      </w:r>
      <w:r w:rsidRPr="002A3053">
        <w:rPr>
          <w:rFonts w:ascii="Times New Roman" w:eastAsia="SimSun" w:hAnsi="Times New Roman" w:cs="Times New Roman"/>
          <w:color w:val="00000A"/>
          <w:sz w:val="24"/>
          <w:szCs w:val="24"/>
          <w:lang w:eastAsia="zh-CN"/>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2A3053" w:rsidRPr="002A3053" w:rsidRDefault="002A3053" w:rsidP="002A3053">
      <w:pPr>
        <w:tabs>
          <w:tab w:val="left" w:pos="367"/>
          <w:tab w:val="left" w:pos="851"/>
          <w:tab w:val="left" w:pos="1147"/>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Музыкальный руководитель обеспечивает развитие темпа, ритма, мелодики, силы и выразительности голоса, развитие слухового восприятия.</w:t>
      </w:r>
    </w:p>
    <w:p w:rsidR="002A3053" w:rsidRPr="002A3053" w:rsidRDefault="002A3053" w:rsidP="002A3053">
      <w:pPr>
        <w:tabs>
          <w:tab w:val="left" w:pos="367"/>
          <w:tab w:val="left" w:pos="851"/>
          <w:tab w:val="left" w:pos="1152"/>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color w:val="00000A"/>
          <w:sz w:val="24"/>
          <w:szCs w:val="24"/>
          <w:lang w:eastAsia="zh-CN"/>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2A3053">
        <w:rPr>
          <w:rFonts w:ascii="Times New Roman" w:eastAsia="Times New Roman" w:hAnsi="Times New Roman" w:cs="Times New Roman"/>
          <w:i/>
          <w:color w:val="00000A"/>
          <w:sz w:val="24"/>
          <w:szCs w:val="24"/>
          <w:lang w:eastAsia="zh-CN"/>
        </w:rPr>
        <w:t>взаимодействие</w:t>
      </w:r>
      <w:r w:rsidRPr="002A3053">
        <w:rPr>
          <w:rFonts w:ascii="Times New Roman" w:eastAsia="Times New Roman" w:hAnsi="Times New Roman" w:cs="Times New Roman"/>
          <w:color w:val="00000A"/>
          <w:sz w:val="24"/>
          <w:szCs w:val="24"/>
          <w:lang w:eastAsia="zh-CN"/>
        </w:rPr>
        <w:t xml:space="preserve"> педагогического состава является важнейшим условием эффективности коррекционного образования.</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b/>
          <w:i/>
          <w:color w:val="00000A"/>
          <w:sz w:val="24"/>
          <w:szCs w:val="24"/>
          <w:lang w:eastAsia="zh-CN"/>
        </w:rPr>
      </w:pPr>
      <w:r w:rsidRPr="002A3053">
        <w:rPr>
          <w:rFonts w:ascii="Times New Roman" w:eastAsia="SimSun" w:hAnsi="Times New Roman" w:cs="Times New Roman"/>
          <w:b/>
          <w:i/>
          <w:color w:val="00000A"/>
          <w:sz w:val="24"/>
          <w:szCs w:val="24"/>
          <w:lang w:eastAsia="zh-CN"/>
        </w:rPr>
        <w:t>Распределение педагогических функций при реализации задач каждой образовательной области в соответствии с ФГОС ДО</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В реализации задач образовательной области </w:t>
      </w:r>
      <w:r w:rsidRPr="002A3053">
        <w:rPr>
          <w:rFonts w:ascii="Times New Roman" w:eastAsia="SimSun" w:hAnsi="Times New Roman" w:cs="Times New Roman"/>
          <w:bCs/>
          <w:color w:val="00000A"/>
          <w:sz w:val="24"/>
          <w:szCs w:val="24"/>
          <w:lang w:eastAsia="zh-CN"/>
        </w:rPr>
        <w:t>«</w:t>
      </w:r>
      <w:r w:rsidRPr="002A3053">
        <w:rPr>
          <w:rFonts w:ascii="Times New Roman" w:eastAsia="SimSun" w:hAnsi="Times New Roman" w:cs="Times New Roman"/>
          <w:bCs/>
          <w:i/>
          <w:color w:val="00000A"/>
          <w:sz w:val="24"/>
          <w:szCs w:val="24"/>
          <w:lang w:eastAsia="zh-CN"/>
        </w:rPr>
        <w:t xml:space="preserve">Познавательное развитие» </w:t>
      </w:r>
      <w:r w:rsidRPr="002A3053">
        <w:rPr>
          <w:rFonts w:ascii="Times New Roman" w:eastAsia="SimSun" w:hAnsi="Times New Roman" w:cs="Times New Roman"/>
          <w:bCs/>
          <w:color w:val="00000A"/>
          <w:sz w:val="24"/>
          <w:szCs w:val="24"/>
          <w:lang w:eastAsia="zh-CN"/>
        </w:rPr>
        <w:t>у</w:t>
      </w:r>
      <w:r w:rsidRPr="002A3053">
        <w:rPr>
          <w:rFonts w:ascii="Times New Roman" w:eastAsia="SimSun" w:hAnsi="Times New Roman" w:cs="Times New Roman"/>
          <w:color w:val="00000A"/>
          <w:sz w:val="24"/>
          <w:szCs w:val="24"/>
          <w:lang w:eastAsia="zh-CN"/>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Задачи в области </w:t>
      </w:r>
      <w:r w:rsidRPr="002A3053">
        <w:rPr>
          <w:rFonts w:ascii="Times New Roman" w:eastAsia="SimSun" w:hAnsi="Times New Roman" w:cs="Times New Roman"/>
          <w:bCs/>
          <w:i/>
          <w:color w:val="00000A"/>
          <w:sz w:val="24"/>
          <w:szCs w:val="24"/>
          <w:lang w:eastAsia="zh-CN"/>
        </w:rPr>
        <w:t>«Социально-коммуникативное развитие»</w:t>
      </w:r>
      <w:r w:rsidRPr="002A3053">
        <w:rPr>
          <w:rFonts w:ascii="Times New Roman" w:eastAsia="SimSun" w:hAnsi="Times New Roman" w:cs="Times New Roman"/>
          <w:bCs/>
          <w:color w:val="00000A"/>
          <w:sz w:val="24"/>
          <w:szCs w:val="24"/>
          <w:lang w:eastAsia="zh-CN"/>
        </w:rPr>
        <w:t xml:space="preserve"> решают и </w:t>
      </w:r>
      <w:r w:rsidRPr="002A3053">
        <w:rPr>
          <w:rFonts w:ascii="Times New Roman" w:eastAsia="SimSun" w:hAnsi="Times New Roman" w:cs="Times New Roman"/>
          <w:color w:val="00000A"/>
          <w:sz w:val="24"/>
          <w:szCs w:val="24"/>
          <w:lang w:eastAsia="zh-CN"/>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В образовательной области </w:t>
      </w:r>
      <w:r w:rsidRPr="002A3053">
        <w:rPr>
          <w:rFonts w:ascii="Times New Roman" w:eastAsia="SimSun" w:hAnsi="Times New Roman" w:cs="Times New Roman"/>
          <w:bCs/>
          <w:i/>
          <w:color w:val="00000A"/>
          <w:sz w:val="24"/>
          <w:szCs w:val="24"/>
          <w:lang w:eastAsia="zh-CN"/>
        </w:rPr>
        <w:t xml:space="preserve">«Художественно-эстетическое развитие» </w:t>
      </w:r>
      <w:r w:rsidRPr="002A3053">
        <w:rPr>
          <w:rFonts w:ascii="Times New Roman" w:eastAsia="SimSun" w:hAnsi="Times New Roman" w:cs="Times New Roman"/>
          <w:color w:val="00000A"/>
          <w:sz w:val="24"/>
          <w:szCs w:val="24"/>
          <w:lang w:eastAsia="zh-CN"/>
        </w:rPr>
        <w:t>принимают участие воспитатели, музыкальный руководитель и учитель-логопед, осуществляющий часть работы по логопедической ритмике.</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Работу в образовательной области </w:t>
      </w:r>
      <w:r w:rsidRPr="002A3053">
        <w:rPr>
          <w:rFonts w:ascii="Times New Roman" w:eastAsia="SimSun" w:hAnsi="Times New Roman" w:cs="Times New Roman"/>
          <w:bCs/>
          <w:i/>
          <w:color w:val="00000A"/>
          <w:sz w:val="24"/>
          <w:szCs w:val="24"/>
          <w:lang w:eastAsia="zh-CN"/>
        </w:rPr>
        <w:t>«Физическое развитие»</w:t>
      </w:r>
      <w:r w:rsidRPr="002A3053">
        <w:rPr>
          <w:rFonts w:ascii="Times New Roman" w:eastAsia="SimSun" w:hAnsi="Times New Roman" w:cs="Times New Roman"/>
          <w:color w:val="00000A"/>
          <w:sz w:val="24"/>
          <w:szCs w:val="24"/>
          <w:lang w:eastAsia="zh-CN"/>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2A3053">
        <w:rPr>
          <w:rFonts w:ascii="Times New Roman" w:eastAsia="SimSun" w:hAnsi="Times New Roman" w:cs="Times New Roman"/>
          <w:bCs/>
          <w:i/>
          <w:color w:val="00000A"/>
          <w:sz w:val="24"/>
          <w:szCs w:val="24"/>
          <w:lang w:eastAsia="zh-CN"/>
        </w:rPr>
        <w:t>«Физическое развитие»</w:t>
      </w:r>
      <w:r w:rsidRPr="002A3053">
        <w:rPr>
          <w:rFonts w:ascii="Times New Roman" w:eastAsia="SimSun" w:hAnsi="Times New Roman" w:cs="Times New Roman"/>
          <w:color w:val="00000A"/>
          <w:sz w:val="24"/>
          <w:szCs w:val="24"/>
          <w:lang w:eastAsia="zh-CN"/>
        </w:rPr>
        <w:t xml:space="preserve"> адаптированы к образовательным потребностям детей с ЗПР.</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 xml:space="preserve">Важным условием, обеспечивающим эффективность коррекционной работы, является </w:t>
      </w:r>
      <w:r w:rsidRPr="002A3053">
        <w:rPr>
          <w:rFonts w:ascii="Times New Roman" w:eastAsia="SimSun" w:hAnsi="Times New Roman" w:cs="Times New Roman"/>
          <w:i/>
          <w:color w:val="00000A"/>
          <w:sz w:val="24"/>
          <w:szCs w:val="24"/>
          <w:lang w:eastAsia="zh-CN"/>
        </w:rPr>
        <w:t>взаимодействие с родителями воспитанников</w:t>
      </w:r>
      <w:r w:rsidRPr="002A3053">
        <w:rPr>
          <w:rFonts w:ascii="Times New Roman" w:eastAsia="SimSun" w:hAnsi="Times New Roman" w:cs="Times New Roman"/>
          <w:color w:val="00000A"/>
          <w:sz w:val="24"/>
          <w:szCs w:val="24"/>
          <w:lang w:eastAsia="zh-CN"/>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2A3053" w:rsidRPr="002A3053" w:rsidRDefault="002A3053" w:rsidP="002A3053">
      <w:pPr>
        <w:tabs>
          <w:tab w:val="left" w:pos="9781"/>
        </w:tabs>
        <w:suppressAutoHyphens/>
        <w:spacing w:before="28" w:after="28" w:line="240" w:lineRule="auto"/>
        <w:ind w:firstLine="709"/>
        <w:jc w:val="both"/>
        <w:textAlignment w:val="baseline"/>
        <w:rPr>
          <w:rFonts w:ascii="Times New Roman" w:eastAsia="SimSun" w:hAnsi="Times New Roman" w:cs="Times New Roman"/>
          <w:bCs/>
          <w:iCs/>
          <w:color w:val="00000A"/>
          <w:sz w:val="24"/>
          <w:szCs w:val="24"/>
          <w:lang w:eastAsia="zh-CN"/>
        </w:rPr>
      </w:pPr>
      <w:r w:rsidRPr="002A3053">
        <w:rPr>
          <w:rFonts w:ascii="Times New Roman" w:eastAsia="SimSun" w:hAnsi="Times New Roman" w:cs="Times New Roman"/>
          <w:bCs/>
          <w:iCs/>
          <w:color w:val="00000A"/>
          <w:sz w:val="24"/>
          <w:szCs w:val="24"/>
          <w:lang w:eastAsia="zh-CN"/>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2A3053" w:rsidRPr="002A3053" w:rsidRDefault="002A3053" w:rsidP="002A3053">
      <w:pPr>
        <w:tabs>
          <w:tab w:val="left" w:pos="9781"/>
        </w:tabs>
        <w:suppressAutoHyphens/>
        <w:spacing w:before="28" w:after="28" w:line="240" w:lineRule="auto"/>
        <w:ind w:firstLine="709"/>
        <w:jc w:val="both"/>
        <w:textAlignment w:val="baseline"/>
        <w:rPr>
          <w:rFonts w:ascii="Times New Roman" w:eastAsia="SimSun" w:hAnsi="Times New Roman" w:cs="Times New Roman"/>
          <w:bCs/>
          <w:iCs/>
          <w:color w:val="00000A"/>
          <w:sz w:val="24"/>
          <w:szCs w:val="24"/>
          <w:lang w:eastAsia="zh-CN"/>
        </w:rPr>
      </w:pPr>
      <w:r w:rsidRPr="002A3053">
        <w:rPr>
          <w:rFonts w:ascii="Times New Roman" w:eastAsia="SimSun" w:hAnsi="Times New Roman" w:cs="Times New Roman"/>
          <w:bCs/>
          <w:iCs/>
          <w:color w:val="00000A"/>
          <w:sz w:val="24"/>
          <w:szCs w:val="24"/>
          <w:lang w:eastAsia="zh-CN"/>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2A3053" w:rsidRPr="002A3053" w:rsidRDefault="002A3053" w:rsidP="002A3053">
      <w:pPr>
        <w:tabs>
          <w:tab w:val="left" w:pos="7371"/>
          <w:tab w:val="left" w:pos="9781"/>
        </w:tabs>
        <w:suppressAutoHyphens/>
        <w:spacing w:after="0" w:line="240" w:lineRule="auto"/>
        <w:ind w:firstLine="709"/>
        <w:jc w:val="both"/>
        <w:textAlignment w:val="baseline"/>
        <w:rPr>
          <w:rFonts w:ascii="Times New Roman" w:eastAsia="Times New Roman" w:hAnsi="Times New Roman" w:cs="Times New Roman"/>
          <w:color w:val="00000A"/>
          <w:sz w:val="24"/>
          <w:szCs w:val="24"/>
          <w:lang w:eastAsia="zh-CN"/>
        </w:rPr>
      </w:pPr>
      <w:r w:rsidRPr="002A3053">
        <w:rPr>
          <w:rFonts w:ascii="Times New Roman" w:eastAsia="Times New Roman" w:hAnsi="Times New Roman" w:cs="Times New Roman"/>
          <w:bCs/>
          <w:color w:val="00000A"/>
          <w:sz w:val="24"/>
          <w:szCs w:val="24"/>
          <w:lang w:eastAsia="zh-CN"/>
        </w:rPr>
        <w:t xml:space="preserve">Одним из основных документов, регламентирующих деятельность педагога, является его рабочая программа, </w:t>
      </w:r>
      <w:r w:rsidRPr="002A3053">
        <w:rPr>
          <w:rFonts w:ascii="Times New Roman" w:eastAsia="Times New Roman" w:hAnsi="Times New Roman" w:cs="Times New Roman"/>
          <w:color w:val="00000A"/>
          <w:sz w:val="24"/>
          <w:szCs w:val="24"/>
          <w:lang w:eastAsia="zh-CN"/>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sidRPr="002A3053">
        <w:rPr>
          <w:rFonts w:ascii="Times New Roman" w:eastAsia="SimSun" w:hAnsi="Times New Roman" w:cs="Times New Roman"/>
          <w:color w:val="00000A"/>
          <w:sz w:val="24"/>
          <w:szCs w:val="24"/>
          <w:lang w:eastAsia="zh-CN"/>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sidRPr="002A3053">
        <w:rPr>
          <w:rFonts w:ascii="Times New Roman" w:eastAsia="Times New Roman" w:hAnsi="Times New Roman" w:cs="Times New Roman"/>
          <w:color w:val="00000A"/>
          <w:sz w:val="24"/>
          <w:szCs w:val="24"/>
          <w:lang w:eastAsia="zh-CN"/>
        </w:rPr>
        <w:t>, а также индивидуальный образовательный маршрут для каждого ребенка с ОВЗ.</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2A3053" w:rsidRPr="002A3053" w:rsidRDefault="002A3053" w:rsidP="002A3053">
      <w:pPr>
        <w:widowControl w:val="0"/>
        <w:tabs>
          <w:tab w:val="left" w:pos="9781"/>
        </w:tabs>
        <w:suppressAutoHyphens/>
        <w:spacing w:after="0" w:line="240" w:lineRule="auto"/>
        <w:ind w:firstLine="709"/>
        <w:jc w:val="both"/>
        <w:textAlignment w:val="baseline"/>
        <w:rPr>
          <w:rFonts w:ascii="Times New Roman" w:eastAsia="SimSun" w:hAnsi="Times New Roman" w:cs="Times New Roman"/>
          <w:b/>
          <w:bCs/>
          <w:i/>
          <w:iCs/>
          <w:color w:val="00000A"/>
          <w:sz w:val="24"/>
          <w:szCs w:val="24"/>
          <w:lang w:eastAsia="zh-CN"/>
        </w:rPr>
      </w:pPr>
    </w:p>
    <w:p w:rsidR="002A3053" w:rsidRPr="002A3053" w:rsidRDefault="002A3053" w:rsidP="002A3053">
      <w:pPr>
        <w:widowControl w:val="0"/>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ru-RU"/>
        </w:rPr>
      </w:pPr>
      <w:r w:rsidRPr="002A3053">
        <w:rPr>
          <w:rFonts w:ascii="Times New Roman" w:eastAsia="SimSun" w:hAnsi="Times New Roman" w:cs="Times New Roman"/>
          <w:b/>
          <w:bCs/>
          <w:i/>
          <w:iCs/>
          <w:color w:val="00000A"/>
          <w:sz w:val="24"/>
          <w:szCs w:val="24"/>
          <w:lang w:eastAsia="zh-CN"/>
        </w:rPr>
        <w:t>Психолого-педагогический консилиум (</w:t>
      </w:r>
      <w:r w:rsidRPr="002A3053">
        <w:rPr>
          <w:rFonts w:ascii="Times New Roman" w:eastAsia="SimSun" w:hAnsi="Times New Roman" w:cs="Times New Roman"/>
          <w:b/>
          <w:i/>
          <w:color w:val="00000A"/>
          <w:sz w:val="24"/>
          <w:szCs w:val="24"/>
          <w:lang w:eastAsia="zh-CN"/>
        </w:rPr>
        <w:t>ППк),</w:t>
      </w:r>
      <w:r w:rsidRPr="002A3053">
        <w:rPr>
          <w:rFonts w:ascii="Times New Roman" w:eastAsia="SimSun" w:hAnsi="Times New Roman" w:cs="Times New Roman"/>
          <w:color w:val="00000A"/>
          <w:sz w:val="24"/>
          <w:szCs w:val="24"/>
          <w:lang w:eastAsia="ru-RU"/>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2A3053" w:rsidRPr="002A3053" w:rsidRDefault="002A3053" w:rsidP="002A3053">
      <w:pPr>
        <w:tabs>
          <w:tab w:val="left" w:pos="9781"/>
        </w:tabs>
        <w:suppressAutoHyphens/>
        <w:spacing w:after="0" w:line="240" w:lineRule="auto"/>
        <w:ind w:firstLine="709"/>
        <w:jc w:val="both"/>
        <w:textAlignment w:val="baseline"/>
        <w:rPr>
          <w:rFonts w:ascii="Times New Roman" w:eastAsia="SimSun" w:hAnsi="Times New Roman" w:cs="Times New Roman"/>
          <w:color w:val="00000A"/>
          <w:sz w:val="24"/>
          <w:szCs w:val="24"/>
          <w:lang w:eastAsia="zh-CN"/>
        </w:rPr>
      </w:pPr>
      <w:r w:rsidRPr="002A3053">
        <w:rPr>
          <w:rFonts w:ascii="Times New Roman" w:eastAsia="SimSun" w:hAnsi="Times New Roman" w:cs="Times New Roman"/>
          <w:color w:val="00000A"/>
          <w:sz w:val="24"/>
          <w:szCs w:val="24"/>
          <w:lang w:eastAsia="zh-CN"/>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9D3888" w:rsidRDefault="009D3888" w:rsidP="00976E2D">
      <w:pPr>
        <w:spacing w:after="0" w:line="240" w:lineRule="auto"/>
        <w:jc w:val="both"/>
        <w:rPr>
          <w:rFonts w:ascii="Times New Roman" w:eastAsia="Times New Roman" w:hAnsi="Times New Roman" w:cs="Times New Roman"/>
          <w:b/>
          <w:bCs/>
          <w:color w:val="00000A"/>
          <w:sz w:val="24"/>
          <w:szCs w:val="24"/>
          <w:u w:val="single"/>
          <w:lang w:eastAsia="zh-CN"/>
        </w:rPr>
      </w:pP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b/>
          <w:color w:val="000000"/>
          <w:sz w:val="24"/>
          <w:szCs w:val="24"/>
        </w:rPr>
        <w:t>3.</w:t>
      </w:r>
      <w:r w:rsidR="009D3888">
        <w:rPr>
          <w:rFonts w:ascii="Times New Roman" w:eastAsia="Calibri" w:hAnsi="Times New Roman" w:cs="Times New Roman"/>
          <w:b/>
          <w:color w:val="000000"/>
          <w:sz w:val="24"/>
          <w:szCs w:val="24"/>
        </w:rPr>
        <w:t>4</w:t>
      </w:r>
      <w:r w:rsidRPr="00976E2D">
        <w:rPr>
          <w:rFonts w:ascii="Times New Roman" w:eastAsia="Calibri" w:hAnsi="Times New Roman" w:cs="Times New Roman"/>
          <w:b/>
          <w:color w:val="000000"/>
          <w:sz w:val="24"/>
          <w:szCs w:val="24"/>
        </w:rPr>
        <w:t>. Материально-технические условия</w:t>
      </w:r>
    </w:p>
    <w:p w:rsidR="0091404E" w:rsidRPr="00976E2D" w:rsidRDefault="0091404E" w:rsidP="00976E2D">
      <w:pPr>
        <w:spacing w:after="0" w:line="240" w:lineRule="auto"/>
        <w:ind w:firstLine="708"/>
        <w:jc w:val="both"/>
        <w:rPr>
          <w:rFonts w:ascii="Times New Roman" w:eastAsia="Calibri" w:hAnsi="Times New Roman" w:cs="Times New Roman"/>
          <w:b/>
          <w:color w:val="000000"/>
          <w:sz w:val="24"/>
          <w:szCs w:val="24"/>
          <w:u w:val="single"/>
        </w:rPr>
      </w:pPr>
      <w:r w:rsidRPr="00976E2D">
        <w:rPr>
          <w:rFonts w:ascii="Times New Roman" w:eastAsia="Calibri" w:hAnsi="Times New Roman" w:cs="Times New Roman"/>
          <w:b/>
          <w:color w:val="000000"/>
          <w:sz w:val="24"/>
          <w:szCs w:val="24"/>
          <w:u w:val="single"/>
        </w:rPr>
        <w:t xml:space="preserve">В ДОУ созданы необходимые условия для детей с ОВЗ: </w:t>
      </w:r>
    </w:p>
    <w:p w:rsidR="0091404E" w:rsidRPr="00976E2D" w:rsidRDefault="0091404E" w:rsidP="00692122">
      <w:pPr>
        <w:numPr>
          <w:ilvl w:val="0"/>
          <w:numId w:val="7"/>
        </w:num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помещения групповых комнат оснащены: приемной, групповой, спальней, санузлом;</w:t>
      </w:r>
    </w:p>
    <w:p w:rsidR="0091404E" w:rsidRPr="00976E2D" w:rsidRDefault="0091404E" w:rsidP="00692122">
      <w:pPr>
        <w:numPr>
          <w:ilvl w:val="0"/>
          <w:numId w:val="7"/>
        </w:num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кабинеты, физкультурный зал, спортивная площадка, групповые участки, игровая площадка – оснащены необходимым игровым и спортивным оборудованием и инвентарем;</w:t>
      </w:r>
    </w:p>
    <w:p w:rsidR="0091404E" w:rsidRPr="00976E2D" w:rsidRDefault="0091404E" w:rsidP="00692122">
      <w:pPr>
        <w:numPr>
          <w:ilvl w:val="0"/>
          <w:numId w:val="7"/>
        </w:num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имеется помещение для работы медицинского персонала (медицинский кабинет, изолятор, процедурный кабинет, кабинет релаксации)</w:t>
      </w:r>
    </w:p>
    <w:p w:rsidR="0091404E" w:rsidRPr="00976E2D" w:rsidRDefault="0091404E" w:rsidP="00692122">
      <w:pPr>
        <w:numPr>
          <w:ilvl w:val="0"/>
          <w:numId w:val="7"/>
        </w:num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помещения,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имеется здоровьесберегающее оборудование (приборы, улучшающие качество окружающей среды, ионизаторы воздуха, увлажнители воздуха, бактерицидные лампы, оборудование, позволяющие удовлетворить потребность воспитанников в движении) используемого в профилактических целях;</w:t>
      </w:r>
    </w:p>
    <w:p w:rsidR="0091404E" w:rsidRPr="00976E2D" w:rsidRDefault="0091404E" w:rsidP="00692122">
      <w:pPr>
        <w:numPr>
          <w:ilvl w:val="0"/>
          <w:numId w:val="7"/>
        </w:num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наличие необходимого (в расчете на количество воспитанников) квалифицированного состава специалистов, обеспечивающих оздоровительную работу с детьми (воспитатели и инструктор по физической культуре, инструктор по плаванию, педагог – психолог, музыкальный руководитель, медицинские работники.</w:t>
      </w:r>
    </w:p>
    <w:p w:rsidR="0091404E" w:rsidRPr="00976E2D" w:rsidRDefault="0091404E" w:rsidP="00976E2D">
      <w:pPr>
        <w:spacing w:after="0" w:line="240" w:lineRule="auto"/>
        <w:ind w:firstLine="360"/>
        <w:jc w:val="both"/>
        <w:rPr>
          <w:rFonts w:ascii="Times New Roman" w:eastAsia="Calibri" w:hAnsi="Times New Roman" w:cs="Times New Roman"/>
          <w:color w:val="000000"/>
          <w:sz w:val="24"/>
          <w:szCs w:val="24"/>
        </w:rPr>
      </w:pPr>
    </w:p>
    <w:p w:rsidR="0091404E" w:rsidRPr="00976E2D" w:rsidRDefault="0091404E" w:rsidP="00976E2D">
      <w:pPr>
        <w:spacing w:after="0" w:line="240" w:lineRule="auto"/>
        <w:ind w:firstLine="360"/>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 xml:space="preserve">Так же ДОУ обширно используются </w:t>
      </w:r>
      <w:r w:rsidRPr="00976E2D">
        <w:rPr>
          <w:rFonts w:ascii="Times New Roman" w:eastAsia="Calibri" w:hAnsi="Times New Roman" w:cs="Times New Roman"/>
          <w:i/>
          <w:color w:val="000000"/>
          <w:sz w:val="24"/>
          <w:szCs w:val="24"/>
        </w:rPr>
        <w:t>информационно-коммуникационные технологии.</w:t>
      </w:r>
      <w:r w:rsidRPr="00976E2D">
        <w:rPr>
          <w:rFonts w:ascii="Times New Roman" w:eastAsia="Calibri" w:hAnsi="Times New Roman" w:cs="Times New Roman"/>
          <w:color w:val="000000"/>
          <w:sz w:val="24"/>
          <w:szCs w:val="24"/>
        </w:rPr>
        <w:t xml:space="preserve"> Все группы оборудованы ноутбуками и флеш-накопителями. В группах оборудованы мультимедийные интерактивные комплексы, предназначенные для развития детей по всем областям знаний.</w:t>
      </w:r>
    </w:p>
    <w:p w:rsidR="0091404E" w:rsidRPr="00976E2D" w:rsidRDefault="0091404E" w:rsidP="00976E2D">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В рамках реализации комплекта дополнительных программ УМК "Предшкола нового поколения" детьми старшего и подготовительного к школе возраста в образовательной деятельности активно используются электронные образовательные комплексы.</w:t>
      </w:r>
    </w:p>
    <w:p w:rsidR="0091404E" w:rsidRPr="00976E2D" w:rsidRDefault="0091404E" w:rsidP="00976E2D">
      <w:pPr>
        <w:spacing w:after="0" w:line="240" w:lineRule="auto"/>
        <w:jc w:val="both"/>
        <w:rPr>
          <w:rFonts w:ascii="Times New Roman" w:eastAsia="Calibri" w:hAnsi="Times New Roman" w:cs="Times New Roman"/>
          <w:b/>
          <w:i/>
          <w:color w:val="000000"/>
          <w:sz w:val="24"/>
          <w:szCs w:val="24"/>
        </w:rPr>
      </w:pPr>
    </w:p>
    <w:p w:rsidR="0091404E" w:rsidRPr="00976E2D" w:rsidRDefault="0091404E" w:rsidP="00976E2D">
      <w:pPr>
        <w:spacing w:after="0" w:line="240" w:lineRule="auto"/>
        <w:jc w:val="both"/>
        <w:rPr>
          <w:rFonts w:ascii="Times New Roman" w:eastAsia="Calibri" w:hAnsi="Times New Roman" w:cs="Times New Roman"/>
          <w:b/>
          <w:i/>
          <w:color w:val="000000"/>
          <w:sz w:val="24"/>
          <w:szCs w:val="24"/>
        </w:rPr>
      </w:pPr>
      <w:r w:rsidRPr="00976E2D">
        <w:rPr>
          <w:rFonts w:ascii="Times New Roman" w:eastAsia="Calibri" w:hAnsi="Times New Roman" w:cs="Times New Roman"/>
          <w:b/>
          <w:i/>
          <w:color w:val="000000"/>
          <w:sz w:val="24"/>
          <w:szCs w:val="24"/>
        </w:rPr>
        <w:t xml:space="preserve">Воспитательно-образовательный модуль включает в себя: </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1. Групповые помещения – 12 групп для детей младшего, среднего, старшего и дошкольного возраста.</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2. Методический кабинет.</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 xml:space="preserve">3. Музыкальный и физкультурный залы.                                            </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4. ИЗО студия.</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5. Темная сенсорная комната</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7. Бассейн.</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p>
    <w:p w:rsidR="0091404E" w:rsidRPr="00976E2D" w:rsidRDefault="0091404E" w:rsidP="00976E2D">
      <w:pPr>
        <w:spacing w:after="0" w:line="240" w:lineRule="auto"/>
        <w:jc w:val="both"/>
        <w:rPr>
          <w:rFonts w:ascii="Times New Roman" w:eastAsia="Calibri" w:hAnsi="Times New Roman" w:cs="Times New Roman"/>
          <w:b/>
          <w:i/>
          <w:color w:val="000000"/>
          <w:sz w:val="24"/>
          <w:szCs w:val="24"/>
        </w:rPr>
      </w:pPr>
      <w:r w:rsidRPr="00976E2D">
        <w:rPr>
          <w:rFonts w:ascii="Times New Roman" w:eastAsia="Calibri" w:hAnsi="Times New Roman" w:cs="Times New Roman"/>
          <w:b/>
          <w:i/>
          <w:color w:val="000000"/>
          <w:sz w:val="24"/>
          <w:szCs w:val="24"/>
        </w:rPr>
        <w:t>Коррекционно-развивающей модуль:</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1. Кабинет педагога-психолога.</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2. Кабинет учителя-логопеда</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3. Кабинет учителя-дефектолога</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b/>
          <w:i/>
          <w:color w:val="000000"/>
          <w:sz w:val="24"/>
          <w:szCs w:val="24"/>
        </w:rPr>
        <w:t>Оздоровительно-профилактический модуль</w:t>
      </w:r>
      <w:r w:rsidRPr="00976E2D">
        <w:rPr>
          <w:rFonts w:ascii="Times New Roman" w:eastAsia="Calibri" w:hAnsi="Times New Roman" w:cs="Times New Roman"/>
          <w:color w:val="000000"/>
          <w:sz w:val="24"/>
          <w:szCs w:val="24"/>
        </w:rPr>
        <w:t xml:space="preserve">:      </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1. Медицинский кабинет.</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 xml:space="preserve">2. Физиопроцедурный кабинет.                                          </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3. Изолятор.</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4. Процедурный кабинет.</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5. Комната релаксации</w:t>
      </w:r>
    </w:p>
    <w:p w:rsidR="0091404E" w:rsidRPr="00976E2D" w:rsidRDefault="0091404E" w:rsidP="00976E2D">
      <w:pPr>
        <w:spacing w:after="0" w:line="240" w:lineRule="auto"/>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6. Фитобар</w:t>
      </w:r>
    </w:p>
    <w:p w:rsidR="0091404E" w:rsidRPr="00976E2D" w:rsidRDefault="0091404E" w:rsidP="00976E2D">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В детском саду созданы условия для укрепления здоровья детей. Для занятий с детьми, и для профилактики нарушений в развитии есть специальные массажеры, «сухой» бассейн, гимнастические мячи, детские беговые дорожки, детские велотренажеры, спортивные модули, другое оборудование.</w:t>
      </w:r>
    </w:p>
    <w:p w:rsidR="0091404E" w:rsidRPr="00976E2D" w:rsidRDefault="0091404E" w:rsidP="00976E2D">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На базе оборудованного физиотерапевтического кабинета медицинскими работниками планомерно проводится профилактическая работа по оздоровлению детей.</w:t>
      </w:r>
    </w:p>
    <w:p w:rsidR="0091404E" w:rsidRPr="00976E2D" w:rsidRDefault="0091404E" w:rsidP="00976E2D">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b/>
          <w:i/>
          <w:color w:val="000000"/>
          <w:sz w:val="24"/>
          <w:szCs w:val="24"/>
        </w:rPr>
        <w:t>В ДОУ созданы условия для художественно-эстетического развития детей</w:t>
      </w:r>
      <w:r w:rsidRPr="00976E2D">
        <w:rPr>
          <w:rFonts w:ascii="Times New Roman" w:eastAsia="Calibri" w:hAnsi="Times New Roman" w:cs="Times New Roman"/>
          <w:color w:val="000000"/>
          <w:sz w:val="24"/>
          <w:szCs w:val="24"/>
        </w:rPr>
        <w:t xml:space="preserve">:    </w:t>
      </w:r>
    </w:p>
    <w:p w:rsidR="0091404E" w:rsidRPr="00976E2D" w:rsidRDefault="0091404E" w:rsidP="00976E2D">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В музыкальном зале имеются технические средства: музыкальный центр, CDдисков; есть музыкальные инструменты и музыкальные дидактические пособия для эстетического развития.</w:t>
      </w:r>
    </w:p>
    <w:p w:rsidR="0091404E" w:rsidRPr="00976E2D" w:rsidRDefault="0091404E" w:rsidP="00976E2D">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 xml:space="preserve">В специально оборудованной </w:t>
      </w:r>
      <w:r w:rsidRPr="00976E2D">
        <w:rPr>
          <w:rFonts w:ascii="Times New Roman" w:eastAsia="Calibri" w:hAnsi="Times New Roman" w:cs="Times New Roman"/>
          <w:b/>
          <w:i/>
          <w:color w:val="000000"/>
          <w:sz w:val="24"/>
          <w:szCs w:val="24"/>
        </w:rPr>
        <w:t>изостудии</w:t>
      </w:r>
      <w:r w:rsidRPr="00976E2D">
        <w:rPr>
          <w:rFonts w:ascii="Times New Roman" w:eastAsia="Calibri" w:hAnsi="Times New Roman" w:cs="Times New Roman"/>
          <w:color w:val="000000"/>
          <w:sz w:val="24"/>
          <w:szCs w:val="24"/>
        </w:rPr>
        <w:t xml:space="preserve"> имеются разнообразные материалы для художественно-творческой деятельности детей.</w:t>
      </w:r>
    </w:p>
    <w:p w:rsidR="0091404E" w:rsidRPr="00976E2D" w:rsidRDefault="0091404E" w:rsidP="00976E2D">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 xml:space="preserve">Кабинеты </w:t>
      </w:r>
      <w:r w:rsidRPr="00976E2D">
        <w:rPr>
          <w:rFonts w:ascii="Times New Roman" w:eastAsia="Calibri" w:hAnsi="Times New Roman" w:cs="Times New Roman"/>
          <w:b/>
          <w:i/>
          <w:color w:val="000000"/>
          <w:sz w:val="24"/>
          <w:szCs w:val="24"/>
        </w:rPr>
        <w:t>специалистов</w:t>
      </w:r>
      <w:r w:rsidRPr="00976E2D">
        <w:rPr>
          <w:rFonts w:ascii="Times New Roman" w:eastAsia="Calibri" w:hAnsi="Times New Roman" w:cs="Times New Roman"/>
          <w:color w:val="000000"/>
          <w:sz w:val="24"/>
          <w:szCs w:val="24"/>
        </w:rPr>
        <w:t xml:space="preserve"> оборудованы необходимыми пособиями, дидактическими играми, методической литературой.</w:t>
      </w:r>
    </w:p>
    <w:p w:rsidR="0091404E" w:rsidRPr="00976E2D" w:rsidRDefault="0091404E" w:rsidP="00976E2D">
      <w:pPr>
        <w:spacing w:after="0" w:line="240" w:lineRule="auto"/>
        <w:ind w:firstLine="708"/>
        <w:jc w:val="both"/>
        <w:rPr>
          <w:rFonts w:ascii="Times New Roman" w:eastAsia="Calibri" w:hAnsi="Times New Roman" w:cs="Times New Roman"/>
          <w:color w:val="000000"/>
          <w:sz w:val="24"/>
          <w:szCs w:val="24"/>
        </w:rPr>
      </w:pPr>
      <w:r w:rsidRPr="00976E2D">
        <w:rPr>
          <w:rFonts w:ascii="Times New Roman" w:eastAsia="Calibri" w:hAnsi="Times New Roman" w:cs="Times New Roman"/>
          <w:color w:val="000000"/>
          <w:sz w:val="24"/>
          <w:szCs w:val="24"/>
        </w:rPr>
        <w:t>В методическом кабинете ДОУ имеются дидактические пособия, игрушки для занятий, литература, диагностический инструментарий.</w:t>
      </w:r>
    </w:p>
    <w:p w:rsidR="00BC77C0" w:rsidRPr="00976E2D" w:rsidRDefault="00BC77C0" w:rsidP="00976E2D">
      <w:pPr>
        <w:pStyle w:val="a3"/>
        <w:jc w:val="both"/>
        <w:rPr>
          <w:rFonts w:ascii="Times New Roman" w:hAnsi="Times New Roman" w:cs="Times New Roman"/>
          <w:b/>
          <w:sz w:val="24"/>
          <w:szCs w:val="24"/>
        </w:rPr>
      </w:pPr>
    </w:p>
    <w:p w:rsidR="00BC77C0" w:rsidRDefault="00BC77C0" w:rsidP="00976E2D">
      <w:pPr>
        <w:pStyle w:val="a3"/>
        <w:jc w:val="both"/>
        <w:rPr>
          <w:rFonts w:ascii="Times New Roman" w:hAnsi="Times New Roman" w:cs="Times New Roman"/>
          <w:b/>
          <w:sz w:val="24"/>
          <w:szCs w:val="24"/>
        </w:rPr>
      </w:pPr>
    </w:p>
    <w:p w:rsidR="00305C71" w:rsidRDefault="00305C71" w:rsidP="00976E2D">
      <w:pPr>
        <w:pStyle w:val="a3"/>
        <w:jc w:val="both"/>
        <w:rPr>
          <w:rFonts w:ascii="Times New Roman" w:hAnsi="Times New Roman" w:cs="Times New Roman"/>
          <w:b/>
          <w:sz w:val="24"/>
          <w:szCs w:val="24"/>
        </w:rPr>
      </w:pPr>
    </w:p>
    <w:p w:rsidR="00305C71" w:rsidRDefault="00305C71" w:rsidP="00976E2D">
      <w:pPr>
        <w:pStyle w:val="a3"/>
        <w:jc w:val="both"/>
        <w:rPr>
          <w:rFonts w:ascii="Times New Roman" w:hAnsi="Times New Roman" w:cs="Times New Roman"/>
          <w:b/>
          <w:sz w:val="24"/>
          <w:szCs w:val="24"/>
        </w:rPr>
      </w:pPr>
    </w:p>
    <w:p w:rsidR="00305C71" w:rsidRPr="00976E2D" w:rsidRDefault="00305C71" w:rsidP="00976E2D">
      <w:pPr>
        <w:pStyle w:val="a3"/>
        <w:jc w:val="both"/>
        <w:rPr>
          <w:rFonts w:ascii="Times New Roman" w:hAnsi="Times New Roman" w:cs="Times New Roman"/>
          <w:b/>
          <w:sz w:val="24"/>
          <w:szCs w:val="24"/>
        </w:rPr>
      </w:pPr>
    </w:p>
    <w:p w:rsidR="0091404E" w:rsidRPr="00976E2D" w:rsidRDefault="0091404E" w:rsidP="00976E2D">
      <w:pPr>
        <w:pStyle w:val="a3"/>
        <w:jc w:val="both"/>
        <w:rPr>
          <w:rFonts w:ascii="Times New Roman" w:hAnsi="Times New Roman" w:cs="Times New Roman"/>
          <w:b/>
          <w:color w:val="000000"/>
          <w:sz w:val="24"/>
          <w:szCs w:val="24"/>
        </w:rPr>
      </w:pPr>
      <w:r w:rsidRPr="00976E2D">
        <w:rPr>
          <w:rFonts w:ascii="Times New Roman" w:hAnsi="Times New Roman" w:cs="Times New Roman"/>
          <w:b/>
          <w:color w:val="000000"/>
          <w:sz w:val="24"/>
          <w:szCs w:val="24"/>
        </w:rPr>
        <w:t>3.</w:t>
      </w:r>
      <w:r w:rsidR="009D3888">
        <w:rPr>
          <w:rFonts w:ascii="Times New Roman" w:hAnsi="Times New Roman" w:cs="Times New Roman"/>
          <w:b/>
          <w:color w:val="000000"/>
          <w:sz w:val="24"/>
          <w:szCs w:val="24"/>
        </w:rPr>
        <w:t>5</w:t>
      </w:r>
      <w:r w:rsidRPr="00976E2D">
        <w:rPr>
          <w:rFonts w:ascii="Times New Roman" w:hAnsi="Times New Roman" w:cs="Times New Roman"/>
          <w:b/>
          <w:color w:val="000000"/>
          <w:sz w:val="24"/>
          <w:szCs w:val="24"/>
        </w:rPr>
        <w:t xml:space="preserve">. Организация режима дня </w:t>
      </w:r>
    </w:p>
    <w:p w:rsidR="003B5F78" w:rsidRPr="00C770A2" w:rsidRDefault="003B5F78" w:rsidP="003B5F78">
      <w:pPr>
        <w:spacing w:after="0"/>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t>ПРИМЕРНЫЙ РЕЖИМ ДНЯ В ХОЛОДНЫЙ ПЕРИОД</w:t>
      </w:r>
    </w:p>
    <w:p w:rsidR="003B5F78" w:rsidRPr="00C770A2" w:rsidRDefault="003B5F78" w:rsidP="003B5F78">
      <w:pPr>
        <w:spacing w:after="0"/>
        <w:jc w:val="center"/>
        <w:rPr>
          <w:rFonts w:ascii="TatianaC" w:hAnsi="TatianaC" w:cs="Times New Roman"/>
          <w:b/>
          <w:color w:val="002060"/>
          <w:sz w:val="24"/>
          <w:szCs w:val="20"/>
        </w:rPr>
      </w:pPr>
      <w:r w:rsidRPr="00C770A2">
        <w:rPr>
          <w:rFonts w:ascii="TatianaC" w:hAnsi="TatianaC" w:cs="Times New Roman"/>
          <w:b/>
          <w:color w:val="002060"/>
          <w:sz w:val="24"/>
          <w:szCs w:val="20"/>
        </w:rPr>
        <w:t>Ранний возраст (1,5 – 3 года)</w:t>
      </w:r>
    </w:p>
    <w:tbl>
      <w:tblPr>
        <w:tblStyle w:val="a4"/>
        <w:tblW w:w="10332" w:type="dxa"/>
        <w:jc w:val="center"/>
        <w:tblBorders>
          <w:left w:val="none" w:sz="0" w:space="0" w:color="auto"/>
          <w:right w:val="none" w:sz="0" w:space="0" w:color="auto"/>
        </w:tblBorders>
        <w:tblLook w:val="04A0"/>
      </w:tblPr>
      <w:tblGrid>
        <w:gridCol w:w="1951"/>
        <w:gridCol w:w="3544"/>
        <w:gridCol w:w="4837"/>
      </w:tblGrid>
      <w:tr w:rsidR="003B5F78" w:rsidRPr="006E0A5D" w:rsidTr="00FA0A95">
        <w:trPr>
          <w:trHeight w:val="586"/>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4837"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7.00-8.00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«Мы играем, мы играем…»</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4837" w:type="dxa"/>
            <w:shd w:val="clear" w:color="auto" w:fill="D9E2F3" w:themeFill="accent5" w:themeFillTint="33"/>
            <w:vAlign w:val="center"/>
          </w:tcPr>
          <w:p w:rsidR="003B5F78" w:rsidRPr="006E0A5D" w:rsidRDefault="003B5F78" w:rsidP="003B5F78">
            <w:pPr>
              <w:pStyle w:val="a5"/>
              <w:numPr>
                <w:ilvl w:val="0"/>
                <w:numId w:val="8"/>
              </w:numPr>
              <w:rPr>
                <w:rFonts w:ascii="Times New Roman" w:hAnsi="Times New Roman" w:cs="Times New Roman"/>
                <w:sz w:val="20"/>
                <w:szCs w:val="20"/>
              </w:rPr>
            </w:pPr>
            <w:r w:rsidRPr="006E0A5D">
              <w:rPr>
                <w:rFonts w:ascii="Times New Roman" w:hAnsi="Times New Roman" w:cs="Times New Roman"/>
                <w:sz w:val="20"/>
                <w:szCs w:val="20"/>
              </w:rPr>
              <w:t>Приём детей, осмотр.</w:t>
            </w:r>
          </w:p>
          <w:p w:rsidR="003B5F78" w:rsidRPr="006E0A5D" w:rsidRDefault="003B5F78" w:rsidP="003B5F78">
            <w:pPr>
              <w:pStyle w:val="a5"/>
              <w:numPr>
                <w:ilvl w:val="0"/>
                <w:numId w:val="8"/>
              </w:numPr>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3B5F78" w:rsidRPr="006E0A5D" w:rsidRDefault="003B5F78" w:rsidP="003B5F78">
            <w:pPr>
              <w:pStyle w:val="a5"/>
              <w:numPr>
                <w:ilvl w:val="0"/>
                <w:numId w:val="8"/>
              </w:numPr>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8.00-8.10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4837" w:type="dxa"/>
            <w:shd w:val="clear" w:color="auto" w:fill="D9E2F3" w:themeFill="accent5" w:themeFillTint="33"/>
            <w:vAlign w:val="center"/>
          </w:tcPr>
          <w:p w:rsidR="003B5F78" w:rsidRPr="006E0A5D" w:rsidRDefault="003B5F78" w:rsidP="003B5F78">
            <w:pPr>
              <w:pStyle w:val="a5"/>
              <w:numPr>
                <w:ilvl w:val="0"/>
                <w:numId w:val="9"/>
              </w:numPr>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8.10-8.40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9E2F3" w:themeFill="accent5" w:themeFillTint="33"/>
            <w:vAlign w:val="center"/>
          </w:tcPr>
          <w:p w:rsidR="003B5F78" w:rsidRPr="006E0A5D" w:rsidRDefault="003B5F78" w:rsidP="003B5F78">
            <w:pPr>
              <w:pStyle w:val="a5"/>
              <w:numPr>
                <w:ilvl w:val="0"/>
                <w:numId w:val="9"/>
              </w:numPr>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Воспитание культурно-гигиенических навыков.</w:t>
            </w:r>
          </w:p>
          <w:p w:rsidR="003B5F78" w:rsidRPr="006E0A5D" w:rsidRDefault="003B5F78" w:rsidP="003B5F78">
            <w:pPr>
              <w:pStyle w:val="a5"/>
              <w:numPr>
                <w:ilvl w:val="0"/>
                <w:numId w:val="9"/>
              </w:numPr>
              <w:rPr>
                <w:rFonts w:ascii="Times New Roman" w:hAnsi="Times New Roman" w:cs="Times New Roman"/>
                <w:sz w:val="20"/>
                <w:szCs w:val="20"/>
              </w:rPr>
            </w:pPr>
            <w:r w:rsidRPr="006E0A5D">
              <w:rPr>
                <w:rFonts w:ascii="Times New Roman" w:hAnsi="Times New Roman" w:cs="Times New Roman"/>
                <w:sz w:val="20"/>
                <w:szCs w:val="20"/>
              </w:rPr>
              <w:t>Завтрак. Обучение навыкам  культуры поведения за столом.</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8.40-9.00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837" w:type="dxa"/>
            <w:shd w:val="clear" w:color="auto" w:fill="D9E2F3" w:themeFill="accent5" w:themeFillTint="33"/>
            <w:vAlign w:val="center"/>
          </w:tcPr>
          <w:p w:rsidR="003B5F78" w:rsidRDefault="003B5F78" w:rsidP="003B5F78">
            <w:pPr>
              <w:pStyle w:val="a5"/>
              <w:numPr>
                <w:ilvl w:val="0"/>
                <w:numId w:val="10"/>
              </w:numPr>
              <w:rPr>
                <w:rFonts w:ascii="Times New Roman" w:hAnsi="Times New Roman" w:cs="Times New Roman"/>
                <w:sz w:val="20"/>
                <w:szCs w:val="20"/>
              </w:rPr>
            </w:pPr>
            <w:r>
              <w:rPr>
                <w:rFonts w:ascii="Times New Roman" w:hAnsi="Times New Roman" w:cs="Times New Roman"/>
                <w:sz w:val="20"/>
                <w:szCs w:val="20"/>
              </w:rPr>
              <w:t>Спокойные игры.</w:t>
            </w:r>
          </w:p>
          <w:p w:rsidR="003B5F78" w:rsidRPr="006E0A5D" w:rsidRDefault="003B5F78" w:rsidP="003B5F78">
            <w:pPr>
              <w:pStyle w:val="a5"/>
              <w:numPr>
                <w:ilvl w:val="0"/>
                <w:numId w:val="10"/>
              </w:numPr>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tc>
      </w:tr>
      <w:tr w:rsidR="003B5F78" w:rsidRPr="004C0D9A"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9.00-9.10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4837" w:type="dxa"/>
            <w:shd w:val="clear" w:color="auto" w:fill="D9E2F3" w:themeFill="accent5" w:themeFillTint="33"/>
            <w:vAlign w:val="center"/>
          </w:tcPr>
          <w:p w:rsidR="003B5F78" w:rsidRPr="006E0A5D" w:rsidRDefault="003B5F78" w:rsidP="003B5F78">
            <w:pPr>
              <w:pStyle w:val="a5"/>
              <w:numPr>
                <w:ilvl w:val="0"/>
                <w:numId w:val="10"/>
              </w:numPr>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 творческие, дидактические  игры. Общение.</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9.10-9.30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837" w:type="dxa"/>
            <w:shd w:val="clear" w:color="auto" w:fill="D9E2F3" w:themeFill="accent5" w:themeFillTint="33"/>
            <w:vAlign w:val="center"/>
          </w:tcPr>
          <w:p w:rsidR="003B5F78" w:rsidRDefault="003B5F78" w:rsidP="003B5F78">
            <w:pPr>
              <w:pStyle w:val="a5"/>
              <w:numPr>
                <w:ilvl w:val="0"/>
                <w:numId w:val="10"/>
              </w:numPr>
              <w:rPr>
                <w:rFonts w:ascii="Times New Roman" w:hAnsi="Times New Roman" w:cs="Times New Roman"/>
                <w:sz w:val="20"/>
                <w:szCs w:val="20"/>
              </w:rPr>
            </w:pPr>
            <w:r w:rsidRPr="006E0A5D">
              <w:rPr>
                <w:rFonts w:ascii="Times New Roman" w:hAnsi="Times New Roman" w:cs="Times New Roman"/>
                <w:sz w:val="20"/>
                <w:szCs w:val="20"/>
              </w:rPr>
              <w:t>Игровая деятельность по интересам.</w:t>
            </w:r>
          </w:p>
          <w:p w:rsidR="003B5F78" w:rsidRPr="006E0A5D" w:rsidRDefault="003B5F78" w:rsidP="003B5F78">
            <w:pPr>
              <w:pStyle w:val="a5"/>
              <w:numPr>
                <w:ilvl w:val="0"/>
                <w:numId w:val="10"/>
              </w:numPr>
              <w:rPr>
                <w:rFonts w:ascii="Times New Roman" w:hAnsi="Times New Roman" w:cs="Times New Roman"/>
                <w:sz w:val="20"/>
                <w:szCs w:val="20"/>
              </w:rPr>
            </w:pPr>
            <w:r w:rsidRPr="006E0A5D">
              <w:rPr>
                <w:rFonts w:ascii="Times New Roman" w:hAnsi="Times New Roman" w:cs="Times New Roman"/>
                <w:sz w:val="20"/>
                <w:szCs w:val="20"/>
              </w:rPr>
              <w:t>Подготовка к</w:t>
            </w:r>
            <w:r>
              <w:rPr>
                <w:rFonts w:ascii="Times New Roman" w:hAnsi="Times New Roman" w:cs="Times New Roman"/>
                <w:sz w:val="20"/>
                <w:szCs w:val="20"/>
              </w:rPr>
              <w:t xml:space="preserve">о второму </w:t>
            </w:r>
            <w:r w:rsidRPr="006E0A5D">
              <w:rPr>
                <w:rFonts w:ascii="Times New Roman" w:hAnsi="Times New Roman" w:cs="Times New Roman"/>
                <w:sz w:val="20"/>
                <w:szCs w:val="20"/>
              </w:rPr>
              <w:t>завтраку. Воспитание культурно-гигиенических навыков.</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9.30-9.45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9E2F3" w:themeFill="accent5" w:themeFillTint="33"/>
            <w:vAlign w:val="center"/>
          </w:tcPr>
          <w:p w:rsidR="003B5F78" w:rsidRPr="006E0A5D" w:rsidRDefault="003B5F78" w:rsidP="003B5F78">
            <w:pPr>
              <w:pStyle w:val="a5"/>
              <w:numPr>
                <w:ilvl w:val="0"/>
                <w:numId w:val="10"/>
              </w:numPr>
              <w:rPr>
                <w:rFonts w:ascii="Times New Roman" w:hAnsi="Times New Roman" w:cs="Times New Roman"/>
                <w:sz w:val="20"/>
                <w:szCs w:val="20"/>
              </w:rPr>
            </w:pPr>
            <w:r>
              <w:rPr>
                <w:rFonts w:ascii="Times New Roman" w:hAnsi="Times New Roman" w:cs="Times New Roman"/>
                <w:sz w:val="20"/>
                <w:szCs w:val="20"/>
              </w:rPr>
              <w:t>Второй з</w:t>
            </w:r>
            <w:r w:rsidRPr="006E0A5D">
              <w:rPr>
                <w:rFonts w:ascii="Times New Roman" w:hAnsi="Times New Roman" w:cs="Times New Roman"/>
                <w:sz w:val="20"/>
                <w:szCs w:val="20"/>
              </w:rPr>
              <w:t>автрак. Обучение навыкам  культуры поведения за столом.</w:t>
            </w:r>
          </w:p>
        </w:tc>
      </w:tr>
      <w:tr w:rsidR="003B5F78" w:rsidRPr="004C0D9A"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9.45-10.15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одеваться»</w:t>
            </w:r>
          </w:p>
        </w:tc>
        <w:tc>
          <w:tcPr>
            <w:tcW w:w="4837" w:type="dxa"/>
            <w:shd w:val="clear" w:color="auto" w:fill="D9E2F3" w:themeFill="accent5" w:themeFillTint="33"/>
            <w:vAlign w:val="center"/>
          </w:tcPr>
          <w:p w:rsidR="003B5F78" w:rsidRPr="006E0A5D" w:rsidRDefault="003B5F78" w:rsidP="003B5F78">
            <w:pPr>
              <w:pStyle w:val="a5"/>
              <w:numPr>
                <w:ilvl w:val="0"/>
                <w:numId w:val="10"/>
              </w:numPr>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10.15-11.15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837" w:type="dxa"/>
            <w:shd w:val="clear" w:color="auto" w:fill="D9E2F3" w:themeFill="accent5" w:themeFillTint="33"/>
            <w:vAlign w:val="center"/>
          </w:tcPr>
          <w:p w:rsidR="003B5F78" w:rsidRPr="006E0A5D" w:rsidRDefault="003B5F78" w:rsidP="003B5F78">
            <w:pPr>
              <w:pStyle w:val="a5"/>
              <w:numPr>
                <w:ilvl w:val="0"/>
                <w:numId w:val="10"/>
              </w:numPr>
              <w:rPr>
                <w:rFonts w:ascii="Times New Roman" w:hAnsi="Times New Roman" w:cs="Times New Roman"/>
                <w:sz w:val="20"/>
                <w:szCs w:val="20"/>
              </w:rPr>
            </w:pPr>
            <w:r w:rsidRPr="006E0A5D">
              <w:rPr>
                <w:rFonts w:ascii="Times New Roman" w:hAnsi="Times New Roman" w:cs="Times New Roman"/>
                <w:sz w:val="20"/>
                <w:szCs w:val="20"/>
              </w:rPr>
              <w:t>Воздушные ванны.</w:t>
            </w:r>
          </w:p>
          <w:p w:rsidR="003B5F78" w:rsidRPr="006E0A5D" w:rsidRDefault="003B5F78" w:rsidP="003B5F78">
            <w:pPr>
              <w:pStyle w:val="a5"/>
              <w:numPr>
                <w:ilvl w:val="0"/>
                <w:numId w:val="10"/>
              </w:numPr>
              <w:rPr>
                <w:rFonts w:ascii="Times New Roman" w:hAnsi="Times New Roman" w:cs="Times New Roman"/>
                <w:sz w:val="20"/>
                <w:szCs w:val="20"/>
              </w:rPr>
            </w:pPr>
            <w:r w:rsidRPr="006E0A5D">
              <w:rPr>
                <w:rFonts w:ascii="Times New Roman" w:hAnsi="Times New Roman" w:cs="Times New Roman"/>
                <w:sz w:val="20"/>
                <w:szCs w:val="20"/>
              </w:rPr>
              <w:t>Наблюдения.</w:t>
            </w:r>
          </w:p>
          <w:p w:rsidR="003B5F78" w:rsidRPr="006E0A5D" w:rsidRDefault="003B5F78" w:rsidP="003B5F78">
            <w:pPr>
              <w:pStyle w:val="a5"/>
              <w:numPr>
                <w:ilvl w:val="0"/>
                <w:numId w:val="10"/>
              </w:numPr>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3B5F78" w:rsidRPr="00391584" w:rsidRDefault="003B5F78" w:rsidP="003B5F78">
            <w:pPr>
              <w:pStyle w:val="a5"/>
              <w:numPr>
                <w:ilvl w:val="0"/>
                <w:numId w:val="10"/>
              </w:numPr>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11.15-11.35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раздеваться»</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4837" w:type="dxa"/>
            <w:shd w:val="clear" w:color="auto" w:fill="D9E2F3" w:themeFill="accent5" w:themeFillTint="33"/>
            <w:vAlign w:val="center"/>
          </w:tcPr>
          <w:p w:rsidR="003B5F78" w:rsidRPr="006E0A5D" w:rsidRDefault="003B5F78" w:rsidP="003B5F78">
            <w:pPr>
              <w:pStyle w:val="a5"/>
              <w:numPr>
                <w:ilvl w:val="0"/>
                <w:numId w:val="11"/>
              </w:numPr>
              <w:rPr>
                <w:rFonts w:ascii="Times New Roman" w:hAnsi="Times New Roman" w:cs="Times New Roman"/>
                <w:sz w:val="20"/>
                <w:szCs w:val="20"/>
              </w:rPr>
            </w:pPr>
            <w:r w:rsidRPr="006E0A5D">
              <w:rPr>
                <w:rFonts w:ascii="Times New Roman" w:hAnsi="Times New Roman" w:cs="Times New Roman"/>
                <w:sz w:val="20"/>
                <w:szCs w:val="20"/>
              </w:rPr>
              <w:t>Возвращение с прогулки.</w:t>
            </w:r>
          </w:p>
          <w:p w:rsidR="003B5F78" w:rsidRPr="006E0A5D" w:rsidRDefault="003B5F78" w:rsidP="003B5F78">
            <w:pPr>
              <w:pStyle w:val="a5"/>
              <w:numPr>
                <w:ilvl w:val="0"/>
                <w:numId w:val="11"/>
              </w:numPr>
              <w:rPr>
                <w:rFonts w:ascii="Times New Roman" w:hAnsi="Times New Roman" w:cs="Times New Roman"/>
                <w:sz w:val="20"/>
                <w:szCs w:val="20"/>
              </w:rPr>
            </w:pPr>
            <w:r w:rsidRPr="006E0A5D">
              <w:rPr>
                <w:rFonts w:ascii="Times New Roman" w:hAnsi="Times New Roman" w:cs="Times New Roman"/>
                <w:sz w:val="20"/>
                <w:szCs w:val="20"/>
              </w:rPr>
              <w:t>Подготовка к обеду. Воспитание культурно-гигиенических навыков.</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11.35-12.00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9E2F3" w:themeFill="accent5" w:themeFillTint="33"/>
            <w:vAlign w:val="center"/>
          </w:tcPr>
          <w:p w:rsidR="003B5F78" w:rsidRPr="006E0A5D" w:rsidRDefault="003B5F78" w:rsidP="003B5F78">
            <w:pPr>
              <w:pStyle w:val="a5"/>
              <w:numPr>
                <w:ilvl w:val="0"/>
                <w:numId w:val="12"/>
              </w:numPr>
              <w:rPr>
                <w:rFonts w:ascii="Times New Roman" w:hAnsi="Times New Roman" w:cs="Times New Roman"/>
                <w:sz w:val="20"/>
                <w:szCs w:val="20"/>
              </w:rPr>
            </w:pPr>
            <w:r w:rsidRPr="006E0A5D">
              <w:rPr>
                <w:rFonts w:ascii="Times New Roman" w:hAnsi="Times New Roman" w:cs="Times New Roman"/>
                <w:sz w:val="20"/>
                <w:szCs w:val="20"/>
              </w:rPr>
              <w:t>Обед. Обучение навыкам самообслуживания.</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12.00-15.00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4837" w:type="dxa"/>
            <w:shd w:val="clear" w:color="auto" w:fill="D9E2F3" w:themeFill="accent5" w:themeFillTint="33"/>
            <w:vAlign w:val="center"/>
          </w:tcPr>
          <w:p w:rsidR="003B5F78" w:rsidRPr="006E0A5D" w:rsidRDefault="003B5F78" w:rsidP="003B5F78">
            <w:pPr>
              <w:pStyle w:val="a5"/>
              <w:numPr>
                <w:ilvl w:val="0"/>
                <w:numId w:val="12"/>
              </w:numPr>
              <w:rPr>
                <w:rFonts w:ascii="Times New Roman" w:hAnsi="Times New Roman" w:cs="Times New Roman"/>
                <w:sz w:val="20"/>
                <w:szCs w:val="20"/>
              </w:rPr>
            </w:pPr>
            <w:r w:rsidRPr="006E0A5D">
              <w:rPr>
                <w:rFonts w:ascii="Times New Roman" w:hAnsi="Times New Roman" w:cs="Times New Roman"/>
                <w:sz w:val="20"/>
                <w:szCs w:val="20"/>
              </w:rPr>
              <w:t>Подготовка ко сну. Обучение навыкам раздевания и одевания.</w:t>
            </w:r>
          </w:p>
          <w:p w:rsidR="003B5F78" w:rsidRPr="006E0A5D" w:rsidRDefault="003B5F78" w:rsidP="003B5F78">
            <w:pPr>
              <w:pStyle w:val="a5"/>
              <w:numPr>
                <w:ilvl w:val="0"/>
                <w:numId w:val="12"/>
              </w:numPr>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 и музыкотерапии.</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4837" w:type="dxa"/>
            <w:shd w:val="clear" w:color="auto" w:fill="D9E2F3" w:themeFill="accent5" w:themeFillTint="33"/>
            <w:vAlign w:val="center"/>
          </w:tcPr>
          <w:p w:rsidR="003B5F78" w:rsidRPr="006E0A5D" w:rsidRDefault="003B5F78" w:rsidP="003B5F78">
            <w:pPr>
              <w:pStyle w:val="a5"/>
              <w:numPr>
                <w:ilvl w:val="0"/>
                <w:numId w:val="13"/>
              </w:numPr>
              <w:rPr>
                <w:rFonts w:ascii="Times New Roman" w:hAnsi="Times New Roman" w:cs="Times New Roman"/>
                <w:sz w:val="20"/>
                <w:szCs w:val="20"/>
              </w:rPr>
            </w:pPr>
            <w:r w:rsidRPr="006E0A5D">
              <w:rPr>
                <w:rFonts w:ascii="Times New Roman" w:hAnsi="Times New Roman" w:cs="Times New Roman"/>
                <w:sz w:val="20"/>
                <w:szCs w:val="20"/>
              </w:rPr>
              <w:t>Подъём.</w:t>
            </w:r>
          </w:p>
          <w:p w:rsidR="003B5F78" w:rsidRPr="006E0A5D" w:rsidRDefault="003B5F78" w:rsidP="003B5F78">
            <w:pPr>
              <w:pStyle w:val="a5"/>
              <w:numPr>
                <w:ilvl w:val="0"/>
                <w:numId w:val="13"/>
              </w:numPr>
              <w:rPr>
                <w:rFonts w:ascii="Times New Roman" w:hAnsi="Times New Roman" w:cs="Times New Roman"/>
                <w:sz w:val="20"/>
                <w:szCs w:val="20"/>
              </w:rPr>
            </w:pPr>
            <w:r w:rsidRPr="006E0A5D">
              <w:rPr>
                <w:rFonts w:ascii="Times New Roman" w:hAnsi="Times New Roman" w:cs="Times New Roman"/>
                <w:sz w:val="20"/>
                <w:szCs w:val="20"/>
              </w:rPr>
              <w:t>Закаливающие процедуры: воздушные ванны, гимнастика после сна, босо хождение.</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15.15-15.30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9E2F3" w:themeFill="accent5" w:themeFillTint="33"/>
            <w:vAlign w:val="center"/>
          </w:tcPr>
          <w:p w:rsidR="003B5F78" w:rsidRPr="006E0A5D" w:rsidRDefault="003B5F78" w:rsidP="00EE0DAC">
            <w:pPr>
              <w:pStyle w:val="a5"/>
              <w:numPr>
                <w:ilvl w:val="0"/>
                <w:numId w:val="72"/>
              </w:numPr>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15.30-15.40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4837" w:type="dxa"/>
            <w:shd w:val="clear" w:color="auto" w:fill="D9E2F3" w:themeFill="accent5" w:themeFillTint="33"/>
            <w:vAlign w:val="center"/>
          </w:tcPr>
          <w:p w:rsidR="003B5F78" w:rsidRPr="006E0A5D" w:rsidRDefault="003B5F78" w:rsidP="003B5F78">
            <w:pPr>
              <w:pStyle w:val="a5"/>
              <w:numPr>
                <w:ilvl w:val="0"/>
                <w:numId w:val="17"/>
              </w:numPr>
              <w:rPr>
                <w:rFonts w:ascii="Times New Roman" w:hAnsi="Times New Roman" w:cs="Times New Roman"/>
                <w:sz w:val="20"/>
                <w:szCs w:val="20"/>
              </w:rPr>
            </w:pPr>
            <w:r w:rsidRPr="006E0A5D">
              <w:rPr>
                <w:rFonts w:ascii="Times New Roman" w:hAnsi="Times New Roman" w:cs="Times New Roman"/>
                <w:sz w:val="20"/>
                <w:szCs w:val="20"/>
              </w:rPr>
              <w:t>Ознакомление детей с окружающим миром. Художественно-эстетическая деятельность.</w:t>
            </w:r>
          </w:p>
          <w:p w:rsidR="003B5F78" w:rsidRPr="006E0A5D" w:rsidRDefault="003B5F78" w:rsidP="003B5F78">
            <w:pPr>
              <w:pStyle w:val="a5"/>
              <w:numPr>
                <w:ilvl w:val="0"/>
                <w:numId w:val="17"/>
              </w:numPr>
              <w:rPr>
                <w:rFonts w:ascii="Times New Roman" w:hAnsi="Times New Roman" w:cs="Times New Roman"/>
                <w:sz w:val="20"/>
                <w:szCs w:val="20"/>
              </w:rPr>
            </w:pPr>
            <w:r w:rsidRPr="006E0A5D">
              <w:rPr>
                <w:rFonts w:ascii="Times New Roman" w:hAnsi="Times New Roman" w:cs="Times New Roman"/>
                <w:sz w:val="20"/>
                <w:szCs w:val="20"/>
              </w:rPr>
              <w:t>Чтение художественной литературы.</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15.40-16.10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837" w:type="dxa"/>
            <w:shd w:val="clear" w:color="auto" w:fill="D9E2F3" w:themeFill="accent5" w:themeFillTint="33"/>
            <w:vAlign w:val="center"/>
          </w:tcPr>
          <w:p w:rsidR="003B5F78" w:rsidRPr="006E0A5D" w:rsidRDefault="003B5F78" w:rsidP="003B5F78">
            <w:pPr>
              <w:pStyle w:val="a5"/>
              <w:numPr>
                <w:ilvl w:val="0"/>
                <w:numId w:val="14"/>
              </w:numPr>
              <w:rPr>
                <w:rFonts w:ascii="Times New Roman" w:hAnsi="Times New Roman" w:cs="Times New Roman"/>
                <w:sz w:val="20"/>
                <w:szCs w:val="20"/>
              </w:rPr>
            </w:pPr>
            <w:r w:rsidRPr="006E0A5D">
              <w:rPr>
                <w:rFonts w:ascii="Times New Roman" w:hAnsi="Times New Roman" w:cs="Times New Roman"/>
                <w:sz w:val="20"/>
                <w:szCs w:val="20"/>
              </w:rPr>
              <w:t>Спокойные игры.</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16.10-16.40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9E2F3" w:themeFill="accent5" w:themeFillTint="33"/>
            <w:vAlign w:val="center"/>
          </w:tcPr>
          <w:p w:rsidR="003B5F78" w:rsidRPr="006E0A5D" w:rsidRDefault="003B5F78" w:rsidP="003B5F78">
            <w:pPr>
              <w:pStyle w:val="a5"/>
              <w:numPr>
                <w:ilvl w:val="0"/>
                <w:numId w:val="14"/>
              </w:numPr>
              <w:rPr>
                <w:rFonts w:ascii="Times New Roman" w:hAnsi="Times New Roman" w:cs="Times New Roman"/>
                <w:sz w:val="20"/>
                <w:szCs w:val="20"/>
              </w:rPr>
            </w:pPr>
            <w:r w:rsidRPr="006E0A5D">
              <w:rPr>
                <w:rFonts w:ascii="Times New Roman" w:hAnsi="Times New Roman" w:cs="Times New Roman"/>
                <w:sz w:val="20"/>
                <w:szCs w:val="20"/>
              </w:rPr>
              <w:t>Подготовка к ужину. Воспитание культурно-гигиенических навыков.</w:t>
            </w:r>
          </w:p>
          <w:p w:rsidR="003B5F78" w:rsidRPr="006E0A5D" w:rsidRDefault="003B5F78" w:rsidP="003B5F78">
            <w:pPr>
              <w:pStyle w:val="a5"/>
              <w:numPr>
                <w:ilvl w:val="0"/>
                <w:numId w:val="14"/>
              </w:numPr>
              <w:rPr>
                <w:rFonts w:ascii="Times New Roman" w:hAnsi="Times New Roman" w:cs="Times New Roman"/>
                <w:sz w:val="20"/>
                <w:szCs w:val="20"/>
              </w:rPr>
            </w:pPr>
            <w:r w:rsidRPr="006E0A5D">
              <w:rPr>
                <w:rFonts w:ascii="Times New Roman" w:hAnsi="Times New Roman" w:cs="Times New Roman"/>
                <w:sz w:val="20"/>
                <w:szCs w:val="20"/>
              </w:rPr>
              <w:t>Ужин.</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16.40-19.00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4837" w:type="dxa"/>
            <w:shd w:val="clear" w:color="auto" w:fill="D9E2F3" w:themeFill="accent5" w:themeFillTint="33"/>
            <w:vAlign w:val="center"/>
          </w:tcPr>
          <w:p w:rsidR="003B5F78" w:rsidRDefault="003B5F78" w:rsidP="003B5F78">
            <w:pPr>
              <w:pStyle w:val="a5"/>
              <w:numPr>
                <w:ilvl w:val="0"/>
                <w:numId w:val="15"/>
              </w:numPr>
              <w:rPr>
                <w:rFonts w:ascii="Times New Roman" w:hAnsi="Times New Roman" w:cs="Times New Roman"/>
                <w:sz w:val="20"/>
                <w:szCs w:val="20"/>
              </w:rPr>
            </w:pPr>
            <w:r w:rsidRPr="006E0A5D">
              <w:rPr>
                <w:rFonts w:ascii="Times New Roman" w:hAnsi="Times New Roman" w:cs="Times New Roman"/>
                <w:sz w:val="20"/>
                <w:szCs w:val="20"/>
              </w:rPr>
              <w:t xml:space="preserve">Подготовка к прогулке </w:t>
            </w:r>
          </w:p>
          <w:p w:rsidR="003B5F78" w:rsidRDefault="003B5F78" w:rsidP="003B5F78">
            <w:pPr>
              <w:pStyle w:val="a5"/>
              <w:numPr>
                <w:ilvl w:val="0"/>
                <w:numId w:val="15"/>
              </w:numPr>
              <w:rPr>
                <w:rFonts w:ascii="Times New Roman" w:hAnsi="Times New Roman" w:cs="Times New Roman"/>
                <w:sz w:val="20"/>
                <w:szCs w:val="20"/>
              </w:rPr>
            </w:pPr>
            <w:r w:rsidRPr="006E0A5D">
              <w:rPr>
                <w:rFonts w:ascii="Times New Roman" w:hAnsi="Times New Roman" w:cs="Times New Roman"/>
                <w:sz w:val="20"/>
                <w:szCs w:val="20"/>
              </w:rPr>
              <w:t>Обучение навыкам одевания и раздевания.</w:t>
            </w:r>
          </w:p>
          <w:p w:rsidR="003B5F78" w:rsidRPr="006E0A5D" w:rsidRDefault="003B5F78" w:rsidP="003B5F78">
            <w:pPr>
              <w:pStyle w:val="a5"/>
              <w:numPr>
                <w:ilvl w:val="0"/>
                <w:numId w:val="15"/>
              </w:numPr>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3B5F78" w:rsidRPr="006E0A5D" w:rsidTr="00FA0A95">
        <w:trPr>
          <w:jc w:val="center"/>
        </w:trPr>
        <w:tc>
          <w:tcPr>
            <w:tcW w:w="10332" w:type="dxa"/>
            <w:gridSpan w:val="3"/>
            <w:shd w:val="clear" w:color="auto" w:fill="D9E2F3" w:themeFill="accent5" w:themeFillTint="33"/>
            <w:vAlign w:val="center"/>
          </w:tcPr>
          <w:p w:rsidR="003B5F78" w:rsidRPr="00C770A2" w:rsidRDefault="003B5F78" w:rsidP="00FA0A95">
            <w:pPr>
              <w:jc w:val="center"/>
              <w:rPr>
                <w:rFonts w:ascii="TatianaC" w:hAnsi="TatianaC"/>
                <w:b/>
                <w:color w:val="002060"/>
                <w:sz w:val="20"/>
                <w:szCs w:val="20"/>
              </w:rPr>
            </w:pPr>
            <w:r w:rsidRPr="00C770A2">
              <w:rPr>
                <w:rFonts w:ascii="TatianaC" w:hAnsi="TatianaC" w:cs="Times New Roman"/>
                <w:b/>
                <w:color w:val="002060"/>
                <w:sz w:val="20"/>
                <w:szCs w:val="20"/>
              </w:rPr>
              <w:t>ДОМА</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837" w:type="dxa"/>
            <w:shd w:val="clear" w:color="auto" w:fill="D9E2F3" w:themeFill="accent5" w:themeFillTint="33"/>
            <w:vAlign w:val="center"/>
          </w:tcPr>
          <w:p w:rsidR="003B5F78" w:rsidRPr="00391584" w:rsidRDefault="003B5F78" w:rsidP="003B5F78">
            <w:pPr>
              <w:pStyle w:val="a5"/>
              <w:numPr>
                <w:ilvl w:val="0"/>
                <w:numId w:val="15"/>
              </w:numPr>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837" w:type="dxa"/>
            <w:shd w:val="clear" w:color="auto" w:fill="D9E2F3" w:themeFill="accent5" w:themeFillTint="33"/>
            <w:vAlign w:val="center"/>
          </w:tcPr>
          <w:p w:rsidR="003B5F78" w:rsidRPr="006E0A5D" w:rsidRDefault="003B5F78" w:rsidP="003B5F78">
            <w:pPr>
              <w:pStyle w:val="a5"/>
              <w:numPr>
                <w:ilvl w:val="0"/>
                <w:numId w:val="15"/>
              </w:numPr>
              <w:rPr>
                <w:rFonts w:ascii="Times New Roman" w:hAnsi="Times New Roman" w:cs="Times New Roman"/>
                <w:sz w:val="20"/>
                <w:szCs w:val="20"/>
              </w:rPr>
            </w:pPr>
            <w:r w:rsidRPr="006E0A5D">
              <w:rPr>
                <w:rFonts w:ascii="Times New Roman" w:hAnsi="Times New Roman" w:cs="Times New Roman"/>
                <w:sz w:val="20"/>
                <w:szCs w:val="20"/>
              </w:rPr>
              <w:t>Подготовка к ужину.</w:t>
            </w:r>
          </w:p>
          <w:p w:rsidR="003B5F78" w:rsidRPr="006E0A5D" w:rsidRDefault="003B5F78" w:rsidP="003B5F78">
            <w:pPr>
              <w:pStyle w:val="a5"/>
              <w:numPr>
                <w:ilvl w:val="0"/>
                <w:numId w:val="15"/>
              </w:numPr>
              <w:rPr>
                <w:b/>
                <w:sz w:val="20"/>
                <w:szCs w:val="20"/>
              </w:rPr>
            </w:pPr>
            <w:r w:rsidRPr="006E0A5D">
              <w:rPr>
                <w:rFonts w:ascii="Times New Roman" w:hAnsi="Times New Roman" w:cs="Times New Roman"/>
                <w:sz w:val="20"/>
                <w:szCs w:val="20"/>
              </w:rPr>
              <w:t>Ужин.</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20.00 – 20.40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4837" w:type="dxa"/>
            <w:shd w:val="clear" w:color="auto" w:fill="D9E2F3" w:themeFill="accent5" w:themeFillTint="33"/>
            <w:vAlign w:val="center"/>
          </w:tcPr>
          <w:p w:rsidR="003B5F78" w:rsidRPr="006E0A5D" w:rsidRDefault="003B5F78" w:rsidP="003B5F78">
            <w:pPr>
              <w:pStyle w:val="a5"/>
              <w:numPr>
                <w:ilvl w:val="0"/>
                <w:numId w:val="16"/>
              </w:numPr>
              <w:rPr>
                <w:b/>
                <w:sz w:val="20"/>
                <w:szCs w:val="20"/>
              </w:rPr>
            </w:pPr>
            <w:r w:rsidRPr="006E0A5D">
              <w:rPr>
                <w:rFonts w:ascii="Times New Roman" w:hAnsi="Times New Roman" w:cs="Times New Roman"/>
                <w:sz w:val="20"/>
                <w:szCs w:val="20"/>
              </w:rPr>
              <w:t>Спокойные игры. Гигиенические процедуры.</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20.40-6.30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4837" w:type="dxa"/>
            <w:shd w:val="clear" w:color="auto" w:fill="D9E2F3" w:themeFill="accent5" w:themeFillTint="33"/>
            <w:vAlign w:val="center"/>
          </w:tcPr>
          <w:p w:rsidR="003B5F78" w:rsidRPr="006E0A5D" w:rsidRDefault="003B5F78" w:rsidP="003B5F78">
            <w:pPr>
              <w:pStyle w:val="a5"/>
              <w:numPr>
                <w:ilvl w:val="0"/>
                <w:numId w:val="16"/>
              </w:numPr>
              <w:rPr>
                <w:b/>
                <w:sz w:val="20"/>
                <w:szCs w:val="20"/>
              </w:rPr>
            </w:pPr>
            <w:r w:rsidRPr="006E0A5D">
              <w:rPr>
                <w:rFonts w:ascii="Times New Roman" w:hAnsi="Times New Roman" w:cs="Times New Roman"/>
                <w:sz w:val="20"/>
                <w:szCs w:val="20"/>
              </w:rPr>
              <w:t>Подготовка ко сну.</w:t>
            </w:r>
          </w:p>
          <w:p w:rsidR="003B5F78" w:rsidRPr="006E0A5D" w:rsidRDefault="003B5F78" w:rsidP="003B5F78">
            <w:pPr>
              <w:pStyle w:val="a5"/>
              <w:numPr>
                <w:ilvl w:val="0"/>
                <w:numId w:val="16"/>
              </w:numPr>
              <w:rPr>
                <w:b/>
                <w:sz w:val="20"/>
                <w:szCs w:val="20"/>
              </w:rPr>
            </w:pPr>
            <w:r w:rsidRPr="006E0A5D">
              <w:rPr>
                <w:rFonts w:ascii="Times New Roman" w:hAnsi="Times New Roman" w:cs="Times New Roman"/>
                <w:sz w:val="20"/>
                <w:szCs w:val="20"/>
              </w:rPr>
              <w:t>Сон.</w:t>
            </w:r>
          </w:p>
        </w:tc>
      </w:tr>
    </w:tbl>
    <w:p w:rsidR="003B5F78" w:rsidRDefault="003B5F78" w:rsidP="003B5F78"/>
    <w:p w:rsidR="003B5F78" w:rsidRPr="00391584" w:rsidRDefault="003B5F78" w:rsidP="003B5F78"/>
    <w:p w:rsidR="003B5F78" w:rsidRPr="00C770A2" w:rsidRDefault="003B5F78" w:rsidP="003B5F78">
      <w:pPr>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t>ПРИМЕРНЫЙ РЕЖИМ ДНЯ В ХОЛОДНЫЙ ПЕРИОД</w:t>
      </w:r>
    </w:p>
    <w:p w:rsidR="003B5F78" w:rsidRPr="00C770A2" w:rsidRDefault="003B5F78" w:rsidP="003B5F78">
      <w:pPr>
        <w:spacing w:before="120" w:after="12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(3-4 года)</w:t>
      </w:r>
    </w:p>
    <w:tbl>
      <w:tblPr>
        <w:tblStyle w:val="a4"/>
        <w:tblW w:w="10544" w:type="dxa"/>
        <w:jc w:val="center"/>
        <w:tblInd w:w="1416" w:type="dxa"/>
        <w:tblBorders>
          <w:left w:val="none" w:sz="0" w:space="0" w:color="auto"/>
          <w:right w:val="none" w:sz="0" w:space="0" w:color="auto"/>
        </w:tblBorders>
        <w:tblLook w:val="04A0"/>
      </w:tblPr>
      <w:tblGrid>
        <w:gridCol w:w="1951"/>
        <w:gridCol w:w="3544"/>
        <w:gridCol w:w="5049"/>
      </w:tblGrid>
      <w:tr w:rsidR="003B5F78" w:rsidRPr="00C770A2" w:rsidTr="00FA0A95">
        <w:trPr>
          <w:trHeight w:val="586"/>
          <w:jc w:val="center"/>
        </w:trPr>
        <w:tc>
          <w:tcPr>
            <w:tcW w:w="1951" w:type="dxa"/>
            <w:shd w:val="clear" w:color="auto" w:fill="FFF2CC" w:themeFill="accent4" w:themeFillTint="33"/>
            <w:vAlign w:val="center"/>
          </w:tcPr>
          <w:p w:rsidR="003B5F78" w:rsidRPr="00C770A2" w:rsidRDefault="003B5F78" w:rsidP="00FA0A95">
            <w:pPr>
              <w:spacing w:before="120" w:after="120"/>
              <w:jc w:val="center"/>
              <w:rPr>
                <w:rFonts w:ascii="TatianaC" w:hAnsi="TatianaC" w:cs="Times New Roman"/>
                <w:b/>
                <w:color w:val="000000" w:themeColor="text1"/>
                <w:sz w:val="24"/>
                <w:szCs w:val="20"/>
              </w:rPr>
            </w:pPr>
            <w:r w:rsidRPr="00C770A2">
              <w:rPr>
                <w:rFonts w:ascii="TatianaC" w:hAnsi="TatianaC" w:cs="Times New Roman"/>
                <w:b/>
                <w:color w:val="000000" w:themeColor="text1"/>
                <w:sz w:val="24"/>
                <w:szCs w:val="20"/>
              </w:rPr>
              <w:t>Время</w:t>
            </w:r>
          </w:p>
        </w:tc>
        <w:tc>
          <w:tcPr>
            <w:tcW w:w="3544" w:type="dxa"/>
            <w:shd w:val="clear" w:color="auto" w:fill="FFF2CC" w:themeFill="accent4" w:themeFillTint="33"/>
            <w:vAlign w:val="center"/>
          </w:tcPr>
          <w:p w:rsidR="003B5F78" w:rsidRPr="00C770A2" w:rsidRDefault="003B5F78" w:rsidP="00FA0A95">
            <w:pPr>
              <w:spacing w:before="120" w:after="120"/>
              <w:jc w:val="center"/>
              <w:rPr>
                <w:rFonts w:ascii="TatianaC" w:hAnsi="TatianaC" w:cs="Times New Roman"/>
                <w:b/>
                <w:color w:val="000000" w:themeColor="text1"/>
                <w:sz w:val="24"/>
                <w:szCs w:val="20"/>
              </w:rPr>
            </w:pPr>
            <w:r w:rsidRPr="00C770A2">
              <w:rPr>
                <w:rFonts w:ascii="TatianaC" w:hAnsi="TatianaC" w:cs="Times New Roman"/>
                <w:b/>
                <w:color w:val="000000" w:themeColor="text1"/>
                <w:sz w:val="24"/>
                <w:szCs w:val="20"/>
              </w:rPr>
              <w:t>Режимные моменты</w:t>
            </w:r>
          </w:p>
        </w:tc>
        <w:tc>
          <w:tcPr>
            <w:tcW w:w="5049" w:type="dxa"/>
            <w:shd w:val="clear" w:color="auto" w:fill="FFF2CC" w:themeFill="accent4" w:themeFillTint="33"/>
            <w:vAlign w:val="center"/>
          </w:tcPr>
          <w:p w:rsidR="003B5F78" w:rsidRPr="00C770A2" w:rsidRDefault="003B5F78" w:rsidP="00FA0A95">
            <w:pPr>
              <w:spacing w:before="120" w:after="120"/>
              <w:jc w:val="center"/>
              <w:rPr>
                <w:rFonts w:ascii="TatianaC" w:hAnsi="TatianaC" w:cs="Times New Roman"/>
                <w:b/>
                <w:color w:val="000000" w:themeColor="text1"/>
                <w:sz w:val="24"/>
                <w:szCs w:val="20"/>
              </w:rPr>
            </w:pPr>
            <w:r w:rsidRPr="00C770A2">
              <w:rPr>
                <w:rFonts w:ascii="TatianaC" w:hAnsi="TatianaC" w:cs="Times New Roman"/>
                <w:b/>
                <w:color w:val="000000" w:themeColor="text1"/>
                <w:sz w:val="24"/>
                <w:szCs w:val="20"/>
              </w:rPr>
              <w:t>Содержание</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07.00-8.00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«Мы играем, мы играем…»</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5049" w:type="dxa"/>
            <w:shd w:val="clear" w:color="auto" w:fill="D9E2F3" w:themeFill="accent5" w:themeFillTint="33"/>
          </w:tcPr>
          <w:p w:rsidR="003B5F78" w:rsidRPr="006E0A5D" w:rsidRDefault="003B5F78" w:rsidP="003B5F78">
            <w:pPr>
              <w:pStyle w:val="a5"/>
              <w:numPr>
                <w:ilvl w:val="0"/>
                <w:numId w:val="8"/>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Приём детей, осмотр. </w:t>
            </w:r>
          </w:p>
          <w:p w:rsidR="003B5F78" w:rsidRPr="006E0A5D" w:rsidRDefault="003B5F78" w:rsidP="003B5F78">
            <w:pPr>
              <w:pStyle w:val="a5"/>
              <w:numPr>
                <w:ilvl w:val="0"/>
                <w:numId w:val="8"/>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3B5F78" w:rsidRPr="006E0A5D" w:rsidRDefault="003B5F78" w:rsidP="003B5F78">
            <w:pPr>
              <w:pStyle w:val="a5"/>
              <w:numPr>
                <w:ilvl w:val="0"/>
                <w:numId w:val="8"/>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8.00-8.10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5049" w:type="dxa"/>
            <w:shd w:val="clear" w:color="auto" w:fill="D9E2F3" w:themeFill="accent5" w:themeFillTint="33"/>
          </w:tcPr>
          <w:p w:rsidR="003B5F78" w:rsidRPr="006E0A5D" w:rsidRDefault="003B5F78" w:rsidP="003B5F78">
            <w:pPr>
              <w:pStyle w:val="a5"/>
              <w:numPr>
                <w:ilvl w:val="0"/>
                <w:numId w:val="9"/>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8.10-8.50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9E2F3" w:themeFill="accent5" w:themeFillTint="33"/>
          </w:tcPr>
          <w:p w:rsidR="003B5F78" w:rsidRPr="006E0A5D" w:rsidRDefault="003B5F78" w:rsidP="003B5F78">
            <w:pPr>
              <w:pStyle w:val="a5"/>
              <w:numPr>
                <w:ilvl w:val="0"/>
                <w:numId w:val="9"/>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Воспитание культурно-гигиенических навыков.</w:t>
            </w:r>
          </w:p>
          <w:p w:rsidR="003B5F78" w:rsidRPr="006E0A5D" w:rsidRDefault="003B5F78" w:rsidP="003B5F78">
            <w:pPr>
              <w:pStyle w:val="a5"/>
              <w:numPr>
                <w:ilvl w:val="0"/>
                <w:numId w:val="9"/>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Завтрак. Обучение навыкам  культуры поведения за столом.</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8.50-9.00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tc>
        <w:tc>
          <w:tcPr>
            <w:tcW w:w="5049" w:type="dxa"/>
            <w:shd w:val="clear" w:color="auto" w:fill="D9E2F3" w:themeFill="accent5" w:themeFillTint="33"/>
          </w:tcPr>
          <w:p w:rsidR="003B5F78" w:rsidRPr="006E0A5D" w:rsidRDefault="003B5F78" w:rsidP="003B5F78">
            <w:pPr>
              <w:pStyle w:val="a5"/>
              <w:numPr>
                <w:ilvl w:val="0"/>
                <w:numId w:val="10"/>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9.00-9.15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049" w:type="dxa"/>
            <w:shd w:val="clear" w:color="auto" w:fill="D9E2F3" w:themeFill="accent5" w:themeFillTint="33"/>
          </w:tcPr>
          <w:p w:rsidR="003B5F78" w:rsidRPr="006E0A5D" w:rsidRDefault="003B5F78" w:rsidP="003B5F78">
            <w:pPr>
              <w:pStyle w:val="a5"/>
              <w:numPr>
                <w:ilvl w:val="0"/>
                <w:numId w:val="10"/>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 творческие, дидактические  игры. Общение.</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9.15-9.45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049" w:type="dxa"/>
            <w:shd w:val="clear" w:color="auto" w:fill="D9E2F3" w:themeFill="accent5" w:themeFillTint="33"/>
          </w:tcPr>
          <w:p w:rsidR="003B5F78" w:rsidRDefault="003B5F78" w:rsidP="003B5F78">
            <w:pPr>
              <w:pStyle w:val="a5"/>
              <w:numPr>
                <w:ilvl w:val="0"/>
                <w:numId w:val="10"/>
              </w:numPr>
              <w:tabs>
                <w:tab w:val="left" w:pos="459"/>
              </w:tabs>
              <w:ind w:left="57" w:firstLine="283"/>
              <w:rPr>
                <w:rFonts w:ascii="Times New Roman" w:hAnsi="Times New Roman" w:cs="Times New Roman"/>
                <w:sz w:val="20"/>
                <w:szCs w:val="20"/>
              </w:rPr>
            </w:pPr>
            <w:r>
              <w:rPr>
                <w:rFonts w:ascii="Times New Roman" w:hAnsi="Times New Roman" w:cs="Times New Roman"/>
                <w:sz w:val="20"/>
                <w:szCs w:val="20"/>
              </w:rPr>
              <w:t>Игры по интересам.</w:t>
            </w:r>
          </w:p>
          <w:p w:rsidR="003B5F78" w:rsidRPr="006E0A5D" w:rsidRDefault="003B5F78" w:rsidP="003B5F78">
            <w:pPr>
              <w:pStyle w:val="a5"/>
              <w:numPr>
                <w:ilvl w:val="0"/>
                <w:numId w:val="10"/>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w:t>
            </w:r>
            <w:r>
              <w:rPr>
                <w:rFonts w:ascii="Times New Roman" w:hAnsi="Times New Roman" w:cs="Times New Roman"/>
                <w:sz w:val="20"/>
                <w:szCs w:val="20"/>
              </w:rPr>
              <w:t xml:space="preserve">о второму </w:t>
            </w:r>
            <w:r w:rsidRPr="006E0A5D">
              <w:rPr>
                <w:rFonts w:ascii="Times New Roman" w:hAnsi="Times New Roman" w:cs="Times New Roman"/>
                <w:sz w:val="20"/>
                <w:szCs w:val="20"/>
              </w:rPr>
              <w:t>завтраку. Воспитание культурно-гигиенических навыков</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9.45-10.00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9E2F3" w:themeFill="accent5" w:themeFillTint="33"/>
            <w:vAlign w:val="center"/>
          </w:tcPr>
          <w:p w:rsidR="003B5F78" w:rsidRPr="006E0A5D" w:rsidRDefault="003B5F78" w:rsidP="003B5F78">
            <w:pPr>
              <w:pStyle w:val="a5"/>
              <w:numPr>
                <w:ilvl w:val="0"/>
                <w:numId w:val="10"/>
              </w:numPr>
              <w:tabs>
                <w:tab w:val="left" w:pos="491"/>
              </w:tabs>
              <w:ind w:left="57" w:firstLine="122"/>
              <w:rPr>
                <w:rFonts w:ascii="Times New Roman" w:hAnsi="Times New Roman" w:cs="Times New Roman"/>
                <w:sz w:val="20"/>
                <w:szCs w:val="20"/>
              </w:rPr>
            </w:pPr>
            <w:r>
              <w:rPr>
                <w:rFonts w:ascii="Times New Roman" w:hAnsi="Times New Roman" w:cs="Times New Roman"/>
                <w:sz w:val="20"/>
                <w:szCs w:val="20"/>
              </w:rPr>
              <w:t xml:space="preserve">Второй завтрак. Обучение навыкам </w:t>
            </w:r>
            <w:r w:rsidRPr="006E0A5D">
              <w:rPr>
                <w:rFonts w:ascii="Times New Roman" w:hAnsi="Times New Roman" w:cs="Times New Roman"/>
                <w:sz w:val="20"/>
                <w:szCs w:val="20"/>
              </w:rPr>
              <w:t>культуры поведения за столом.</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10.00-10.20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одеваться»</w:t>
            </w:r>
          </w:p>
        </w:tc>
        <w:tc>
          <w:tcPr>
            <w:tcW w:w="5049" w:type="dxa"/>
            <w:shd w:val="clear" w:color="auto" w:fill="D9E2F3" w:themeFill="accent5" w:themeFillTint="33"/>
          </w:tcPr>
          <w:p w:rsidR="003B5F78" w:rsidRPr="006E0A5D" w:rsidRDefault="003B5F78" w:rsidP="003B5F78">
            <w:pPr>
              <w:pStyle w:val="a5"/>
              <w:numPr>
                <w:ilvl w:val="0"/>
                <w:numId w:val="10"/>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10.20-11.30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049" w:type="dxa"/>
            <w:shd w:val="clear" w:color="auto" w:fill="D9E2F3" w:themeFill="accent5" w:themeFillTint="33"/>
          </w:tcPr>
          <w:p w:rsidR="003B5F78" w:rsidRPr="006E0A5D" w:rsidRDefault="003B5F78" w:rsidP="003B5F78">
            <w:pPr>
              <w:pStyle w:val="a5"/>
              <w:numPr>
                <w:ilvl w:val="0"/>
                <w:numId w:val="10"/>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Воздушные ванны.</w:t>
            </w:r>
          </w:p>
          <w:p w:rsidR="003B5F78" w:rsidRPr="006E0A5D" w:rsidRDefault="003B5F78" w:rsidP="003B5F78">
            <w:pPr>
              <w:pStyle w:val="a5"/>
              <w:numPr>
                <w:ilvl w:val="0"/>
                <w:numId w:val="10"/>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Наблюдения.</w:t>
            </w:r>
          </w:p>
          <w:p w:rsidR="003B5F78" w:rsidRPr="006E0A5D" w:rsidRDefault="003B5F78" w:rsidP="003B5F78">
            <w:pPr>
              <w:pStyle w:val="a5"/>
              <w:numPr>
                <w:ilvl w:val="0"/>
                <w:numId w:val="10"/>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3B5F78" w:rsidRPr="006E0A5D" w:rsidRDefault="003B5F78" w:rsidP="003B5F78">
            <w:pPr>
              <w:pStyle w:val="a5"/>
              <w:numPr>
                <w:ilvl w:val="0"/>
                <w:numId w:val="10"/>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11.30-11.50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«Учимся раздеваться»</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5049" w:type="dxa"/>
            <w:shd w:val="clear" w:color="auto" w:fill="D9E2F3" w:themeFill="accent5" w:themeFillTint="33"/>
          </w:tcPr>
          <w:p w:rsidR="003B5F78" w:rsidRPr="006E0A5D" w:rsidRDefault="003B5F78" w:rsidP="003B5F78">
            <w:pPr>
              <w:pStyle w:val="a5"/>
              <w:numPr>
                <w:ilvl w:val="0"/>
                <w:numId w:val="11"/>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Возвращение с прогулки.</w:t>
            </w:r>
          </w:p>
          <w:p w:rsidR="003B5F78" w:rsidRPr="006E0A5D" w:rsidRDefault="003B5F78" w:rsidP="003B5F78">
            <w:pPr>
              <w:pStyle w:val="a5"/>
              <w:numPr>
                <w:ilvl w:val="0"/>
                <w:numId w:val="11"/>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обеду. Воспитание культурно-гигиенических навыков.</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11.50-12.20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9E2F3" w:themeFill="accent5" w:themeFillTint="33"/>
          </w:tcPr>
          <w:p w:rsidR="003B5F78" w:rsidRPr="006E0A5D" w:rsidRDefault="003B5F78" w:rsidP="003B5F78">
            <w:pPr>
              <w:pStyle w:val="a5"/>
              <w:numPr>
                <w:ilvl w:val="0"/>
                <w:numId w:val="12"/>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Обед. Обучение навыкам самообслуживания.</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12.20-15.00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5049" w:type="dxa"/>
            <w:shd w:val="clear" w:color="auto" w:fill="D9E2F3" w:themeFill="accent5" w:themeFillTint="33"/>
          </w:tcPr>
          <w:p w:rsidR="003B5F78" w:rsidRPr="006E0A5D" w:rsidRDefault="003B5F78" w:rsidP="003B5F78">
            <w:pPr>
              <w:pStyle w:val="a5"/>
              <w:numPr>
                <w:ilvl w:val="0"/>
                <w:numId w:val="12"/>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ко сну. Обучение навыкам раздевания и одевания.</w:t>
            </w:r>
          </w:p>
          <w:p w:rsidR="003B5F78" w:rsidRPr="006E0A5D" w:rsidRDefault="003B5F78" w:rsidP="003B5F78">
            <w:pPr>
              <w:pStyle w:val="a5"/>
              <w:numPr>
                <w:ilvl w:val="0"/>
                <w:numId w:val="12"/>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 и музыкотерапии.</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5049" w:type="dxa"/>
            <w:shd w:val="clear" w:color="auto" w:fill="D9E2F3" w:themeFill="accent5" w:themeFillTint="33"/>
          </w:tcPr>
          <w:p w:rsidR="003B5F78" w:rsidRPr="006E0A5D" w:rsidRDefault="003B5F78" w:rsidP="003B5F78">
            <w:pPr>
              <w:pStyle w:val="a5"/>
              <w:numPr>
                <w:ilvl w:val="0"/>
                <w:numId w:val="13"/>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Подъём. </w:t>
            </w:r>
          </w:p>
          <w:p w:rsidR="003B5F78" w:rsidRPr="006E0A5D" w:rsidRDefault="003B5F78" w:rsidP="003B5F78">
            <w:pPr>
              <w:pStyle w:val="a5"/>
              <w:numPr>
                <w:ilvl w:val="0"/>
                <w:numId w:val="13"/>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Закаливающие процедуры: воздушные ванны, гимнастика после сна, босо хождение.</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15.15-15.30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9E2F3" w:themeFill="accent5" w:themeFillTint="33"/>
          </w:tcPr>
          <w:p w:rsidR="003B5F78" w:rsidRPr="006E0A5D" w:rsidRDefault="003B5F78" w:rsidP="003B5F78">
            <w:pPr>
              <w:pStyle w:val="a5"/>
              <w:numPr>
                <w:ilvl w:val="0"/>
                <w:numId w:val="18"/>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полднику.</w:t>
            </w:r>
          </w:p>
          <w:p w:rsidR="003B5F78" w:rsidRPr="006E0A5D" w:rsidRDefault="003B5F78" w:rsidP="003B5F78">
            <w:pPr>
              <w:pStyle w:val="a5"/>
              <w:numPr>
                <w:ilvl w:val="0"/>
                <w:numId w:val="18"/>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Полдник. </w:t>
            </w:r>
          </w:p>
          <w:p w:rsidR="003B5F78" w:rsidRPr="006E0A5D" w:rsidRDefault="003B5F78" w:rsidP="003B5F78">
            <w:pPr>
              <w:pStyle w:val="a5"/>
              <w:numPr>
                <w:ilvl w:val="0"/>
                <w:numId w:val="18"/>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Воспитание культуры еды.</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15.30-15.45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049" w:type="dxa"/>
            <w:shd w:val="clear" w:color="auto" w:fill="D9E2F3" w:themeFill="accent5" w:themeFillTint="33"/>
          </w:tcPr>
          <w:p w:rsidR="003B5F78" w:rsidRPr="006E0A5D" w:rsidRDefault="003B5F78" w:rsidP="003B5F78">
            <w:pPr>
              <w:pStyle w:val="a5"/>
              <w:numPr>
                <w:ilvl w:val="0"/>
                <w:numId w:val="17"/>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Ознакомление детей с окружающим миром. Художественно-эстетическая деятельность.</w:t>
            </w:r>
          </w:p>
          <w:p w:rsidR="003B5F78" w:rsidRPr="006E0A5D" w:rsidRDefault="003B5F78" w:rsidP="003B5F78">
            <w:pPr>
              <w:pStyle w:val="a5"/>
              <w:numPr>
                <w:ilvl w:val="0"/>
                <w:numId w:val="17"/>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Чтение художественной литературы.</w:t>
            </w:r>
          </w:p>
        </w:tc>
      </w:tr>
      <w:tr w:rsidR="003B5F78" w:rsidRPr="00A13B5E"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15.45-16.20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049" w:type="dxa"/>
            <w:shd w:val="clear" w:color="auto" w:fill="D9E2F3" w:themeFill="accent5" w:themeFillTint="33"/>
          </w:tcPr>
          <w:p w:rsidR="003B5F78" w:rsidRPr="006E0A5D" w:rsidRDefault="003B5F78" w:rsidP="003B5F78">
            <w:pPr>
              <w:pStyle w:val="a5"/>
              <w:numPr>
                <w:ilvl w:val="0"/>
                <w:numId w:val="14"/>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Спокойные игры. </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16.20-16.50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9E2F3" w:themeFill="accent5" w:themeFillTint="33"/>
          </w:tcPr>
          <w:p w:rsidR="003B5F78" w:rsidRPr="006E0A5D" w:rsidRDefault="003B5F78" w:rsidP="003B5F78">
            <w:pPr>
              <w:pStyle w:val="a5"/>
              <w:numPr>
                <w:ilvl w:val="0"/>
                <w:numId w:val="14"/>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ужину. Воспитание культурно-гигиенических навыков.</w:t>
            </w:r>
          </w:p>
          <w:p w:rsidR="003B5F78" w:rsidRPr="006E0A5D" w:rsidRDefault="003B5F78" w:rsidP="003B5F78">
            <w:pPr>
              <w:pStyle w:val="a5"/>
              <w:numPr>
                <w:ilvl w:val="0"/>
                <w:numId w:val="14"/>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Ужин.</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16.50-19.00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5049" w:type="dxa"/>
            <w:shd w:val="clear" w:color="auto" w:fill="D9E2F3" w:themeFill="accent5" w:themeFillTint="33"/>
          </w:tcPr>
          <w:p w:rsidR="003B5F78" w:rsidRDefault="003B5F78" w:rsidP="003B5F78">
            <w:pPr>
              <w:pStyle w:val="a5"/>
              <w:numPr>
                <w:ilvl w:val="0"/>
                <w:numId w:val="15"/>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3B5F78" w:rsidRDefault="003B5F78" w:rsidP="003B5F78">
            <w:pPr>
              <w:pStyle w:val="a5"/>
              <w:numPr>
                <w:ilvl w:val="0"/>
                <w:numId w:val="15"/>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Обучение навыкам одевания и раздевания.</w:t>
            </w:r>
          </w:p>
          <w:p w:rsidR="003B5F78" w:rsidRPr="006E0A5D" w:rsidRDefault="003B5F78" w:rsidP="003B5F78">
            <w:pPr>
              <w:pStyle w:val="a5"/>
              <w:numPr>
                <w:ilvl w:val="0"/>
                <w:numId w:val="15"/>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Свободные игры. Работа с родителями. </w:t>
            </w:r>
          </w:p>
        </w:tc>
      </w:tr>
      <w:tr w:rsidR="003B5F78" w:rsidRPr="006E0A5D" w:rsidTr="00FA0A95">
        <w:trPr>
          <w:jc w:val="center"/>
        </w:trPr>
        <w:tc>
          <w:tcPr>
            <w:tcW w:w="10544" w:type="dxa"/>
            <w:gridSpan w:val="3"/>
            <w:shd w:val="clear" w:color="auto" w:fill="D9E2F3" w:themeFill="accent5" w:themeFillTint="33"/>
            <w:vAlign w:val="center"/>
          </w:tcPr>
          <w:p w:rsidR="003B5F78" w:rsidRPr="00C770A2" w:rsidRDefault="003B5F78" w:rsidP="00FA0A95">
            <w:pPr>
              <w:tabs>
                <w:tab w:val="left" w:pos="459"/>
              </w:tabs>
              <w:ind w:left="57" w:firstLine="283"/>
              <w:jc w:val="center"/>
              <w:rPr>
                <w:rFonts w:ascii="TatianaC" w:hAnsi="TatianaC"/>
                <w:b/>
                <w:color w:val="002060"/>
                <w:sz w:val="20"/>
                <w:szCs w:val="20"/>
              </w:rPr>
            </w:pPr>
            <w:r w:rsidRPr="00C770A2">
              <w:rPr>
                <w:rFonts w:ascii="TatianaC" w:hAnsi="TatianaC" w:cs="Times New Roman"/>
                <w:b/>
                <w:color w:val="002060"/>
                <w:sz w:val="20"/>
                <w:szCs w:val="20"/>
              </w:rPr>
              <w:t>ДОМА</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049" w:type="dxa"/>
            <w:shd w:val="clear" w:color="auto" w:fill="D9E2F3" w:themeFill="accent5" w:themeFillTint="33"/>
          </w:tcPr>
          <w:p w:rsidR="003B5F78" w:rsidRPr="006E0A5D" w:rsidRDefault="003B5F78" w:rsidP="003B5F78">
            <w:pPr>
              <w:pStyle w:val="a5"/>
              <w:numPr>
                <w:ilvl w:val="0"/>
                <w:numId w:val="15"/>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049" w:type="dxa"/>
            <w:shd w:val="clear" w:color="auto" w:fill="D9E2F3" w:themeFill="accent5" w:themeFillTint="33"/>
          </w:tcPr>
          <w:p w:rsidR="003B5F78" w:rsidRPr="006E0A5D" w:rsidRDefault="003B5F78" w:rsidP="003B5F78">
            <w:pPr>
              <w:pStyle w:val="a5"/>
              <w:numPr>
                <w:ilvl w:val="0"/>
                <w:numId w:val="15"/>
              </w:numPr>
              <w:tabs>
                <w:tab w:val="left" w:pos="459"/>
              </w:tabs>
              <w:ind w:left="57" w:firstLine="283"/>
              <w:rPr>
                <w:rFonts w:ascii="Times New Roman" w:hAnsi="Times New Roman" w:cs="Times New Roman"/>
                <w:sz w:val="20"/>
                <w:szCs w:val="20"/>
              </w:rPr>
            </w:pPr>
            <w:r w:rsidRPr="006E0A5D">
              <w:rPr>
                <w:rFonts w:ascii="Times New Roman" w:hAnsi="Times New Roman" w:cs="Times New Roman"/>
                <w:sz w:val="20"/>
                <w:szCs w:val="20"/>
              </w:rPr>
              <w:t xml:space="preserve">Подготовка к ужину. </w:t>
            </w:r>
          </w:p>
          <w:p w:rsidR="003B5F78" w:rsidRPr="006E0A5D" w:rsidRDefault="003B5F78" w:rsidP="003B5F78">
            <w:pPr>
              <w:pStyle w:val="a5"/>
              <w:numPr>
                <w:ilvl w:val="0"/>
                <w:numId w:val="15"/>
              </w:numPr>
              <w:tabs>
                <w:tab w:val="left" w:pos="459"/>
              </w:tabs>
              <w:ind w:left="57" w:firstLine="283"/>
              <w:rPr>
                <w:b/>
                <w:sz w:val="20"/>
                <w:szCs w:val="20"/>
              </w:rPr>
            </w:pPr>
            <w:r w:rsidRPr="006E0A5D">
              <w:rPr>
                <w:rFonts w:ascii="Times New Roman" w:hAnsi="Times New Roman" w:cs="Times New Roman"/>
                <w:sz w:val="20"/>
                <w:szCs w:val="20"/>
              </w:rPr>
              <w:t>Ужин.</w:t>
            </w:r>
          </w:p>
        </w:tc>
      </w:tr>
      <w:tr w:rsidR="003B5F78" w:rsidRPr="00A13B5E"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20.00-20.40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5049" w:type="dxa"/>
            <w:shd w:val="clear" w:color="auto" w:fill="D9E2F3" w:themeFill="accent5" w:themeFillTint="33"/>
          </w:tcPr>
          <w:p w:rsidR="003B5F78" w:rsidRPr="006E0A5D" w:rsidRDefault="003B5F78" w:rsidP="003B5F78">
            <w:pPr>
              <w:pStyle w:val="a5"/>
              <w:numPr>
                <w:ilvl w:val="0"/>
                <w:numId w:val="16"/>
              </w:numPr>
              <w:tabs>
                <w:tab w:val="left" w:pos="459"/>
              </w:tabs>
              <w:ind w:left="57" w:firstLine="283"/>
              <w:rPr>
                <w:b/>
                <w:sz w:val="20"/>
                <w:szCs w:val="20"/>
              </w:rPr>
            </w:pPr>
            <w:r w:rsidRPr="006E0A5D">
              <w:rPr>
                <w:rFonts w:ascii="Times New Roman" w:hAnsi="Times New Roman" w:cs="Times New Roman"/>
                <w:sz w:val="20"/>
                <w:szCs w:val="20"/>
              </w:rPr>
              <w:t>Спокойные игры. Гигиенические процедуры.</w:t>
            </w:r>
          </w:p>
        </w:tc>
      </w:tr>
      <w:tr w:rsidR="003B5F78" w:rsidRPr="00A13B5E"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20.40-6.30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5049" w:type="dxa"/>
            <w:shd w:val="clear" w:color="auto" w:fill="D9E2F3" w:themeFill="accent5" w:themeFillTint="33"/>
          </w:tcPr>
          <w:p w:rsidR="003B5F78" w:rsidRPr="006E0A5D" w:rsidRDefault="003B5F78" w:rsidP="003B5F78">
            <w:pPr>
              <w:pStyle w:val="a5"/>
              <w:numPr>
                <w:ilvl w:val="0"/>
                <w:numId w:val="16"/>
              </w:numPr>
              <w:tabs>
                <w:tab w:val="left" w:pos="459"/>
              </w:tabs>
              <w:ind w:left="57" w:firstLine="283"/>
              <w:rPr>
                <w:b/>
                <w:sz w:val="20"/>
                <w:szCs w:val="20"/>
              </w:rPr>
            </w:pPr>
            <w:r w:rsidRPr="006E0A5D">
              <w:rPr>
                <w:rFonts w:ascii="Times New Roman" w:hAnsi="Times New Roman" w:cs="Times New Roman"/>
                <w:sz w:val="20"/>
                <w:szCs w:val="20"/>
              </w:rPr>
              <w:t xml:space="preserve">Подготовка ко сну. </w:t>
            </w:r>
          </w:p>
          <w:p w:rsidR="003B5F78" w:rsidRPr="006E0A5D" w:rsidRDefault="003B5F78" w:rsidP="003B5F78">
            <w:pPr>
              <w:pStyle w:val="a5"/>
              <w:numPr>
                <w:ilvl w:val="0"/>
                <w:numId w:val="16"/>
              </w:numPr>
              <w:tabs>
                <w:tab w:val="left" w:pos="459"/>
              </w:tabs>
              <w:ind w:left="57" w:firstLine="283"/>
              <w:rPr>
                <w:b/>
                <w:sz w:val="20"/>
                <w:szCs w:val="20"/>
              </w:rPr>
            </w:pPr>
            <w:r w:rsidRPr="006E0A5D">
              <w:rPr>
                <w:rFonts w:ascii="Times New Roman" w:hAnsi="Times New Roman" w:cs="Times New Roman"/>
                <w:sz w:val="20"/>
                <w:szCs w:val="20"/>
              </w:rPr>
              <w:t>Сон.</w:t>
            </w:r>
          </w:p>
        </w:tc>
      </w:tr>
    </w:tbl>
    <w:p w:rsidR="003B5F78" w:rsidRDefault="003B5F78" w:rsidP="003B5F78">
      <w:pPr>
        <w:spacing w:before="120"/>
        <w:rPr>
          <w:rFonts w:ascii="Times New Roman" w:hAnsi="Times New Roman" w:cs="Times New Roman"/>
          <w:b/>
          <w:sz w:val="20"/>
          <w:szCs w:val="20"/>
        </w:rPr>
      </w:pPr>
    </w:p>
    <w:p w:rsidR="003B5F78" w:rsidRPr="00C770A2" w:rsidRDefault="003B5F78" w:rsidP="003B5F78">
      <w:pPr>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t>ПРИМЕРНЫЙ РЕЖИМ ДНЯ В ХОЛОДНЫЙ ПЕРИОД</w:t>
      </w:r>
    </w:p>
    <w:p w:rsidR="003B5F78" w:rsidRPr="00C770A2" w:rsidRDefault="003B5F78" w:rsidP="003B5F78">
      <w:pPr>
        <w:spacing w:before="120" w:after="12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(4-5 лет)</w:t>
      </w:r>
    </w:p>
    <w:p w:rsidR="003B5F78" w:rsidRPr="006E0A5D" w:rsidRDefault="003B5F78" w:rsidP="003B5F78">
      <w:pPr>
        <w:pStyle w:val="a5"/>
        <w:jc w:val="center"/>
        <w:rPr>
          <w:rFonts w:ascii="Times New Roman" w:hAnsi="Times New Roman" w:cs="Times New Roman"/>
          <w:b/>
          <w:sz w:val="20"/>
          <w:szCs w:val="20"/>
        </w:rPr>
      </w:pPr>
    </w:p>
    <w:tbl>
      <w:tblPr>
        <w:tblStyle w:val="a4"/>
        <w:tblW w:w="0" w:type="auto"/>
        <w:jc w:val="center"/>
        <w:tblBorders>
          <w:left w:val="none" w:sz="0" w:space="0" w:color="auto"/>
          <w:right w:val="none" w:sz="0" w:space="0" w:color="auto"/>
        </w:tblBorders>
        <w:tblLook w:val="04A0"/>
      </w:tblPr>
      <w:tblGrid>
        <w:gridCol w:w="1754"/>
        <w:gridCol w:w="3275"/>
        <w:gridCol w:w="4542"/>
      </w:tblGrid>
      <w:tr w:rsidR="003B5F78" w:rsidRPr="006E0A5D" w:rsidTr="00FA0A95">
        <w:trPr>
          <w:trHeight w:val="586"/>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4961"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7.00-8.10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Родительские минутки</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Приём детей</w:t>
            </w:r>
            <w:r>
              <w:rPr>
                <w:rFonts w:ascii="Times New Roman" w:hAnsi="Times New Roman" w:cs="Times New Roman"/>
                <w:sz w:val="20"/>
                <w:szCs w:val="20"/>
              </w:rPr>
              <w:t xml:space="preserve"> на улице</w:t>
            </w:r>
            <w:r w:rsidRPr="006E0A5D">
              <w:rPr>
                <w:rFonts w:ascii="Times New Roman" w:hAnsi="Times New Roman" w:cs="Times New Roman"/>
                <w:sz w:val="20"/>
                <w:szCs w:val="20"/>
              </w:rPr>
              <w:t>, осмотр.</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Информационный блок.</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8.10-8.20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8.20-8.50</w:t>
            </w:r>
          </w:p>
          <w:p w:rsidR="003B5F78" w:rsidRPr="00C770A2" w:rsidRDefault="003B5F78" w:rsidP="00FA0A95">
            <w:pPr>
              <w:jc w:val="center"/>
              <w:rPr>
                <w:rFonts w:ascii="TatianaC" w:hAnsi="TatianaC" w:cs="Times New Roman"/>
                <w:b/>
                <w:sz w:val="20"/>
                <w:szCs w:val="20"/>
              </w:rPr>
            </w:pP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Закрепление культурно-гигиенических навыков.</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Организация дежурства.</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Завтрак. Закрепление детьми навыков культуры поведения за столом.</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8.50-10.00</w:t>
            </w:r>
          </w:p>
          <w:p w:rsidR="003B5F78" w:rsidRPr="00C770A2" w:rsidRDefault="003B5F78" w:rsidP="00FA0A95">
            <w:pPr>
              <w:jc w:val="center"/>
              <w:rPr>
                <w:rFonts w:ascii="TatianaC" w:hAnsi="TatianaC" w:cs="Times New Roman"/>
                <w:b/>
                <w:sz w:val="20"/>
                <w:szCs w:val="20"/>
              </w:rPr>
            </w:pPr>
          </w:p>
          <w:p w:rsidR="003B5F78" w:rsidRPr="00C770A2" w:rsidRDefault="003B5F78" w:rsidP="00FA0A95">
            <w:pPr>
              <w:jc w:val="center"/>
              <w:rPr>
                <w:rFonts w:ascii="TatianaC" w:hAnsi="TatianaC" w:cs="Times New Roman"/>
                <w:b/>
                <w:sz w:val="20"/>
                <w:szCs w:val="20"/>
              </w:rPr>
            </w:pPr>
          </w:p>
          <w:p w:rsidR="003B5F78" w:rsidRPr="00C770A2" w:rsidRDefault="003B5F78" w:rsidP="00FA0A95">
            <w:pPr>
              <w:jc w:val="center"/>
              <w:rPr>
                <w:rFonts w:ascii="TatianaC" w:hAnsi="TatianaC" w:cs="Times New Roman"/>
                <w:b/>
                <w:sz w:val="20"/>
                <w:szCs w:val="20"/>
              </w:rPr>
            </w:pP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p w:rsidR="003B5F78" w:rsidRPr="00C770A2" w:rsidRDefault="003B5F78" w:rsidP="00FA0A95">
            <w:pPr>
              <w:jc w:val="center"/>
              <w:rPr>
                <w:rFonts w:ascii="Times New Roman" w:hAnsi="Times New Roman" w:cs="Times New Roman"/>
                <w:b/>
                <w:color w:val="002060"/>
                <w:sz w:val="20"/>
                <w:szCs w:val="20"/>
              </w:rPr>
            </w:pP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p w:rsidR="003B5F78" w:rsidRPr="00C770A2" w:rsidRDefault="003B5F78" w:rsidP="00FA0A95">
            <w:pPr>
              <w:jc w:val="center"/>
              <w:rPr>
                <w:rFonts w:ascii="Times New Roman" w:hAnsi="Times New Roman" w:cs="Times New Roman"/>
                <w:b/>
                <w:color w:val="002060"/>
                <w:sz w:val="20"/>
                <w:szCs w:val="20"/>
              </w:rPr>
            </w:pPr>
          </w:p>
        </w:tc>
        <w:tc>
          <w:tcPr>
            <w:tcW w:w="4961" w:type="dxa"/>
            <w:shd w:val="clear" w:color="auto" w:fill="D9E2F3" w:themeFill="accent5" w:themeFillTint="33"/>
            <w:vAlign w:val="center"/>
          </w:tcPr>
          <w:p w:rsidR="003B5F78"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Pr>
                <w:rFonts w:ascii="Times New Roman" w:hAnsi="Times New Roman" w:cs="Times New Roman"/>
                <w:sz w:val="20"/>
                <w:szCs w:val="20"/>
              </w:rPr>
              <w:t>Совместно организованная деятельность с детьми по подгруппам.</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3B5F78" w:rsidRPr="00407CE6" w:rsidRDefault="003B5F78" w:rsidP="00FA0A95">
            <w:pPr>
              <w:pStyle w:val="a5"/>
              <w:tabs>
                <w:tab w:val="left" w:pos="459"/>
              </w:tabs>
              <w:ind w:left="175"/>
              <w:rPr>
                <w:rFonts w:ascii="Times New Roman" w:hAnsi="Times New Roman" w:cs="Times New Roman"/>
                <w:sz w:val="20"/>
                <w:szCs w:val="20"/>
              </w:rPr>
            </w:pPr>
            <w:r w:rsidRPr="006E0A5D">
              <w:rPr>
                <w:rFonts w:ascii="Times New Roman" w:hAnsi="Times New Roman" w:cs="Times New Roman"/>
                <w:sz w:val="20"/>
                <w:szCs w:val="20"/>
              </w:rPr>
              <w:t>творческие, игры-экспериментирования с разными материалами, дидактические игры.</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10.00-10.20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9E2F3" w:themeFill="accent5" w:themeFillTint="33"/>
            <w:vAlign w:val="center"/>
          </w:tcPr>
          <w:p w:rsidR="003B5F78" w:rsidRDefault="003B5F78" w:rsidP="003B5F78">
            <w:pPr>
              <w:pStyle w:val="a5"/>
              <w:numPr>
                <w:ilvl w:val="0"/>
                <w:numId w:val="19"/>
              </w:numPr>
              <w:tabs>
                <w:tab w:val="left" w:pos="459"/>
              </w:tabs>
              <w:ind w:left="34" w:firstLine="141"/>
              <w:rPr>
                <w:rFonts w:ascii="Times New Roman" w:hAnsi="Times New Roman" w:cs="Times New Roman"/>
                <w:sz w:val="20"/>
                <w:szCs w:val="20"/>
              </w:rPr>
            </w:pPr>
            <w:r>
              <w:rPr>
                <w:rFonts w:ascii="Times New Roman" w:hAnsi="Times New Roman" w:cs="Times New Roman"/>
                <w:sz w:val="20"/>
                <w:szCs w:val="20"/>
              </w:rPr>
              <w:t>Подготовка ко второму завтраку. Закрепление культурно-гигиенических навыков.</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Pr>
                <w:rFonts w:ascii="Times New Roman" w:hAnsi="Times New Roman" w:cs="Times New Roman"/>
                <w:sz w:val="20"/>
                <w:szCs w:val="20"/>
              </w:rPr>
              <w:t>Второй завтрак. Воспитание культуры еды.</w:t>
            </w:r>
          </w:p>
        </w:tc>
      </w:tr>
      <w:tr w:rsidR="003B5F78" w:rsidRPr="00407CE6"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10.20-10.50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961" w:type="dxa"/>
            <w:shd w:val="clear" w:color="auto" w:fill="D9E2F3" w:themeFill="accent5" w:themeFillTint="33"/>
            <w:vAlign w:val="center"/>
          </w:tcPr>
          <w:p w:rsidR="003B5F78"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Игровая деятельность по интересам.</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10.50-12.15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Подготовка к прогулке</w:t>
            </w:r>
          </w:p>
          <w:p w:rsidR="003B5F78" w:rsidRPr="00C770A2" w:rsidRDefault="003B5F78" w:rsidP="00FA0A95">
            <w:pPr>
              <w:jc w:val="center"/>
              <w:rPr>
                <w:rFonts w:ascii="Times New Roman" w:hAnsi="Times New Roman" w:cs="Times New Roman"/>
                <w:b/>
                <w:color w:val="002060"/>
                <w:sz w:val="20"/>
                <w:szCs w:val="20"/>
              </w:rPr>
            </w:pP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 и бережного отношения к вещам.</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Физкультурно-оздоровительная работа.</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12.15-12.30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Возвращение с прогулки</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обеду. Закрепление культурно-гигиенических навыков. Организация дежурства.</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12.30-13.00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Обед.</w:t>
            </w:r>
          </w:p>
        </w:tc>
      </w:tr>
      <w:tr w:rsidR="003B5F78" w:rsidRPr="00A4555B"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sz w:val="20"/>
                <w:szCs w:val="20"/>
              </w:rPr>
              <w:br w:type="page"/>
            </w:r>
            <w:r w:rsidRPr="00C770A2">
              <w:rPr>
                <w:rFonts w:ascii="TatianaC" w:hAnsi="TatianaC" w:cs="Times New Roman"/>
                <w:b/>
                <w:sz w:val="20"/>
                <w:szCs w:val="20"/>
              </w:rPr>
              <w:t>13.00-15.00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ко сну. Воспитание в ребёнке аккуратности и вежливости.</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и музыкотерапии.</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Подъём. Закаливающие процедуры: воздушные ванны, гимнастика после сна, босо хождение.</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15.15-15.40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15.40-16.00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и самостоятельная деятельность)</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Основы безопасности жизнедеятельности.</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Ознакомление с художественной литературой.</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16.00-16.20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Дидактические игры.</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16.20-16.30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ужину. Закрепление культурно-гигиенических навыков.</w:t>
            </w:r>
          </w:p>
        </w:tc>
      </w:tr>
      <w:tr w:rsidR="003B5F78" w:rsidRPr="00D44C77"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16.30-17.00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Ужин.</w:t>
            </w:r>
          </w:p>
        </w:tc>
      </w:tr>
      <w:tr w:rsidR="003B5F78" w:rsidRPr="00C770A2"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17.00-19.00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4961" w:type="dxa"/>
            <w:shd w:val="clear" w:color="auto" w:fill="D9E2F3" w:themeFill="accent5" w:themeFillTint="33"/>
            <w:vAlign w:val="center"/>
          </w:tcPr>
          <w:p w:rsidR="003B5F78"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3B5F78"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3B5F78" w:rsidRPr="006E0A5D" w:rsidTr="00FA0A95">
        <w:trPr>
          <w:jc w:val="center"/>
        </w:trPr>
        <w:tc>
          <w:tcPr>
            <w:tcW w:w="10456" w:type="dxa"/>
            <w:gridSpan w:val="3"/>
            <w:shd w:val="clear" w:color="auto" w:fill="D9E2F3" w:themeFill="accent5" w:themeFillTint="33"/>
            <w:vAlign w:val="center"/>
          </w:tcPr>
          <w:p w:rsidR="003B5F78" w:rsidRPr="00C770A2" w:rsidRDefault="003B5F78" w:rsidP="00FA0A95">
            <w:pPr>
              <w:pStyle w:val="a5"/>
              <w:tabs>
                <w:tab w:val="left" w:pos="459"/>
              </w:tabs>
              <w:ind w:left="175"/>
              <w:jc w:val="center"/>
              <w:rPr>
                <w:rFonts w:ascii="TatianaC" w:hAnsi="TatianaC"/>
                <w:b/>
                <w:color w:val="002060"/>
                <w:sz w:val="20"/>
                <w:szCs w:val="20"/>
              </w:rPr>
            </w:pPr>
            <w:r w:rsidRPr="00C770A2">
              <w:rPr>
                <w:rFonts w:ascii="TatianaC" w:hAnsi="TatianaC" w:cs="Times New Roman"/>
                <w:b/>
                <w:color w:val="002060"/>
                <w:sz w:val="20"/>
                <w:szCs w:val="20"/>
              </w:rPr>
              <w:t>ДОМА</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3B5F78" w:rsidRPr="006E0A5D"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b/>
                <w:sz w:val="20"/>
                <w:szCs w:val="20"/>
              </w:rPr>
            </w:pPr>
            <w:r w:rsidRPr="006E0A5D">
              <w:rPr>
                <w:rFonts w:ascii="Times New Roman" w:hAnsi="Times New Roman" w:cs="Times New Roman"/>
                <w:sz w:val="20"/>
                <w:szCs w:val="20"/>
              </w:rPr>
              <w:t>Подготовка к ужину. Ужин.</w:t>
            </w:r>
          </w:p>
        </w:tc>
      </w:tr>
      <w:tr w:rsidR="003B5F78" w:rsidRPr="00407CE6"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20.00-20.40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b/>
                <w:sz w:val="20"/>
                <w:szCs w:val="20"/>
              </w:rPr>
            </w:pPr>
            <w:r w:rsidRPr="006E0A5D">
              <w:rPr>
                <w:rFonts w:ascii="Times New Roman" w:hAnsi="Times New Roman" w:cs="Times New Roman"/>
                <w:sz w:val="20"/>
                <w:szCs w:val="20"/>
              </w:rPr>
              <w:t>Спокойные игры. Гигиенические процедуры.</w:t>
            </w:r>
          </w:p>
        </w:tc>
      </w:tr>
      <w:tr w:rsidR="003B5F78" w:rsidRPr="00407CE6" w:rsidTr="00FA0A95">
        <w:trPr>
          <w:jc w:val="center"/>
        </w:trPr>
        <w:tc>
          <w:tcPr>
            <w:tcW w:w="1951"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20.30-6.30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4961"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b/>
                <w:sz w:val="20"/>
                <w:szCs w:val="20"/>
              </w:rPr>
            </w:pPr>
            <w:r w:rsidRPr="006E0A5D">
              <w:rPr>
                <w:rFonts w:ascii="Times New Roman" w:hAnsi="Times New Roman" w:cs="Times New Roman"/>
                <w:sz w:val="20"/>
                <w:szCs w:val="20"/>
              </w:rPr>
              <w:t>Подготовка ко сну. Сон.</w:t>
            </w:r>
          </w:p>
        </w:tc>
      </w:tr>
    </w:tbl>
    <w:p w:rsidR="003B5F78" w:rsidRPr="00407CE6" w:rsidRDefault="003B5F78" w:rsidP="003B5F78">
      <w:r w:rsidRPr="00407CE6">
        <w:br w:type="page"/>
      </w:r>
    </w:p>
    <w:p w:rsidR="003B5F78" w:rsidRPr="00C770A2" w:rsidRDefault="003B5F78" w:rsidP="003B5F78">
      <w:pPr>
        <w:spacing w:after="0"/>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t>ПРИМЕРНЫЙ РЕЖИМ ДНЯ В ХОЛОДНЫЙ ПЕРИОД</w:t>
      </w:r>
    </w:p>
    <w:p w:rsidR="003B5F78" w:rsidRPr="00C770A2" w:rsidRDefault="003B5F78" w:rsidP="003B5F78">
      <w:pPr>
        <w:spacing w:after="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(5-6 лет)</w:t>
      </w:r>
    </w:p>
    <w:tbl>
      <w:tblPr>
        <w:tblStyle w:val="a4"/>
        <w:tblW w:w="10065" w:type="dxa"/>
        <w:tblInd w:w="108" w:type="dxa"/>
        <w:tblBorders>
          <w:left w:val="none" w:sz="0" w:space="0" w:color="auto"/>
          <w:right w:val="none" w:sz="0" w:space="0" w:color="auto"/>
        </w:tblBorders>
        <w:tblLook w:val="04A0"/>
      </w:tblPr>
      <w:tblGrid>
        <w:gridCol w:w="1418"/>
        <w:gridCol w:w="3544"/>
        <w:gridCol w:w="5103"/>
      </w:tblGrid>
      <w:tr w:rsidR="003B5F78" w:rsidRPr="006E0A5D" w:rsidTr="00FA0A95">
        <w:trPr>
          <w:trHeight w:val="586"/>
        </w:trPr>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5103"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3B5F78" w:rsidRPr="006E0A5D"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07.00-8.20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«Мы играем, мы играем…»</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Приём детей</w:t>
            </w:r>
            <w:r>
              <w:rPr>
                <w:rFonts w:ascii="Times New Roman" w:hAnsi="Times New Roman" w:cs="Times New Roman"/>
                <w:sz w:val="20"/>
                <w:szCs w:val="20"/>
              </w:rPr>
              <w:t xml:space="preserve"> на улице</w:t>
            </w:r>
            <w:r w:rsidRPr="006E0A5D">
              <w:rPr>
                <w:rFonts w:ascii="Times New Roman" w:hAnsi="Times New Roman" w:cs="Times New Roman"/>
                <w:sz w:val="20"/>
                <w:szCs w:val="20"/>
              </w:rPr>
              <w:t>, осмотр.</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3B5F78" w:rsidRPr="006E0A5D"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8.20-8.30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3B5F78" w:rsidRPr="00C770A2"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8.30-9.00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Закрепление культурно-гигиенических навыков.</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Организация дежурства.</w:t>
            </w:r>
          </w:p>
          <w:p w:rsidR="003B5F78" w:rsidRPr="00A90CCA"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Завтрак. Закрепление детьми навыков культуры поведения за столом.</w:t>
            </w:r>
          </w:p>
        </w:tc>
      </w:tr>
      <w:tr w:rsidR="003B5F78" w:rsidRPr="00B50087"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9.00-10.10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p w:rsidR="003B5F78" w:rsidRPr="00C770A2" w:rsidRDefault="003B5F78" w:rsidP="00FA0A95">
            <w:pPr>
              <w:rPr>
                <w:rFonts w:ascii="Times New Roman" w:hAnsi="Times New Roman" w:cs="Times New Roman"/>
                <w:b/>
                <w:color w:val="002060"/>
                <w:sz w:val="20"/>
                <w:szCs w:val="20"/>
              </w:rPr>
            </w:pP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175" w:firstLine="0"/>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p w:rsidR="003B5F78" w:rsidRDefault="003B5F78" w:rsidP="003B5F78">
            <w:pPr>
              <w:pStyle w:val="a5"/>
              <w:numPr>
                <w:ilvl w:val="0"/>
                <w:numId w:val="19"/>
              </w:numPr>
              <w:tabs>
                <w:tab w:val="left" w:pos="459"/>
              </w:tabs>
              <w:ind w:left="175" w:firstLine="0"/>
              <w:rPr>
                <w:rFonts w:ascii="Times New Roman" w:hAnsi="Times New Roman" w:cs="Times New Roman"/>
                <w:sz w:val="20"/>
                <w:szCs w:val="20"/>
              </w:rPr>
            </w:pPr>
            <w:r>
              <w:rPr>
                <w:rFonts w:ascii="Times New Roman" w:hAnsi="Times New Roman" w:cs="Times New Roman"/>
                <w:sz w:val="20"/>
                <w:szCs w:val="20"/>
              </w:rPr>
              <w:t>Совместно организованная деятельность по подгруппам</w:t>
            </w:r>
          </w:p>
          <w:p w:rsidR="003B5F78" w:rsidRPr="006E0A5D" w:rsidRDefault="003B5F78" w:rsidP="003B5F78">
            <w:pPr>
              <w:pStyle w:val="a5"/>
              <w:numPr>
                <w:ilvl w:val="0"/>
                <w:numId w:val="19"/>
              </w:numPr>
              <w:tabs>
                <w:tab w:val="left" w:pos="459"/>
              </w:tabs>
              <w:ind w:left="175" w:firstLine="0"/>
              <w:rPr>
                <w:rFonts w:ascii="Times New Roman" w:hAnsi="Times New Roman" w:cs="Times New Roman"/>
                <w:sz w:val="20"/>
                <w:szCs w:val="20"/>
              </w:rPr>
            </w:pPr>
            <w:r w:rsidRPr="006E0A5D">
              <w:rPr>
                <w:rFonts w:ascii="Times New Roman" w:hAnsi="Times New Roman" w:cs="Times New Roman"/>
                <w:sz w:val="20"/>
                <w:szCs w:val="20"/>
              </w:rPr>
              <w:t>Игровая деятельность детей: творческие (сюжетно-ролевые, театрально-игровая деятельность), дидактические  игры. Общение.</w:t>
            </w:r>
          </w:p>
        </w:tc>
      </w:tr>
      <w:tr w:rsidR="003B5F78" w:rsidRPr="00C770A2"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10.10-10.30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9E2F3" w:themeFill="accent5" w:themeFillTint="33"/>
            <w:vAlign w:val="center"/>
          </w:tcPr>
          <w:p w:rsidR="003B5F78" w:rsidRDefault="003B5F78" w:rsidP="003B5F78">
            <w:pPr>
              <w:pStyle w:val="a5"/>
              <w:numPr>
                <w:ilvl w:val="0"/>
                <w:numId w:val="19"/>
              </w:numPr>
              <w:tabs>
                <w:tab w:val="left" w:pos="459"/>
              </w:tabs>
              <w:ind w:left="34" w:firstLine="141"/>
              <w:rPr>
                <w:rFonts w:ascii="Times New Roman" w:hAnsi="Times New Roman" w:cs="Times New Roman"/>
                <w:sz w:val="20"/>
                <w:szCs w:val="20"/>
              </w:rPr>
            </w:pPr>
            <w:r>
              <w:rPr>
                <w:rFonts w:ascii="Times New Roman" w:hAnsi="Times New Roman" w:cs="Times New Roman"/>
                <w:sz w:val="20"/>
                <w:szCs w:val="20"/>
              </w:rPr>
              <w:t>Подготовка ко второму завтраку. Закрепление культурно-гигиенических навыков.</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Pr>
                <w:rFonts w:ascii="Times New Roman" w:hAnsi="Times New Roman" w:cs="Times New Roman"/>
                <w:sz w:val="20"/>
                <w:szCs w:val="20"/>
              </w:rPr>
              <w:t>Второй завтрак. Воспитание культуры еды.</w:t>
            </w:r>
          </w:p>
        </w:tc>
      </w:tr>
      <w:tr w:rsidR="003B5F78" w:rsidRPr="003A0131"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10.30-11.00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03" w:type="dxa"/>
            <w:shd w:val="clear" w:color="auto" w:fill="D9E2F3" w:themeFill="accent5" w:themeFillTint="33"/>
            <w:vAlign w:val="center"/>
          </w:tcPr>
          <w:p w:rsidR="003B5F78" w:rsidRDefault="003B5F78" w:rsidP="003B5F78">
            <w:pPr>
              <w:pStyle w:val="a5"/>
              <w:numPr>
                <w:ilvl w:val="0"/>
                <w:numId w:val="19"/>
              </w:numPr>
              <w:tabs>
                <w:tab w:val="left" w:pos="459"/>
              </w:tabs>
              <w:ind w:left="34" w:firstLine="141"/>
              <w:rPr>
                <w:rFonts w:ascii="Times New Roman" w:hAnsi="Times New Roman" w:cs="Times New Roman"/>
                <w:sz w:val="20"/>
                <w:szCs w:val="20"/>
              </w:rPr>
            </w:pPr>
            <w:r>
              <w:rPr>
                <w:rFonts w:ascii="Times New Roman" w:hAnsi="Times New Roman" w:cs="Times New Roman"/>
                <w:sz w:val="20"/>
                <w:szCs w:val="20"/>
              </w:rPr>
              <w:t>Игры по интересам.</w:t>
            </w:r>
          </w:p>
        </w:tc>
      </w:tr>
      <w:tr w:rsidR="003B5F78" w:rsidRPr="006E0A5D"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11.00-12.20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Подготовка к прогулке</w:t>
            </w:r>
          </w:p>
          <w:p w:rsidR="003B5F78" w:rsidRPr="00C770A2" w:rsidRDefault="003B5F78" w:rsidP="00FA0A95">
            <w:pPr>
              <w:jc w:val="center"/>
              <w:rPr>
                <w:rFonts w:ascii="Times New Roman" w:hAnsi="Times New Roman" w:cs="Times New Roman"/>
                <w:b/>
                <w:color w:val="002060"/>
                <w:sz w:val="20"/>
                <w:szCs w:val="20"/>
              </w:rPr>
            </w:pP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 и бережного отношения к вещам.</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Воздушные ванны.</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3B5F78" w:rsidRPr="00C770A2"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12.20-12.35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Возвращение с прогулки</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обеду. Воспитание культурно-гигиенических навыков.</w:t>
            </w:r>
          </w:p>
        </w:tc>
      </w:tr>
      <w:tr w:rsidR="003B5F78" w:rsidRPr="003A0131"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12.35-13.00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Обед. Обучение навыкам самообслуживания.</w:t>
            </w:r>
          </w:p>
        </w:tc>
      </w:tr>
      <w:tr w:rsidR="003B5F78" w:rsidRPr="00C770A2"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13.00-15.00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ко сну. Воспитание в ребёнке аккуратности и вежливости.</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и музыкотерапии.</w:t>
            </w:r>
          </w:p>
        </w:tc>
      </w:tr>
      <w:tr w:rsidR="003B5F78" w:rsidRPr="00C770A2"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Подъём. Закаливающие процедуры: воздушные ванны, гимнастика после сна, босо хождение.</w:t>
            </w:r>
          </w:p>
        </w:tc>
      </w:tr>
      <w:tr w:rsidR="003B5F78" w:rsidRPr="00C770A2"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15.15-15.30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3B5F78" w:rsidRPr="006E0A5D"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15.30-16.00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103" w:type="dxa"/>
            <w:shd w:val="clear" w:color="auto" w:fill="D9E2F3" w:themeFill="accent5" w:themeFillTint="33"/>
            <w:vAlign w:val="center"/>
          </w:tcPr>
          <w:p w:rsidR="003B5F78" w:rsidRDefault="003B5F78" w:rsidP="003B5F78">
            <w:pPr>
              <w:pStyle w:val="a5"/>
              <w:numPr>
                <w:ilvl w:val="0"/>
                <w:numId w:val="19"/>
              </w:numPr>
              <w:tabs>
                <w:tab w:val="left" w:pos="459"/>
              </w:tabs>
              <w:ind w:left="34" w:firstLine="141"/>
              <w:rPr>
                <w:rFonts w:ascii="Times New Roman" w:hAnsi="Times New Roman" w:cs="Times New Roman"/>
                <w:sz w:val="20"/>
                <w:szCs w:val="20"/>
              </w:rPr>
            </w:pPr>
            <w:r>
              <w:rPr>
                <w:rFonts w:ascii="Times New Roman" w:hAnsi="Times New Roman" w:cs="Times New Roman"/>
                <w:sz w:val="20"/>
                <w:szCs w:val="20"/>
              </w:rPr>
              <w:t>Подготовка к совместной деятельности</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Основы безопасности жизнедеятельности.</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Ознакомление с художественной литературой.</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tc>
      </w:tr>
      <w:tr w:rsidR="003B5F78" w:rsidRPr="006E0A5D"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16.00-16.30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Дидактические игры.</w:t>
            </w:r>
          </w:p>
        </w:tc>
      </w:tr>
      <w:tr w:rsidR="003B5F78" w:rsidRPr="006E0A5D"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16.30-17.00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ужину. Закрепление культурно-гигиенических навыков.</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Ужин.</w:t>
            </w:r>
          </w:p>
        </w:tc>
      </w:tr>
      <w:tr w:rsidR="003B5F78" w:rsidRPr="00C770A2"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17.00-19.00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5103" w:type="dxa"/>
            <w:shd w:val="clear" w:color="auto" w:fill="D9E2F3" w:themeFill="accent5" w:themeFillTint="33"/>
            <w:vAlign w:val="center"/>
          </w:tcPr>
          <w:p w:rsidR="003B5F78"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3B5F78"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3B5F78" w:rsidRPr="006E0A5D"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ДОМА</w:t>
            </w:r>
          </w:p>
        </w:tc>
        <w:tc>
          <w:tcPr>
            <w:tcW w:w="5103" w:type="dxa"/>
            <w:shd w:val="clear" w:color="auto" w:fill="D9E2F3" w:themeFill="accent5" w:themeFillTint="33"/>
            <w:vAlign w:val="center"/>
          </w:tcPr>
          <w:p w:rsidR="003B5F78" w:rsidRPr="006E0A5D" w:rsidRDefault="003B5F78" w:rsidP="00FA0A95">
            <w:pPr>
              <w:pStyle w:val="a5"/>
              <w:tabs>
                <w:tab w:val="left" w:pos="459"/>
              </w:tabs>
              <w:ind w:left="175"/>
              <w:rPr>
                <w:b/>
                <w:sz w:val="20"/>
                <w:szCs w:val="20"/>
              </w:rPr>
            </w:pPr>
          </w:p>
        </w:tc>
      </w:tr>
      <w:tr w:rsidR="003B5F78" w:rsidRPr="006E0A5D"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3B5F78" w:rsidRPr="006E0A5D"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b/>
                <w:sz w:val="20"/>
                <w:szCs w:val="20"/>
              </w:rPr>
            </w:pPr>
            <w:r w:rsidRPr="006E0A5D">
              <w:rPr>
                <w:rFonts w:ascii="Times New Roman" w:hAnsi="Times New Roman" w:cs="Times New Roman"/>
                <w:sz w:val="20"/>
                <w:szCs w:val="20"/>
              </w:rPr>
              <w:t>Подготовка к ужину. Ужин.</w:t>
            </w:r>
          </w:p>
        </w:tc>
      </w:tr>
      <w:tr w:rsidR="003B5F78" w:rsidRPr="003A0131"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20.00-20.30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b/>
                <w:sz w:val="20"/>
                <w:szCs w:val="20"/>
              </w:rPr>
            </w:pPr>
            <w:r w:rsidRPr="006E0A5D">
              <w:rPr>
                <w:rFonts w:ascii="Times New Roman" w:hAnsi="Times New Roman" w:cs="Times New Roman"/>
                <w:sz w:val="20"/>
                <w:szCs w:val="20"/>
              </w:rPr>
              <w:t>Спокойные игры. Гигиенические процедуры.</w:t>
            </w:r>
          </w:p>
        </w:tc>
      </w:tr>
      <w:tr w:rsidR="003B5F78" w:rsidRPr="003A0131" w:rsidTr="00FA0A95">
        <w:tc>
          <w:tcPr>
            <w:tcW w:w="1418"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20.30-6.30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5103" w:type="dxa"/>
            <w:shd w:val="clear" w:color="auto" w:fill="D9E2F3" w:themeFill="accent5" w:themeFillTint="33"/>
            <w:vAlign w:val="center"/>
          </w:tcPr>
          <w:p w:rsidR="003B5F78" w:rsidRPr="006E0A5D" w:rsidRDefault="003B5F78" w:rsidP="003B5F78">
            <w:pPr>
              <w:pStyle w:val="a5"/>
              <w:numPr>
                <w:ilvl w:val="0"/>
                <w:numId w:val="19"/>
              </w:numPr>
              <w:tabs>
                <w:tab w:val="left" w:pos="459"/>
              </w:tabs>
              <w:ind w:left="34" w:firstLine="141"/>
              <w:rPr>
                <w:b/>
                <w:sz w:val="20"/>
                <w:szCs w:val="20"/>
              </w:rPr>
            </w:pPr>
            <w:r w:rsidRPr="006E0A5D">
              <w:rPr>
                <w:rFonts w:ascii="Times New Roman" w:hAnsi="Times New Roman" w:cs="Times New Roman"/>
                <w:sz w:val="20"/>
                <w:szCs w:val="20"/>
              </w:rPr>
              <w:t>Подготовка ко сну. Сон.</w:t>
            </w:r>
          </w:p>
        </w:tc>
      </w:tr>
    </w:tbl>
    <w:p w:rsidR="003B5F78" w:rsidRPr="003A0131" w:rsidRDefault="003B5F78" w:rsidP="003B5F78">
      <w:r w:rsidRPr="003A0131">
        <w:br w:type="page"/>
      </w:r>
    </w:p>
    <w:p w:rsidR="003B5F78" w:rsidRPr="003B5F78" w:rsidRDefault="003B5F78" w:rsidP="003B5F78">
      <w:pPr>
        <w:jc w:val="center"/>
        <w:rPr>
          <w:rFonts w:ascii="a_BosaNovaDcFr" w:hAnsi="a_BosaNovaDcFr" w:cs="Times New Roman"/>
          <w:b/>
          <w:color w:val="C00000"/>
          <w:sz w:val="24"/>
          <w:szCs w:val="20"/>
        </w:rPr>
      </w:pPr>
      <w:r w:rsidRPr="00C770A2">
        <w:rPr>
          <w:rFonts w:ascii="a_BosaNovaDcFr" w:hAnsi="a_BosaNovaDcFr" w:cs="Times New Roman"/>
          <w:b/>
          <w:color w:val="C00000"/>
          <w:sz w:val="24"/>
          <w:szCs w:val="20"/>
        </w:rPr>
        <w:t>ПРИМЕРНЫЙ РЕЖИМ ДНЯ В ХОЛОДНЫЙ ПЕРИОД</w:t>
      </w:r>
    </w:p>
    <w:p w:rsidR="003B5F78" w:rsidRPr="00C770A2" w:rsidRDefault="003B5F78" w:rsidP="003B5F78">
      <w:pPr>
        <w:spacing w:before="120" w:after="120"/>
        <w:jc w:val="center"/>
        <w:rPr>
          <w:rFonts w:ascii="TatianaC" w:hAnsi="TatianaC" w:cs="Times New Roman"/>
          <w:b/>
          <w:color w:val="002060"/>
          <w:sz w:val="24"/>
          <w:szCs w:val="20"/>
        </w:rPr>
      </w:pPr>
      <w:r w:rsidRPr="00C770A2">
        <w:rPr>
          <w:rFonts w:ascii="TatianaC" w:hAnsi="TatianaC" w:cs="Times New Roman"/>
          <w:b/>
          <w:color w:val="002060"/>
          <w:sz w:val="24"/>
          <w:szCs w:val="20"/>
        </w:rPr>
        <w:t>Дошкольный возраст (6-7 лет)</w:t>
      </w:r>
    </w:p>
    <w:tbl>
      <w:tblPr>
        <w:tblStyle w:val="a4"/>
        <w:tblW w:w="0" w:type="auto"/>
        <w:jc w:val="center"/>
        <w:tblBorders>
          <w:left w:val="none" w:sz="0" w:space="0" w:color="auto"/>
          <w:right w:val="none" w:sz="0" w:space="0" w:color="auto"/>
        </w:tblBorders>
        <w:tblLook w:val="04A0"/>
      </w:tblPr>
      <w:tblGrid>
        <w:gridCol w:w="1479"/>
        <w:gridCol w:w="3338"/>
        <w:gridCol w:w="4754"/>
      </w:tblGrid>
      <w:tr w:rsidR="003B5F78" w:rsidRPr="006E0A5D" w:rsidTr="00FA0A95">
        <w:trPr>
          <w:trHeight w:val="586"/>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Время</w:t>
            </w:r>
          </w:p>
        </w:tc>
        <w:tc>
          <w:tcPr>
            <w:tcW w:w="3544"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Режимные моменты</w:t>
            </w:r>
          </w:p>
        </w:tc>
        <w:tc>
          <w:tcPr>
            <w:tcW w:w="5130" w:type="dxa"/>
            <w:shd w:val="clear" w:color="auto" w:fill="FFF2CC" w:themeFill="accent4" w:themeFillTint="33"/>
            <w:vAlign w:val="center"/>
          </w:tcPr>
          <w:p w:rsidR="003B5F78" w:rsidRPr="00C770A2" w:rsidRDefault="003B5F78" w:rsidP="00FA0A95">
            <w:pPr>
              <w:jc w:val="center"/>
              <w:rPr>
                <w:rFonts w:ascii="TatianaC" w:hAnsi="TatianaC" w:cs="Times New Roman"/>
                <w:b/>
                <w:sz w:val="24"/>
                <w:szCs w:val="20"/>
              </w:rPr>
            </w:pPr>
            <w:r w:rsidRPr="00C770A2">
              <w:rPr>
                <w:rFonts w:ascii="TatianaC" w:hAnsi="TatianaC" w:cs="Times New Roman"/>
                <w:b/>
                <w:sz w:val="24"/>
                <w:szCs w:val="20"/>
              </w:rPr>
              <w:t>Содержание</w:t>
            </w:r>
          </w:p>
        </w:tc>
      </w:tr>
      <w:tr w:rsidR="003B5F78" w:rsidRPr="006E0A5D"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07.00-8.20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«Здравствуй, детский сад!»</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Родительские минутки</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Индивидуальная работа</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Приём детей</w:t>
            </w:r>
            <w:r>
              <w:rPr>
                <w:rFonts w:ascii="Times New Roman" w:hAnsi="Times New Roman" w:cs="Times New Roman"/>
                <w:sz w:val="20"/>
                <w:szCs w:val="20"/>
              </w:rPr>
              <w:t xml:space="preserve"> на улице</w:t>
            </w:r>
            <w:r w:rsidRPr="006E0A5D">
              <w:rPr>
                <w:rFonts w:ascii="Times New Roman" w:hAnsi="Times New Roman" w:cs="Times New Roman"/>
                <w:sz w:val="20"/>
                <w:szCs w:val="20"/>
              </w:rPr>
              <w:t>, осмотр.</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Информационный блок.</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Беседы с детьми.</w:t>
            </w:r>
          </w:p>
        </w:tc>
      </w:tr>
      <w:tr w:rsidR="003B5F78" w:rsidRPr="006E0A5D"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8.20-8.30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«Бодрость на весь день…»</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Утренняя гимнастика.</w:t>
            </w:r>
          </w:p>
        </w:tc>
      </w:tr>
      <w:tr w:rsidR="003B5F78" w:rsidRPr="00C770A2"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8.30-9.00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завтраку. Закрепление культурно-гигиенических навыков.</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Организация дежурства.</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Завтрак. Закрепление детьми навыков культуры поведения за столом.</w:t>
            </w:r>
          </w:p>
        </w:tc>
      </w:tr>
      <w:tr w:rsidR="003B5F78" w:rsidRPr="00C770A2" w:rsidTr="00FA0A95">
        <w:trPr>
          <w:trHeight w:val="1187"/>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9.00-10.20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Организация совместной деятельности</w:t>
            </w:r>
          </w:p>
          <w:p w:rsidR="003B5F78" w:rsidRPr="00C770A2" w:rsidRDefault="003B5F78" w:rsidP="00FA0A95">
            <w:pPr>
              <w:jc w:val="center"/>
              <w:rPr>
                <w:rFonts w:ascii="Times New Roman" w:hAnsi="Times New Roman" w:cs="Times New Roman"/>
                <w:b/>
                <w:color w:val="002060"/>
                <w:sz w:val="20"/>
                <w:szCs w:val="20"/>
              </w:rPr>
            </w:pP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деятельность</w:t>
            </w:r>
          </w:p>
        </w:tc>
        <w:tc>
          <w:tcPr>
            <w:tcW w:w="5130" w:type="dxa"/>
            <w:shd w:val="clear" w:color="auto" w:fill="D9E2F3" w:themeFill="accent5" w:themeFillTint="33"/>
            <w:vAlign w:val="center"/>
          </w:tcPr>
          <w:p w:rsidR="003B5F78"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игровым минуткам.</w:t>
            </w:r>
          </w:p>
          <w:p w:rsidR="003B5F78" w:rsidRDefault="003B5F78" w:rsidP="003B5F78">
            <w:pPr>
              <w:pStyle w:val="a5"/>
              <w:numPr>
                <w:ilvl w:val="0"/>
                <w:numId w:val="19"/>
              </w:numPr>
              <w:tabs>
                <w:tab w:val="left" w:pos="317"/>
              </w:tabs>
              <w:ind w:left="-108" w:firstLine="142"/>
              <w:rPr>
                <w:rFonts w:ascii="Times New Roman" w:hAnsi="Times New Roman" w:cs="Times New Roman"/>
                <w:sz w:val="20"/>
                <w:szCs w:val="20"/>
              </w:rPr>
            </w:pPr>
            <w:r>
              <w:rPr>
                <w:rFonts w:ascii="Times New Roman" w:hAnsi="Times New Roman" w:cs="Times New Roman"/>
                <w:sz w:val="20"/>
                <w:szCs w:val="20"/>
              </w:rPr>
              <w:t>Совместно организованная деятельность по подгруппам</w:t>
            </w:r>
          </w:p>
          <w:p w:rsidR="003B5F78" w:rsidRPr="009A2EF8"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9A2EF8">
              <w:rPr>
                <w:rFonts w:ascii="Times New Roman" w:hAnsi="Times New Roman" w:cs="Times New Roman"/>
                <w:sz w:val="20"/>
                <w:szCs w:val="20"/>
              </w:rPr>
              <w:t>Игровая деятельность детей:</w:t>
            </w:r>
          </w:p>
          <w:p w:rsidR="003B5F78" w:rsidRPr="00B0381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творческие, игры-экспериментирования с разными материалами, речевые и интеллектуальные игры.</w:t>
            </w:r>
          </w:p>
        </w:tc>
      </w:tr>
      <w:tr w:rsidR="003B5F78" w:rsidRPr="00C770A2" w:rsidTr="00FA0A95">
        <w:trPr>
          <w:trHeight w:val="707"/>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10.20 – 10.40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9E2F3" w:themeFill="accent5" w:themeFillTint="33"/>
            <w:vAlign w:val="center"/>
          </w:tcPr>
          <w:p w:rsidR="003B5F78" w:rsidRDefault="003B5F78" w:rsidP="003B5F78">
            <w:pPr>
              <w:pStyle w:val="a5"/>
              <w:numPr>
                <w:ilvl w:val="0"/>
                <w:numId w:val="19"/>
              </w:numPr>
              <w:tabs>
                <w:tab w:val="left" w:pos="317"/>
              </w:tabs>
              <w:ind w:left="-108" w:firstLine="142"/>
              <w:rPr>
                <w:rFonts w:ascii="Times New Roman" w:hAnsi="Times New Roman" w:cs="Times New Roman"/>
                <w:sz w:val="20"/>
                <w:szCs w:val="20"/>
              </w:rPr>
            </w:pPr>
            <w:r>
              <w:rPr>
                <w:rFonts w:ascii="Times New Roman" w:hAnsi="Times New Roman" w:cs="Times New Roman"/>
                <w:sz w:val="20"/>
                <w:szCs w:val="20"/>
              </w:rPr>
              <w:t>Подготовка ко второму завтраку. Закрепление культурно-гигиенических навыков.</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Pr>
                <w:rFonts w:ascii="Times New Roman" w:hAnsi="Times New Roman" w:cs="Times New Roman"/>
                <w:sz w:val="20"/>
                <w:szCs w:val="20"/>
              </w:rPr>
              <w:t>Второй завтрак. Воспитание культуры еды.</w:t>
            </w:r>
          </w:p>
        </w:tc>
      </w:tr>
      <w:tr w:rsidR="003B5F78" w:rsidRPr="00B0381D" w:rsidTr="00FA0A95">
        <w:trPr>
          <w:trHeight w:val="402"/>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10.40-11.10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30" w:type="dxa"/>
            <w:shd w:val="clear" w:color="auto" w:fill="D9E2F3" w:themeFill="accent5" w:themeFillTint="33"/>
            <w:vAlign w:val="center"/>
          </w:tcPr>
          <w:p w:rsidR="003B5F78"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Игровая деятельность по интересам.</w:t>
            </w:r>
          </w:p>
        </w:tc>
      </w:tr>
      <w:tr w:rsidR="003B5F78" w:rsidRPr="006E0A5D"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11.10-12.20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Подготовка к прогулке</w:t>
            </w:r>
          </w:p>
          <w:p w:rsidR="003B5F78" w:rsidRPr="00C770A2" w:rsidRDefault="003B5F78" w:rsidP="00FA0A95">
            <w:pPr>
              <w:jc w:val="center"/>
              <w:rPr>
                <w:rFonts w:ascii="Times New Roman" w:hAnsi="Times New Roman" w:cs="Times New Roman"/>
                <w:b/>
                <w:color w:val="002060"/>
                <w:sz w:val="20"/>
                <w:szCs w:val="20"/>
              </w:rPr>
            </w:pPr>
          </w:p>
          <w:p w:rsidR="003B5F78" w:rsidRPr="00C770A2" w:rsidRDefault="003B5F78" w:rsidP="00FA0A95">
            <w:pPr>
              <w:jc w:val="center"/>
              <w:rPr>
                <w:rFonts w:ascii="Times New Roman" w:hAnsi="Times New Roman" w:cs="Times New Roman"/>
                <w:b/>
                <w:color w:val="002060"/>
                <w:sz w:val="20"/>
                <w:szCs w:val="20"/>
              </w:rPr>
            </w:pPr>
          </w:p>
          <w:p w:rsidR="003B5F78" w:rsidRPr="00C770A2" w:rsidRDefault="003B5F78" w:rsidP="00FA0A95">
            <w:pPr>
              <w:jc w:val="center"/>
              <w:rPr>
                <w:rFonts w:ascii="Times New Roman" w:hAnsi="Times New Roman" w:cs="Times New Roman"/>
                <w:b/>
                <w:color w:val="002060"/>
                <w:sz w:val="20"/>
                <w:szCs w:val="20"/>
              </w:rPr>
            </w:pP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 и бережного отношения к вещам.</w:t>
            </w:r>
          </w:p>
          <w:p w:rsidR="003B5F78" w:rsidRPr="006E0A5D" w:rsidRDefault="003B5F78" w:rsidP="00FA0A95">
            <w:pPr>
              <w:tabs>
                <w:tab w:val="left" w:pos="317"/>
              </w:tabs>
              <w:ind w:left="-108" w:firstLine="142"/>
              <w:rPr>
                <w:rFonts w:ascii="Times New Roman" w:hAnsi="Times New Roman" w:cs="Times New Roman"/>
                <w:sz w:val="20"/>
                <w:szCs w:val="20"/>
              </w:rPr>
            </w:pP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Физкультурно-оздоровительная работа.</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Наблюдения.</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Трудовая деятельность.</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Подвижные игры.</w:t>
            </w:r>
          </w:p>
        </w:tc>
      </w:tr>
      <w:tr w:rsidR="003B5F78" w:rsidRPr="006E0A5D"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12.20-12.35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Возвращение с прогулки</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«Моем с мылом чисто-чисто…»</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обеду. Закрепление культурно-гигиенических навыков. Организация дежурства.</w:t>
            </w:r>
          </w:p>
        </w:tc>
      </w:tr>
      <w:tr w:rsidR="003B5F78" w:rsidRPr="006E0A5D"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12.35-13.00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Обед.</w:t>
            </w:r>
          </w:p>
        </w:tc>
      </w:tr>
      <w:tr w:rsidR="003B5F78" w:rsidRPr="00C770A2"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13.00-15.00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«Тихо, тихо, сон идёт…»</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ко сну. Воспитание в ребёнке аккуратности и вежливости.</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Сон. Создание благоприятной обстановки с использованием сказко - и музыкотерапии.</w:t>
            </w:r>
          </w:p>
        </w:tc>
      </w:tr>
      <w:tr w:rsidR="003B5F78" w:rsidRPr="00C770A2"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15.00-15.15</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«Будем здоровы!!!»</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Подъём. Закаливающие процедуры: воздушные ванны, гимнастика после сна, босохождение.</w:t>
            </w:r>
          </w:p>
        </w:tc>
      </w:tr>
      <w:tr w:rsidR="003B5F78" w:rsidRPr="00C770A2"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15.15-15.30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полднику. Полдник. Воспитание культуры еды.</w:t>
            </w:r>
          </w:p>
        </w:tc>
      </w:tr>
      <w:tr w:rsidR="003B5F78" w:rsidRPr="006E0A5D"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15.30-16.00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(совместная и самостоятельная деятельность)</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Основы безопасности жизнедеятельности.</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Ознакомление с художественной литературой.</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Игры по интересам.</w:t>
            </w:r>
          </w:p>
        </w:tc>
      </w:tr>
      <w:tr w:rsidR="003B5F78" w:rsidRPr="006E0A5D"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16.00-16.30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Самостоятельная деятельность</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Дидактические игры.</w:t>
            </w:r>
          </w:p>
        </w:tc>
      </w:tr>
      <w:tr w:rsidR="003B5F78" w:rsidRPr="00C770A2"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16.30-16.40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«Да здравствует мыло душистое…»</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ужину. Закрепление культурно-гигиенических навыков.</w:t>
            </w:r>
          </w:p>
        </w:tc>
      </w:tr>
      <w:tr w:rsidR="003B5F78" w:rsidRPr="006E0A5D"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16.40-17.00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Ужин.</w:t>
            </w:r>
          </w:p>
        </w:tc>
      </w:tr>
      <w:tr w:rsidR="003B5F78" w:rsidRPr="00C770A2"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17.00-19.00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 свидания, детский сад!»</w:t>
            </w:r>
          </w:p>
        </w:tc>
        <w:tc>
          <w:tcPr>
            <w:tcW w:w="5130" w:type="dxa"/>
            <w:shd w:val="clear" w:color="auto" w:fill="D9E2F3" w:themeFill="accent5" w:themeFillTint="33"/>
            <w:vAlign w:val="center"/>
          </w:tcPr>
          <w:p w:rsidR="003B5F78"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Подготовка к прогулке</w:t>
            </w:r>
          </w:p>
          <w:p w:rsidR="003B5F78"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Закрепление  навыков самообслуживания.</w:t>
            </w:r>
          </w:p>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Свободные игры. Работа с родителями.</w:t>
            </w:r>
          </w:p>
        </w:tc>
      </w:tr>
      <w:tr w:rsidR="003B5F78" w:rsidRPr="006E0A5D"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ДОМА</w:t>
            </w:r>
          </w:p>
        </w:tc>
        <w:tc>
          <w:tcPr>
            <w:tcW w:w="5130" w:type="dxa"/>
            <w:shd w:val="clear" w:color="auto" w:fill="D9E2F3" w:themeFill="accent5" w:themeFillTint="33"/>
            <w:vAlign w:val="center"/>
          </w:tcPr>
          <w:p w:rsidR="003B5F78" w:rsidRPr="006E0A5D" w:rsidRDefault="003B5F78" w:rsidP="00FA0A95">
            <w:pPr>
              <w:pStyle w:val="a5"/>
              <w:tabs>
                <w:tab w:val="left" w:pos="317"/>
              </w:tabs>
              <w:ind w:left="34"/>
              <w:rPr>
                <w:b/>
                <w:sz w:val="20"/>
                <w:szCs w:val="20"/>
              </w:rPr>
            </w:pPr>
          </w:p>
        </w:tc>
      </w:tr>
      <w:tr w:rsidR="003B5F78" w:rsidRPr="006E0A5D"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19.00-19.30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Прогулка</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rFonts w:ascii="Times New Roman" w:hAnsi="Times New Roman" w:cs="Times New Roman"/>
                <w:sz w:val="20"/>
                <w:szCs w:val="20"/>
              </w:rPr>
            </w:pPr>
            <w:r w:rsidRPr="006E0A5D">
              <w:rPr>
                <w:rFonts w:ascii="Times New Roman" w:hAnsi="Times New Roman" w:cs="Times New Roman"/>
                <w:sz w:val="20"/>
                <w:szCs w:val="20"/>
              </w:rPr>
              <w:t>Наблюдения, игровая деятельность.</w:t>
            </w:r>
          </w:p>
        </w:tc>
      </w:tr>
      <w:tr w:rsidR="003B5F78" w:rsidRPr="006E0A5D"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19.30-20.00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«Приятного аппетита!»</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b/>
                <w:sz w:val="20"/>
                <w:szCs w:val="20"/>
              </w:rPr>
            </w:pPr>
            <w:r w:rsidRPr="006E0A5D">
              <w:rPr>
                <w:rFonts w:ascii="Times New Roman" w:hAnsi="Times New Roman" w:cs="Times New Roman"/>
                <w:sz w:val="20"/>
                <w:szCs w:val="20"/>
              </w:rPr>
              <w:t>Подготовка к ужину. Ужин.</w:t>
            </w:r>
          </w:p>
        </w:tc>
      </w:tr>
      <w:tr w:rsidR="003B5F78" w:rsidRPr="00A90CCA"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20.00-20.30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Комплексная деятельность</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b/>
                <w:sz w:val="20"/>
                <w:szCs w:val="20"/>
              </w:rPr>
            </w:pPr>
            <w:r w:rsidRPr="006E0A5D">
              <w:rPr>
                <w:rFonts w:ascii="Times New Roman" w:hAnsi="Times New Roman" w:cs="Times New Roman"/>
                <w:sz w:val="20"/>
                <w:szCs w:val="20"/>
              </w:rPr>
              <w:t>Спокойные игры. Гигиенические процедуры.</w:t>
            </w:r>
          </w:p>
        </w:tc>
      </w:tr>
      <w:tr w:rsidR="003B5F78" w:rsidRPr="00A90CCA" w:rsidTr="00FA0A95">
        <w:trPr>
          <w:jc w:val="center"/>
        </w:trPr>
        <w:tc>
          <w:tcPr>
            <w:tcW w:w="1587" w:type="dxa"/>
            <w:shd w:val="clear" w:color="auto" w:fill="FFF2CC" w:themeFill="accent4" w:themeFillTint="33"/>
            <w:vAlign w:val="center"/>
          </w:tcPr>
          <w:p w:rsidR="003B5F78" w:rsidRPr="00C770A2" w:rsidRDefault="003B5F78" w:rsidP="00FA0A95">
            <w:pPr>
              <w:jc w:val="center"/>
              <w:rPr>
                <w:rFonts w:ascii="TatianaC" w:hAnsi="TatianaC" w:cs="Times New Roman"/>
                <w:b/>
                <w:sz w:val="20"/>
                <w:szCs w:val="20"/>
              </w:rPr>
            </w:pPr>
            <w:r w:rsidRPr="00C770A2">
              <w:rPr>
                <w:rFonts w:ascii="TatianaC" w:hAnsi="TatianaC" w:cs="Times New Roman"/>
                <w:b/>
                <w:sz w:val="20"/>
                <w:szCs w:val="20"/>
              </w:rPr>
              <w:t>20.30-6.30</w:t>
            </w:r>
          </w:p>
        </w:tc>
        <w:tc>
          <w:tcPr>
            <w:tcW w:w="3544" w:type="dxa"/>
            <w:shd w:val="clear" w:color="auto" w:fill="FFFFE1"/>
            <w:vAlign w:val="center"/>
          </w:tcPr>
          <w:p w:rsidR="003B5F78" w:rsidRPr="00C770A2" w:rsidRDefault="003B5F78" w:rsidP="00FA0A95">
            <w:pPr>
              <w:jc w:val="center"/>
              <w:rPr>
                <w:rFonts w:ascii="Times New Roman" w:hAnsi="Times New Roman" w:cs="Times New Roman"/>
                <w:b/>
                <w:color w:val="002060"/>
                <w:sz w:val="20"/>
                <w:szCs w:val="20"/>
              </w:rPr>
            </w:pPr>
            <w:r w:rsidRPr="00C770A2">
              <w:rPr>
                <w:rFonts w:ascii="Times New Roman" w:hAnsi="Times New Roman" w:cs="Times New Roman"/>
                <w:b/>
                <w:color w:val="002060"/>
                <w:sz w:val="20"/>
                <w:szCs w:val="20"/>
              </w:rPr>
              <w:t>«Доброй ночи!»</w:t>
            </w:r>
          </w:p>
        </w:tc>
        <w:tc>
          <w:tcPr>
            <w:tcW w:w="5130" w:type="dxa"/>
            <w:shd w:val="clear" w:color="auto" w:fill="D9E2F3" w:themeFill="accent5" w:themeFillTint="33"/>
            <w:vAlign w:val="center"/>
          </w:tcPr>
          <w:p w:rsidR="003B5F78" w:rsidRPr="006E0A5D" w:rsidRDefault="003B5F78" w:rsidP="003B5F78">
            <w:pPr>
              <w:pStyle w:val="a5"/>
              <w:numPr>
                <w:ilvl w:val="0"/>
                <w:numId w:val="19"/>
              </w:numPr>
              <w:tabs>
                <w:tab w:val="left" w:pos="317"/>
              </w:tabs>
              <w:ind w:left="-108" w:firstLine="142"/>
              <w:rPr>
                <w:b/>
                <w:sz w:val="20"/>
                <w:szCs w:val="20"/>
              </w:rPr>
            </w:pPr>
            <w:r w:rsidRPr="006E0A5D">
              <w:rPr>
                <w:rFonts w:ascii="Times New Roman" w:hAnsi="Times New Roman" w:cs="Times New Roman"/>
                <w:sz w:val="20"/>
                <w:szCs w:val="20"/>
              </w:rPr>
              <w:t>Подготовка ко сну. Сон.</w:t>
            </w:r>
          </w:p>
        </w:tc>
      </w:tr>
    </w:tbl>
    <w:p w:rsidR="003B5F78" w:rsidRPr="00976E2D" w:rsidRDefault="003B5F78" w:rsidP="003B5F78">
      <w:pPr>
        <w:pStyle w:val="a3"/>
        <w:jc w:val="both"/>
        <w:rPr>
          <w:rFonts w:ascii="Times New Roman" w:hAnsi="Times New Roman" w:cs="Times New Roman"/>
          <w:b/>
          <w:sz w:val="24"/>
          <w:szCs w:val="24"/>
        </w:rPr>
      </w:pPr>
    </w:p>
    <w:p w:rsidR="003B5F78" w:rsidRPr="00976E2D" w:rsidRDefault="003B5F78" w:rsidP="003B5F78">
      <w:pPr>
        <w:pStyle w:val="a3"/>
        <w:jc w:val="both"/>
        <w:rPr>
          <w:rFonts w:ascii="Times New Roman" w:hAnsi="Times New Roman" w:cs="Times New Roman"/>
          <w:b/>
          <w:sz w:val="24"/>
          <w:szCs w:val="24"/>
        </w:rPr>
        <w:sectPr w:rsidR="003B5F78" w:rsidRPr="00976E2D" w:rsidSect="00FA0A95">
          <w:footerReference w:type="default" r:id="rId9"/>
          <w:pgSz w:w="11906" w:h="16838"/>
          <w:pgMar w:top="1134" w:right="850" w:bottom="1134" w:left="1701" w:header="708" w:footer="708" w:gutter="0"/>
          <w:cols w:space="708"/>
          <w:titlePg/>
          <w:docGrid w:linePitch="360"/>
        </w:sectPr>
      </w:pPr>
    </w:p>
    <w:p w:rsidR="003B5F78" w:rsidRPr="000E424D" w:rsidRDefault="003B5F78" w:rsidP="003B5F78">
      <w:pPr>
        <w:spacing w:after="0"/>
        <w:jc w:val="center"/>
        <w:rPr>
          <w:rFonts w:ascii="a_BosaNovaDcFr" w:hAnsi="a_BosaNovaDcFr" w:cs="Times New Roman"/>
          <w:b/>
          <w:color w:val="C00000"/>
          <w:sz w:val="32"/>
          <w:szCs w:val="32"/>
        </w:rPr>
      </w:pPr>
      <w:r w:rsidRPr="000E424D">
        <w:rPr>
          <w:rFonts w:ascii="a_BosaNovaDcFr" w:hAnsi="a_BosaNovaDcFr" w:cs="Times New Roman"/>
          <w:b/>
          <w:color w:val="C00000"/>
          <w:sz w:val="32"/>
          <w:szCs w:val="32"/>
        </w:rPr>
        <w:t>РЕЖИМ ДНЯ НА ЛЕТНИЙ</w:t>
      </w:r>
      <w:r>
        <w:rPr>
          <w:rFonts w:ascii="a_BosaNovaDcFr" w:hAnsi="a_BosaNovaDcFr" w:cs="Times New Roman"/>
          <w:b/>
          <w:color w:val="C00000"/>
          <w:sz w:val="32"/>
          <w:szCs w:val="32"/>
        </w:rPr>
        <w:t xml:space="preserve"> оздоровительный</w:t>
      </w:r>
      <w:r w:rsidRPr="000E424D">
        <w:rPr>
          <w:rFonts w:ascii="a_BosaNovaDcFr" w:hAnsi="a_BosaNovaDcFr" w:cs="Times New Roman"/>
          <w:b/>
          <w:color w:val="C00000"/>
          <w:sz w:val="32"/>
          <w:szCs w:val="32"/>
        </w:rPr>
        <w:t xml:space="preserve"> ПЕРИОД</w:t>
      </w:r>
    </w:p>
    <w:tbl>
      <w:tblPr>
        <w:tblStyle w:val="a4"/>
        <w:tblW w:w="15623" w:type="dxa"/>
        <w:jc w:val="center"/>
        <w:tblInd w:w="-4133" w:type="dxa"/>
        <w:tblBorders>
          <w:left w:val="none" w:sz="0" w:space="0" w:color="auto"/>
          <w:right w:val="none" w:sz="0" w:space="0" w:color="auto"/>
        </w:tblBorders>
        <w:tblLayout w:type="fixed"/>
        <w:tblLook w:val="04A0"/>
      </w:tblPr>
      <w:tblGrid>
        <w:gridCol w:w="5702"/>
        <w:gridCol w:w="1984"/>
        <w:gridCol w:w="1985"/>
        <w:gridCol w:w="1984"/>
        <w:gridCol w:w="1843"/>
        <w:gridCol w:w="2125"/>
      </w:tblGrid>
      <w:tr w:rsidR="003B5F78" w:rsidRPr="00204369" w:rsidTr="00FA0A95">
        <w:trPr>
          <w:jc w:val="center"/>
        </w:trPr>
        <w:tc>
          <w:tcPr>
            <w:tcW w:w="5702" w:type="dxa"/>
            <w:tcBorders>
              <w:top w:val="single" w:sz="24" w:space="0" w:color="auto"/>
              <w:left w:val="single" w:sz="24" w:space="0" w:color="auto"/>
              <w:bottom w:val="single" w:sz="24" w:space="0" w:color="auto"/>
              <w:right w:val="single" w:sz="24" w:space="0" w:color="auto"/>
            </w:tcBorders>
            <w:shd w:val="clear" w:color="auto" w:fill="FFFFE1"/>
            <w:vAlign w:val="center"/>
          </w:tcPr>
          <w:p w:rsidR="003B5F78" w:rsidRPr="000E424D" w:rsidRDefault="003B5F78" w:rsidP="00FA0A95">
            <w:pPr>
              <w:ind w:firstLine="163"/>
              <w:jc w:val="center"/>
              <w:rPr>
                <w:rFonts w:ascii="AGBengaly" w:hAnsi="AGBengaly" w:cs="Times New Roman"/>
                <w:b/>
                <w:color w:val="002060"/>
              </w:rPr>
            </w:pPr>
            <w:r w:rsidRPr="000E424D">
              <w:rPr>
                <w:rFonts w:ascii="AGBengaly" w:hAnsi="AGBengaly" w:cs="Times New Roman"/>
                <w:b/>
                <w:color w:val="002060"/>
              </w:rPr>
              <w:t>Режимные моменты</w:t>
            </w:r>
          </w:p>
        </w:tc>
        <w:tc>
          <w:tcPr>
            <w:tcW w:w="1984" w:type="dxa"/>
            <w:tcBorders>
              <w:top w:val="single" w:sz="24" w:space="0" w:color="auto"/>
              <w:left w:val="single" w:sz="24" w:space="0" w:color="auto"/>
              <w:bottom w:val="single" w:sz="24" w:space="0" w:color="auto"/>
              <w:right w:val="single" w:sz="24" w:space="0" w:color="auto"/>
            </w:tcBorders>
            <w:shd w:val="clear" w:color="auto" w:fill="FFFFE1"/>
            <w:vAlign w:val="center"/>
          </w:tcPr>
          <w:p w:rsidR="003B5F78" w:rsidRPr="000E424D" w:rsidRDefault="003B5F78" w:rsidP="00FA0A95">
            <w:pPr>
              <w:jc w:val="center"/>
              <w:rPr>
                <w:rFonts w:ascii="AGBengaly" w:hAnsi="AGBengaly" w:cs="Times New Roman"/>
                <w:b/>
                <w:color w:val="002060"/>
              </w:rPr>
            </w:pPr>
            <w:r w:rsidRPr="000E424D">
              <w:rPr>
                <w:rFonts w:ascii="AGBengaly" w:hAnsi="AGBengaly" w:cs="Times New Roman"/>
                <w:b/>
                <w:color w:val="002060"/>
              </w:rPr>
              <w:t>Ранний возраст</w:t>
            </w:r>
          </w:p>
          <w:p w:rsidR="003B5F78" w:rsidRPr="000E424D" w:rsidRDefault="003B5F78" w:rsidP="00FA0A95">
            <w:pPr>
              <w:jc w:val="center"/>
              <w:rPr>
                <w:rFonts w:ascii="AGBengaly" w:hAnsi="AGBengaly" w:cs="Times New Roman"/>
                <w:b/>
                <w:color w:val="002060"/>
              </w:rPr>
            </w:pPr>
            <w:r w:rsidRPr="000E424D">
              <w:rPr>
                <w:rFonts w:ascii="AGBengaly" w:hAnsi="AGBengaly" w:cs="Times New Roman"/>
                <w:b/>
                <w:color w:val="002060"/>
              </w:rPr>
              <w:t>(1,5-3 года)</w:t>
            </w:r>
          </w:p>
        </w:tc>
        <w:tc>
          <w:tcPr>
            <w:tcW w:w="1985" w:type="dxa"/>
            <w:tcBorders>
              <w:top w:val="single" w:sz="24" w:space="0" w:color="auto"/>
              <w:left w:val="single" w:sz="24" w:space="0" w:color="auto"/>
              <w:bottom w:val="single" w:sz="24" w:space="0" w:color="auto"/>
              <w:right w:val="single" w:sz="24" w:space="0" w:color="auto"/>
            </w:tcBorders>
            <w:shd w:val="clear" w:color="auto" w:fill="FFFFE1"/>
            <w:vAlign w:val="center"/>
          </w:tcPr>
          <w:p w:rsidR="003B5F78" w:rsidRPr="000E424D" w:rsidRDefault="003B5F78" w:rsidP="00FA0A95">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3B5F78" w:rsidRPr="000E424D" w:rsidRDefault="003B5F78" w:rsidP="00FA0A95">
            <w:pPr>
              <w:jc w:val="center"/>
              <w:rPr>
                <w:rFonts w:ascii="AGBengaly" w:hAnsi="AGBengaly" w:cs="Times New Roman"/>
                <w:b/>
                <w:color w:val="002060"/>
              </w:rPr>
            </w:pPr>
            <w:r w:rsidRPr="000E424D">
              <w:rPr>
                <w:rFonts w:ascii="AGBengaly" w:hAnsi="AGBengaly" w:cs="Times New Roman"/>
                <w:b/>
                <w:color w:val="002060"/>
              </w:rPr>
              <w:t>(3-4 года)</w:t>
            </w:r>
          </w:p>
        </w:tc>
        <w:tc>
          <w:tcPr>
            <w:tcW w:w="1984" w:type="dxa"/>
            <w:tcBorders>
              <w:top w:val="single" w:sz="24" w:space="0" w:color="auto"/>
              <w:left w:val="single" w:sz="24" w:space="0" w:color="auto"/>
              <w:bottom w:val="single" w:sz="24" w:space="0" w:color="auto"/>
              <w:right w:val="single" w:sz="24" w:space="0" w:color="auto"/>
            </w:tcBorders>
            <w:shd w:val="clear" w:color="auto" w:fill="FFFFE1"/>
            <w:vAlign w:val="center"/>
          </w:tcPr>
          <w:p w:rsidR="003B5F78" w:rsidRPr="000E424D" w:rsidRDefault="003B5F78" w:rsidP="00FA0A95">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3B5F78" w:rsidRPr="000E424D" w:rsidRDefault="003B5F78" w:rsidP="00FA0A95">
            <w:pPr>
              <w:ind w:firstLine="21"/>
              <w:jc w:val="center"/>
              <w:rPr>
                <w:rFonts w:ascii="AGBengaly" w:hAnsi="AGBengaly" w:cs="Times New Roman"/>
                <w:b/>
                <w:color w:val="002060"/>
              </w:rPr>
            </w:pPr>
            <w:r w:rsidRPr="000E424D">
              <w:rPr>
                <w:rFonts w:ascii="AGBengaly" w:hAnsi="AGBengaly" w:cs="Times New Roman"/>
                <w:b/>
                <w:color w:val="002060"/>
              </w:rPr>
              <w:t>(4-5лет)</w:t>
            </w:r>
          </w:p>
        </w:tc>
        <w:tc>
          <w:tcPr>
            <w:tcW w:w="1843" w:type="dxa"/>
            <w:tcBorders>
              <w:top w:val="single" w:sz="24" w:space="0" w:color="auto"/>
              <w:left w:val="single" w:sz="24" w:space="0" w:color="auto"/>
              <w:bottom w:val="single" w:sz="24" w:space="0" w:color="auto"/>
              <w:right w:val="single" w:sz="24" w:space="0" w:color="auto"/>
            </w:tcBorders>
            <w:shd w:val="clear" w:color="auto" w:fill="FFFFE1"/>
            <w:vAlign w:val="center"/>
          </w:tcPr>
          <w:p w:rsidR="003B5F78" w:rsidRPr="000E424D" w:rsidRDefault="003B5F78" w:rsidP="00FA0A95">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3B5F78" w:rsidRPr="000E424D" w:rsidRDefault="003B5F78" w:rsidP="00FA0A95">
            <w:pPr>
              <w:jc w:val="center"/>
              <w:rPr>
                <w:rFonts w:ascii="AGBengaly" w:hAnsi="AGBengaly" w:cs="Times New Roman"/>
                <w:b/>
                <w:color w:val="002060"/>
              </w:rPr>
            </w:pPr>
            <w:r w:rsidRPr="000E424D">
              <w:rPr>
                <w:rFonts w:ascii="AGBengaly" w:hAnsi="AGBengaly" w:cs="Times New Roman"/>
                <w:b/>
                <w:color w:val="002060"/>
              </w:rPr>
              <w:t>(5-6 лет)</w:t>
            </w:r>
          </w:p>
        </w:tc>
        <w:tc>
          <w:tcPr>
            <w:tcW w:w="2125" w:type="dxa"/>
            <w:tcBorders>
              <w:top w:val="single" w:sz="24" w:space="0" w:color="auto"/>
              <w:left w:val="single" w:sz="24" w:space="0" w:color="auto"/>
              <w:bottom w:val="single" w:sz="24" w:space="0" w:color="auto"/>
              <w:right w:val="single" w:sz="24" w:space="0" w:color="auto"/>
            </w:tcBorders>
            <w:shd w:val="clear" w:color="auto" w:fill="FFFFE1"/>
            <w:vAlign w:val="center"/>
          </w:tcPr>
          <w:p w:rsidR="003B5F78" w:rsidRPr="000E424D" w:rsidRDefault="003B5F78" w:rsidP="00FA0A95">
            <w:pPr>
              <w:jc w:val="center"/>
              <w:rPr>
                <w:rFonts w:ascii="AGBengaly" w:hAnsi="AGBengaly" w:cs="Times New Roman"/>
                <w:b/>
                <w:color w:val="002060"/>
              </w:rPr>
            </w:pPr>
            <w:r w:rsidRPr="000E424D">
              <w:rPr>
                <w:rFonts w:ascii="AGBengaly" w:hAnsi="AGBengaly" w:cs="Times New Roman"/>
                <w:b/>
                <w:color w:val="002060"/>
              </w:rPr>
              <w:t xml:space="preserve">Дошкольный возраст </w:t>
            </w:r>
          </w:p>
          <w:p w:rsidR="003B5F78" w:rsidRPr="000E424D" w:rsidRDefault="003B5F78" w:rsidP="00FA0A95">
            <w:pPr>
              <w:jc w:val="center"/>
              <w:rPr>
                <w:rFonts w:ascii="AGBengaly" w:hAnsi="AGBengaly" w:cs="Times New Roman"/>
                <w:b/>
                <w:color w:val="002060"/>
              </w:rPr>
            </w:pPr>
            <w:r w:rsidRPr="000E424D">
              <w:rPr>
                <w:rFonts w:ascii="AGBengaly" w:hAnsi="AGBengaly" w:cs="Times New Roman"/>
                <w:b/>
                <w:color w:val="002060"/>
              </w:rPr>
              <w:t>(6-7 лет)</w:t>
            </w:r>
          </w:p>
        </w:tc>
      </w:tr>
      <w:tr w:rsidR="003B5F78" w:rsidRPr="00204369" w:rsidTr="00FA0A95">
        <w:trPr>
          <w:jc w:val="center"/>
        </w:trPr>
        <w:tc>
          <w:tcPr>
            <w:tcW w:w="5702" w:type="dxa"/>
            <w:tcBorders>
              <w:top w:val="single" w:sz="24" w:space="0" w:color="auto"/>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«Здравствуй, детский сад!»</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Прием детей (на воздухе).</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 xml:space="preserve">Самостоятельная игровая деятельность детей. </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Утренняя гимнастика.</w:t>
            </w:r>
          </w:p>
        </w:tc>
        <w:tc>
          <w:tcPr>
            <w:tcW w:w="1984" w:type="dxa"/>
            <w:tcBorders>
              <w:top w:val="single" w:sz="24" w:space="0" w:color="auto"/>
              <w:left w:val="single" w:sz="24" w:space="0" w:color="auto"/>
              <w:right w:val="single" w:sz="24" w:space="0" w:color="auto"/>
            </w:tcBorders>
            <w:shd w:val="clear" w:color="auto" w:fill="D9E2F3" w:themeFill="accent5" w:themeFillTint="33"/>
            <w:vAlign w:val="center"/>
          </w:tcPr>
          <w:p w:rsidR="003B5F78" w:rsidRPr="000E424D" w:rsidRDefault="003B5F78" w:rsidP="00FA0A95">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- 8.</w:t>
            </w:r>
            <w:r>
              <w:rPr>
                <w:rFonts w:ascii="Times New Roman" w:hAnsi="Times New Roman" w:cs="Times New Roman"/>
                <w:b/>
              </w:rPr>
              <w:t>1</w:t>
            </w:r>
            <w:r w:rsidRPr="00204369">
              <w:rPr>
                <w:rFonts w:ascii="Times New Roman" w:hAnsi="Times New Roman" w:cs="Times New Roman"/>
                <w:b/>
              </w:rPr>
              <w:t>0</w:t>
            </w:r>
          </w:p>
        </w:tc>
        <w:tc>
          <w:tcPr>
            <w:tcW w:w="1985" w:type="dxa"/>
            <w:tcBorders>
              <w:top w:val="single" w:sz="24" w:space="0" w:color="auto"/>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-8.10</w:t>
            </w:r>
          </w:p>
        </w:tc>
        <w:tc>
          <w:tcPr>
            <w:tcW w:w="1984" w:type="dxa"/>
            <w:tcBorders>
              <w:top w:val="single" w:sz="24" w:space="0" w:color="auto"/>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-8.20</w:t>
            </w:r>
          </w:p>
        </w:tc>
        <w:tc>
          <w:tcPr>
            <w:tcW w:w="1843" w:type="dxa"/>
            <w:tcBorders>
              <w:top w:val="single" w:sz="24" w:space="0" w:color="auto"/>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-8.25</w:t>
            </w:r>
          </w:p>
        </w:tc>
        <w:tc>
          <w:tcPr>
            <w:tcW w:w="2125" w:type="dxa"/>
            <w:tcBorders>
              <w:top w:val="single" w:sz="24" w:space="0" w:color="auto"/>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Pr>
                <w:rFonts w:ascii="Times New Roman" w:hAnsi="Times New Roman" w:cs="Times New Roman"/>
                <w:b/>
              </w:rPr>
              <w:t>7.00</w:t>
            </w:r>
            <w:r w:rsidRPr="00204369">
              <w:rPr>
                <w:rFonts w:ascii="Times New Roman" w:hAnsi="Times New Roman" w:cs="Times New Roman"/>
                <w:b/>
              </w:rPr>
              <w:t>-8.30</w:t>
            </w:r>
          </w:p>
        </w:tc>
      </w:tr>
      <w:tr w:rsidR="003B5F78" w:rsidRPr="00204369" w:rsidTr="00FA0A95">
        <w:trPr>
          <w:jc w:val="center"/>
        </w:trPr>
        <w:tc>
          <w:tcPr>
            <w:tcW w:w="5702" w:type="dxa"/>
            <w:tcBorders>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«Умывайся, не ленись – чистым завтракать садись!»</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завтраку. Завтрак.</w:t>
            </w:r>
          </w:p>
        </w:tc>
        <w:tc>
          <w:tcPr>
            <w:tcW w:w="1984" w:type="dxa"/>
            <w:tcBorders>
              <w:left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8.</w:t>
            </w:r>
            <w:r>
              <w:rPr>
                <w:rFonts w:ascii="Times New Roman" w:hAnsi="Times New Roman" w:cs="Times New Roman"/>
                <w:b/>
              </w:rPr>
              <w:t>1</w:t>
            </w:r>
            <w:r w:rsidRPr="00204369">
              <w:rPr>
                <w:rFonts w:ascii="Times New Roman" w:hAnsi="Times New Roman" w:cs="Times New Roman"/>
                <w:b/>
              </w:rPr>
              <w:t>0-8.</w:t>
            </w:r>
            <w:r>
              <w:rPr>
                <w:rFonts w:ascii="Times New Roman" w:hAnsi="Times New Roman" w:cs="Times New Roman"/>
                <w:b/>
              </w:rPr>
              <w:t>40</w:t>
            </w:r>
          </w:p>
        </w:tc>
        <w:tc>
          <w:tcPr>
            <w:tcW w:w="1985" w:type="dxa"/>
            <w:tcBorders>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8.10-8.40</w:t>
            </w:r>
          </w:p>
        </w:tc>
        <w:tc>
          <w:tcPr>
            <w:tcW w:w="1984" w:type="dxa"/>
            <w:tcBorders>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sidRPr="00204369">
              <w:rPr>
                <w:rFonts w:ascii="Times New Roman" w:hAnsi="Times New Roman" w:cs="Times New Roman"/>
                <w:b/>
              </w:rPr>
              <w:t>8.20-8.50</w:t>
            </w:r>
          </w:p>
        </w:tc>
        <w:tc>
          <w:tcPr>
            <w:tcW w:w="1843" w:type="dxa"/>
            <w:tcBorders>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8.25-8.50</w:t>
            </w:r>
          </w:p>
        </w:tc>
        <w:tc>
          <w:tcPr>
            <w:tcW w:w="2125" w:type="dxa"/>
            <w:tcBorders>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8.30-8.50</w:t>
            </w:r>
          </w:p>
        </w:tc>
      </w:tr>
      <w:tr w:rsidR="003B5F78" w:rsidRPr="00204369" w:rsidTr="00FA0A95">
        <w:trPr>
          <w:jc w:val="center"/>
        </w:trPr>
        <w:tc>
          <w:tcPr>
            <w:tcW w:w="5702" w:type="dxa"/>
            <w:tcBorders>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Игры, подготовка ко второму завтраку.</w:t>
            </w:r>
          </w:p>
        </w:tc>
        <w:tc>
          <w:tcPr>
            <w:tcW w:w="1984" w:type="dxa"/>
            <w:tcBorders>
              <w:left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8.</w:t>
            </w:r>
            <w:r>
              <w:rPr>
                <w:rFonts w:ascii="Times New Roman" w:hAnsi="Times New Roman" w:cs="Times New Roman"/>
                <w:b/>
              </w:rPr>
              <w:t>40</w:t>
            </w:r>
            <w:r w:rsidRPr="00204369">
              <w:rPr>
                <w:rFonts w:ascii="Times New Roman" w:hAnsi="Times New Roman" w:cs="Times New Roman"/>
                <w:b/>
              </w:rPr>
              <w:t>-9.20</w:t>
            </w:r>
          </w:p>
        </w:tc>
        <w:tc>
          <w:tcPr>
            <w:tcW w:w="1985" w:type="dxa"/>
            <w:tcBorders>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8.40-9.20</w:t>
            </w:r>
          </w:p>
        </w:tc>
        <w:tc>
          <w:tcPr>
            <w:tcW w:w="1984" w:type="dxa"/>
            <w:tcBorders>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sidRPr="00204369">
              <w:rPr>
                <w:rFonts w:ascii="Times New Roman" w:hAnsi="Times New Roman" w:cs="Times New Roman"/>
                <w:b/>
              </w:rPr>
              <w:t>8.50-9.</w:t>
            </w:r>
            <w:r>
              <w:rPr>
                <w:rFonts w:ascii="Times New Roman" w:hAnsi="Times New Roman" w:cs="Times New Roman"/>
                <w:b/>
              </w:rPr>
              <w:t>25</w:t>
            </w:r>
          </w:p>
        </w:tc>
        <w:tc>
          <w:tcPr>
            <w:tcW w:w="1843" w:type="dxa"/>
            <w:tcBorders>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8.50-9.</w:t>
            </w:r>
            <w:r>
              <w:rPr>
                <w:rFonts w:ascii="Times New Roman" w:hAnsi="Times New Roman" w:cs="Times New Roman"/>
                <w:b/>
              </w:rPr>
              <w:t>2</w:t>
            </w:r>
            <w:r w:rsidRPr="00204369">
              <w:rPr>
                <w:rFonts w:ascii="Times New Roman" w:hAnsi="Times New Roman" w:cs="Times New Roman"/>
                <w:b/>
              </w:rPr>
              <w:t>5</w:t>
            </w:r>
          </w:p>
        </w:tc>
        <w:tc>
          <w:tcPr>
            <w:tcW w:w="2125" w:type="dxa"/>
            <w:tcBorders>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8.50-9.</w:t>
            </w:r>
            <w:r>
              <w:rPr>
                <w:rFonts w:ascii="Times New Roman" w:hAnsi="Times New Roman" w:cs="Times New Roman"/>
                <w:b/>
              </w:rPr>
              <w:t>25</w:t>
            </w:r>
          </w:p>
        </w:tc>
      </w:tr>
      <w:tr w:rsidR="003B5F78" w:rsidRPr="002E06EC" w:rsidTr="00FA0A95">
        <w:trPr>
          <w:jc w:val="center"/>
        </w:trPr>
        <w:tc>
          <w:tcPr>
            <w:tcW w:w="5702" w:type="dxa"/>
            <w:tcBorders>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«Приятного аппетита!»</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 xml:space="preserve">- Второй завтрак. Воспитание культуры еды. </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 Подготовка к прогулке.</w:t>
            </w:r>
          </w:p>
        </w:tc>
        <w:tc>
          <w:tcPr>
            <w:tcW w:w="1984" w:type="dxa"/>
            <w:tcBorders>
              <w:left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Pr>
                <w:rFonts w:ascii="Times New Roman" w:hAnsi="Times New Roman" w:cs="Times New Roman"/>
                <w:b/>
              </w:rPr>
              <w:t>9.20-9.40</w:t>
            </w:r>
          </w:p>
        </w:tc>
        <w:tc>
          <w:tcPr>
            <w:tcW w:w="1985" w:type="dxa"/>
            <w:tcBorders>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Pr>
                <w:rFonts w:ascii="Times New Roman" w:hAnsi="Times New Roman" w:cs="Times New Roman"/>
                <w:b/>
              </w:rPr>
              <w:t>9.20-9.40</w:t>
            </w:r>
          </w:p>
        </w:tc>
        <w:tc>
          <w:tcPr>
            <w:tcW w:w="1984" w:type="dxa"/>
            <w:tcBorders>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Pr>
                <w:rFonts w:ascii="Times New Roman" w:hAnsi="Times New Roman" w:cs="Times New Roman"/>
                <w:b/>
              </w:rPr>
              <w:t>9.25-9.40</w:t>
            </w:r>
          </w:p>
        </w:tc>
        <w:tc>
          <w:tcPr>
            <w:tcW w:w="1843" w:type="dxa"/>
            <w:tcBorders>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Pr>
                <w:rFonts w:ascii="Times New Roman" w:hAnsi="Times New Roman" w:cs="Times New Roman"/>
                <w:b/>
              </w:rPr>
              <w:t>9.25-9.40</w:t>
            </w:r>
          </w:p>
        </w:tc>
        <w:tc>
          <w:tcPr>
            <w:tcW w:w="2125" w:type="dxa"/>
            <w:tcBorders>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Pr>
                <w:rFonts w:ascii="Times New Roman" w:hAnsi="Times New Roman" w:cs="Times New Roman"/>
                <w:b/>
              </w:rPr>
              <w:t>9.25-9.40</w:t>
            </w:r>
          </w:p>
        </w:tc>
      </w:tr>
      <w:tr w:rsidR="003B5F78" w:rsidRPr="00204369" w:rsidTr="00FA0A95">
        <w:trPr>
          <w:jc w:val="center"/>
        </w:trPr>
        <w:tc>
          <w:tcPr>
            <w:tcW w:w="5702" w:type="dxa"/>
            <w:tcBorders>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Прогулка:</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 организованная деятельность на участке;</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 солнечные и воздушные ванны;</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 наблюдения в природе;</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 игры  с песком и водой;</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 подвижные игры;</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 трудовая деятельность.</w:t>
            </w:r>
          </w:p>
        </w:tc>
        <w:tc>
          <w:tcPr>
            <w:tcW w:w="1984" w:type="dxa"/>
            <w:tcBorders>
              <w:left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w:t>
            </w:r>
            <w:r w:rsidRPr="00204369">
              <w:rPr>
                <w:rFonts w:ascii="Times New Roman" w:hAnsi="Times New Roman" w:cs="Times New Roman"/>
                <w:b/>
              </w:rPr>
              <w:t>0-11.</w:t>
            </w:r>
            <w:r>
              <w:rPr>
                <w:rFonts w:ascii="Times New Roman" w:hAnsi="Times New Roman" w:cs="Times New Roman"/>
                <w:b/>
              </w:rPr>
              <w:t>1</w:t>
            </w:r>
            <w:r w:rsidRPr="00204369">
              <w:rPr>
                <w:rFonts w:ascii="Times New Roman" w:hAnsi="Times New Roman" w:cs="Times New Roman"/>
                <w:b/>
              </w:rPr>
              <w:t>0</w:t>
            </w:r>
          </w:p>
        </w:tc>
        <w:tc>
          <w:tcPr>
            <w:tcW w:w="1985" w:type="dxa"/>
            <w:tcBorders>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w:t>
            </w:r>
            <w:r w:rsidRPr="00204369">
              <w:rPr>
                <w:rFonts w:ascii="Times New Roman" w:hAnsi="Times New Roman" w:cs="Times New Roman"/>
                <w:b/>
              </w:rPr>
              <w:t>0-11.15</w:t>
            </w:r>
          </w:p>
        </w:tc>
        <w:tc>
          <w:tcPr>
            <w:tcW w:w="1984" w:type="dxa"/>
            <w:tcBorders>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40-</w:t>
            </w:r>
            <w:r w:rsidRPr="00204369">
              <w:rPr>
                <w:rFonts w:ascii="Times New Roman" w:hAnsi="Times New Roman" w:cs="Times New Roman"/>
                <w:b/>
              </w:rPr>
              <w:t>11.25</w:t>
            </w:r>
          </w:p>
        </w:tc>
        <w:tc>
          <w:tcPr>
            <w:tcW w:w="1843" w:type="dxa"/>
            <w:tcBorders>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40</w:t>
            </w:r>
            <w:r w:rsidRPr="00204369">
              <w:rPr>
                <w:rFonts w:ascii="Times New Roman" w:hAnsi="Times New Roman" w:cs="Times New Roman"/>
                <w:b/>
              </w:rPr>
              <w:t>-11.50</w:t>
            </w:r>
          </w:p>
        </w:tc>
        <w:tc>
          <w:tcPr>
            <w:tcW w:w="2125" w:type="dxa"/>
            <w:tcBorders>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9.</w:t>
            </w:r>
            <w:r>
              <w:rPr>
                <w:rFonts w:ascii="Times New Roman" w:hAnsi="Times New Roman" w:cs="Times New Roman"/>
                <w:b/>
              </w:rPr>
              <w:t>4</w:t>
            </w:r>
            <w:r w:rsidRPr="00204369">
              <w:rPr>
                <w:rFonts w:ascii="Times New Roman" w:hAnsi="Times New Roman" w:cs="Times New Roman"/>
                <w:b/>
              </w:rPr>
              <w:t>0-12.00</w:t>
            </w:r>
          </w:p>
        </w:tc>
      </w:tr>
      <w:tr w:rsidR="003B5F78" w:rsidRPr="00204369" w:rsidTr="00FA0A95">
        <w:trPr>
          <w:jc w:val="center"/>
        </w:trPr>
        <w:tc>
          <w:tcPr>
            <w:tcW w:w="5702" w:type="dxa"/>
            <w:tcBorders>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«Моем с мылом чисто-чисто…»</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Возвращение с прогулки. Водные процедуры.</w:t>
            </w:r>
          </w:p>
        </w:tc>
        <w:tc>
          <w:tcPr>
            <w:tcW w:w="1984" w:type="dxa"/>
            <w:tcBorders>
              <w:left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11.</w:t>
            </w:r>
            <w:r>
              <w:rPr>
                <w:rFonts w:ascii="Times New Roman" w:hAnsi="Times New Roman" w:cs="Times New Roman"/>
                <w:b/>
              </w:rPr>
              <w:t>1</w:t>
            </w:r>
            <w:r w:rsidRPr="00204369">
              <w:rPr>
                <w:rFonts w:ascii="Times New Roman" w:hAnsi="Times New Roman" w:cs="Times New Roman"/>
                <w:b/>
              </w:rPr>
              <w:t>0-11.30</w:t>
            </w:r>
          </w:p>
        </w:tc>
        <w:tc>
          <w:tcPr>
            <w:tcW w:w="1985" w:type="dxa"/>
            <w:tcBorders>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11.15-11.40</w:t>
            </w:r>
          </w:p>
        </w:tc>
        <w:tc>
          <w:tcPr>
            <w:tcW w:w="1984" w:type="dxa"/>
            <w:tcBorders>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sidRPr="00204369">
              <w:rPr>
                <w:rFonts w:ascii="Times New Roman" w:hAnsi="Times New Roman" w:cs="Times New Roman"/>
                <w:b/>
              </w:rPr>
              <w:t>11.25-11.50</w:t>
            </w:r>
          </w:p>
        </w:tc>
        <w:tc>
          <w:tcPr>
            <w:tcW w:w="1843" w:type="dxa"/>
            <w:tcBorders>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11.50-12.00</w:t>
            </w:r>
          </w:p>
        </w:tc>
        <w:tc>
          <w:tcPr>
            <w:tcW w:w="2125" w:type="dxa"/>
            <w:tcBorders>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12.00-12.10</w:t>
            </w:r>
          </w:p>
        </w:tc>
      </w:tr>
      <w:tr w:rsidR="003B5F78" w:rsidRPr="00204369" w:rsidTr="00FA0A95">
        <w:trPr>
          <w:jc w:val="center"/>
        </w:trPr>
        <w:tc>
          <w:tcPr>
            <w:tcW w:w="5702" w:type="dxa"/>
            <w:tcBorders>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«Это время - для обеда, значит, нам за стол пора»</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обеду. Обед.</w:t>
            </w:r>
          </w:p>
        </w:tc>
        <w:tc>
          <w:tcPr>
            <w:tcW w:w="1984" w:type="dxa"/>
            <w:tcBorders>
              <w:left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11.30-12.00</w:t>
            </w:r>
          </w:p>
        </w:tc>
        <w:tc>
          <w:tcPr>
            <w:tcW w:w="1985" w:type="dxa"/>
            <w:tcBorders>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11.40-12.10</w:t>
            </w:r>
          </w:p>
        </w:tc>
        <w:tc>
          <w:tcPr>
            <w:tcW w:w="1984" w:type="dxa"/>
            <w:tcBorders>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sidRPr="00204369">
              <w:rPr>
                <w:rFonts w:ascii="Times New Roman" w:hAnsi="Times New Roman" w:cs="Times New Roman"/>
                <w:b/>
              </w:rPr>
              <w:t>11.50-12.15</w:t>
            </w:r>
          </w:p>
        </w:tc>
        <w:tc>
          <w:tcPr>
            <w:tcW w:w="1843" w:type="dxa"/>
            <w:tcBorders>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12.00-12.25</w:t>
            </w:r>
          </w:p>
        </w:tc>
        <w:tc>
          <w:tcPr>
            <w:tcW w:w="2125" w:type="dxa"/>
            <w:tcBorders>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12.10-12.50</w:t>
            </w:r>
          </w:p>
        </w:tc>
      </w:tr>
      <w:tr w:rsidR="003B5F78" w:rsidRPr="00204369" w:rsidTr="00FA0A95">
        <w:trPr>
          <w:jc w:val="center"/>
        </w:trPr>
        <w:tc>
          <w:tcPr>
            <w:tcW w:w="5702" w:type="dxa"/>
            <w:tcBorders>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«Это - время тишины, все мы крепко спать должны»</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 xml:space="preserve">Подготовка ко сну. </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Дневной сон (при открытых окнах).</w:t>
            </w:r>
          </w:p>
        </w:tc>
        <w:tc>
          <w:tcPr>
            <w:tcW w:w="1984" w:type="dxa"/>
            <w:tcBorders>
              <w:left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12.00-15.00</w:t>
            </w:r>
          </w:p>
        </w:tc>
        <w:tc>
          <w:tcPr>
            <w:tcW w:w="1985" w:type="dxa"/>
            <w:tcBorders>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12.10-15.00</w:t>
            </w:r>
          </w:p>
        </w:tc>
        <w:tc>
          <w:tcPr>
            <w:tcW w:w="1984" w:type="dxa"/>
            <w:tcBorders>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sidRPr="00204369">
              <w:rPr>
                <w:rFonts w:ascii="Times New Roman" w:hAnsi="Times New Roman" w:cs="Times New Roman"/>
                <w:b/>
              </w:rPr>
              <w:t>12.15-15.00</w:t>
            </w:r>
          </w:p>
        </w:tc>
        <w:tc>
          <w:tcPr>
            <w:tcW w:w="1843" w:type="dxa"/>
            <w:tcBorders>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12.25-15.00</w:t>
            </w:r>
          </w:p>
        </w:tc>
        <w:tc>
          <w:tcPr>
            <w:tcW w:w="2125" w:type="dxa"/>
            <w:tcBorders>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12.50-15.00</w:t>
            </w:r>
          </w:p>
        </w:tc>
      </w:tr>
      <w:tr w:rsidR="003B5F78" w:rsidRPr="00204369" w:rsidTr="00FA0A95">
        <w:trPr>
          <w:jc w:val="center"/>
        </w:trPr>
        <w:tc>
          <w:tcPr>
            <w:tcW w:w="5702" w:type="dxa"/>
            <w:tcBorders>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«Это время – для здоровья. Закаляйся, детвора!»</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Постепенный подъём.</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Водные и воздушные закаливающие процедуры.</w:t>
            </w:r>
          </w:p>
        </w:tc>
        <w:tc>
          <w:tcPr>
            <w:tcW w:w="1984" w:type="dxa"/>
            <w:tcBorders>
              <w:left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15.00-15.30</w:t>
            </w:r>
          </w:p>
        </w:tc>
        <w:tc>
          <w:tcPr>
            <w:tcW w:w="1985" w:type="dxa"/>
            <w:tcBorders>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15.00-15.30</w:t>
            </w:r>
          </w:p>
        </w:tc>
        <w:tc>
          <w:tcPr>
            <w:tcW w:w="1984" w:type="dxa"/>
            <w:tcBorders>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sidRPr="00204369">
              <w:rPr>
                <w:rFonts w:ascii="Times New Roman" w:hAnsi="Times New Roman" w:cs="Times New Roman"/>
                <w:b/>
              </w:rPr>
              <w:t>15.00-15.25</w:t>
            </w:r>
          </w:p>
        </w:tc>
        <w:tc>
          <w:tcPr>
            <w:tcW w:w="1843" w:type="dxa"/>
            <w:tcBorders>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p>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15.00-15.20</w:t>
            </w:r>
          </w:p>
          <w:p w:rsidR="003B5F78" w:rsidRPr="00204369" w:rsidRDefault="003B5F78" w:rsidP="00FA0A95">
            <w:pPr>
              <w:jc w:val="center"/>
              <w:rPr>
                <w:rFonts w:ascii="Times New Roman" w:hAnsi="Times New Roman" w:cs="Times New Roman"/>
                <w:b/>
              </w:rPr>
            </w:pPr>
          </w:p>
        </w:tc>
        <w:tc>
          <w:tcPr>
            <w:tcW w:w="2125" w:type="dxa"/>
            <w:tcBorders>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15.00-15.20</w:t>
            </w:r>
          </w:p>
        </w:tc>
      </w:tr>
      <w:tr w:rsidR="003B5F78" w:rsidRPr="00204369" w:rsidTr="00FA0A95">
        <w:trPr>
          <w:jc w:val="center"/>
        </w:trPr>
        <w:tc>
          <w:tcPr>
            <w:tcW w:w="5702" w:type="dxa"/>
            <w:tcBorders>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«Приятного аппетита!»</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полднику.</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Полдник.</w:t>
            </w:r>
          </w:p>
        </w:tc>
        <w:tc>
          <w:tcPr>
            <w:tcW w:w="1984" w:type="dxa"/>
            <w:tcBorders>
              <w:left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15.30-15.5</w:t>
            </w:r>
            <w:r>
              <w:rPr>
                <w:rFonts w:ascii="Times New Roman" w:hAnsi="Times New Roman" w:cs="Times New Roman"/>
                <w:b/>
              </w:rPr>
              <w:t>0</w:t>
            </w:r>
          </w:p>
        </w:tc>
        <w:tc>
          <w:tcPr>
            <w:tcW w:w="1985" w:type="dxa"/>
            <w:tcBorders>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15.30-15.50</w:t>
            </w:r>
          </w:p>
        </w:tc>
        <w:tc>
          <w:tcPr>
            <w:tcW w:w="1984" w:type="dxa"/>
            <w:tcBorders>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sidRPr="00204369">
              <w:rPr>
                <w:rFonts w:ascii="Times New Roman" w:hAnsi="Times New Roman" w:cs="Times New Roman"/>
                <w:b/>
              </w:rPr>
              <w:t>15.25-15.40</w:t>
            </w:r>
          </w:p>
        </w:tc>
        <w:tc>
          <w:tcPr>
            <w:tcW w:w="1843" w:type="dxa"/>
            <w:tcBorders>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15.20-15.35</w:t>
            </w:r>
          </w:p>
        </w:tc>
        <w:tc>
          <w:tcPr>
            <w:tcW w:w="2125" w:type="dxa"/>
            <w:tcBorders>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15.20-15.35</w:t>
            </w:r>
          </w:p>
        </w:tc>
      </w:tr>
      <w:tr w:rsidR="003B5F78" w:rsidRPr="00204369" w:rsidTr="00FA0A95">
        <w:trPr>
          <w:trHeight w:val="804"/>
          <w:jc w:val="center"/>
        </w:trPr>
        <w:tc>
          <w:tcPr>
            <w:tcW w:w="5702" w:type="dxa"/>
            <w:tcBorders>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«Час свежего воздуха»</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прогулке.</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Прогулка.</w:t>
            </w:r>
          </w:p>
        </w:tc>
        <w:tc>
          <w:tcPr>
            <w:tcW w:w="1984" w:type="dxa"/>
            <w:tcBorders>
              <w:left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15.5</w:t>
            </w:r>
            <w:r>
              <w:rPr>
                <w:rFonts w:ascii="Times New Roman" w:hAnsi="Times New Roman" w:cs="Times New Roman"/>
                <w:b/>
              </w:rPr>
              <w:t>0</w:t>
            </w:r>
            <w:r w:rsidRPr="00204369">
              <w:rPr>
                <w:rFonts w:ascii="Times New Roman" w:hAnsi="Times New Roman" w:cs="Times New Roman"/>
                <w:b/>
              </w:rPr>
              <w:t>-16.</w:t>
            </w:r>
            <w:r>
              <w:rPr>
                <w:rFonts w:ascii="Times New Roman" w:hAnsi="Times New Roman" w:cs="Times New Roman"/>
                <w:b/>
              </w:rPr>
              <w:t>3</w:t>
            </w:r>
            <w:r w:rsidRPr="00204369">
              <w:rPr>
                <w:rFonts w:ascii="Times New Roman" w:hAnsi="Times New Roman" w:cs="Times New Roman"/>
                <w:b/>
              </w:rPr>
              <w:t>0</w:t>
            </w:r>
          </w:p>
          <w:p w:rsidR="003B5F78" w:rsidRPr="006D734A" w:rsidRDefault="003B5F78" w:rsidP="00FA0A95">
            <w:pPr>
              <w:jc w:val="center"/>
              <w:rPr>
                <w:rFonts w:ascii="Times New Roman" w:hAnsi="Times New Roman" w:cs="Times New Roman"/>
                <w:i/>
              </w:rPr>
            </w:pPr>
            <w:r w:rsidRPr="006D734A">
              <w:rPr>
                <w:rFonts w:ascii="Times New Roman" w:hAnsi="Times New Roman" w:cs="Times New Roman"/>
                <w:i/>
                <w:sz w:val="16"/>
              </w:rPr>
              <w:t>(игры, самостоятельная деятельность в группе)</w:t>
            </w:r>
          </w:p>
        </w:tc>
        <w:tc>
          <w:tcPr>
            <w:tcW w:w="1985" w:type="dxa"/>
            <w:tcBorders>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15.50-16.</w:t>
            </w:r>
            <w:r>
              <w:rPr>
                <w:rFonts w:ascii="Times New Roman" w:hAnsi="Times New Roman" w:cs="Times New Roman"/>
                <w:b/>
              </w:rPr>
              <w:t>40</w:t>
            </w:r>
          </w:p>
        </w:tc>
        <w:tc>
          <w:tcPr>
            <w:tcW w:w="1984" w:type="dxa"/>
            <w:tcBorders>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sidRPr="00204369">
              <w:rPr>
                <w:rFonts w:ascii="Times New Roman" w:hAnsi="Times New Roman" w:cs="Times New Roman"/>
                <w:b/>
              </w:rPr>
              <w:t>15.40-1</w:t>
            </w:r>
            <w:r>
              <w:rPr>
                <w:rFonts w:ascii="Times New Roman" w:hAnsi="Times New Roman" w:cs="Times New Roman"/>
                <w:b/>
              </w:rPr>
              <w:t>6</w:t>
            </w:r>
            <w:r w:rsidRPr="00204369">
              <w:rPr>
                <w:rFonts w:ascii="Times New Roman" w:hAnsi="Times New Roman" w:cs="Times New Roman"/>
                <w:b/>
              </w:rPr>
              <w:t>.</w:t>
            </w:r>
            <w:r>
              <w:rPr>
                <w:rFonts w:ascii="Times New Roman" w:hAnsi="Times New Roman" w:cs="Times New Roman"/>
                <w:b/>
              </w:rPr>
              <w:t>5</w:t>
            </w:r>
            <w:r w:rsidRPr="00204369">
              <w:rPr>
                <w:rFonts w:ascii="Times New Roman" w:hAnsi="Times New Roman" w:cs="Times New Roman"/>
                <w:b/>
              </w:rPr>
              <w:t>0</w:t>
            </w:r>
          </w:p>
        </w:tc>
        <w:tc>
          <w:tcPr>
            <w:tcW w:w="1843" w:type="dxa"/>
            <w:tcBorders>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15.35-17.</w:t>
            </w:r>
            <w:r>
              <w:rPr>
                <w:rFonts w:ascii="Times New Roman" w:hAnsi="Times New Roman" w:cs="Times New Roman"/>
                <w:b/>
              </w:rPr>
              <w:t>00</w:t>
            </w:r>
          </w:p>
        </w:tc>
        <w:tc>
          <w:tcPr>
            <w:tcW w:w="2125" w:type="dxa"/>
            <w:tcBorders>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15.35-17.</w:t>
            </w:r>
            <w:r>
              <w:rPr>
                <w:rFonts w:ascii="Times New Roman" w:hAnsi="Times New Roman" w:cs="Times New Roman"/>
                <w:b/>
              </w:rPr>
              <w:t>05</w:t>
            </w:r>
          </w:p>
        </w:tc>
      </w:tr>
      <w:tr w:rsidR="003B5F78" w:rsidRPr="00204369" w:rsidTr="00FA0A95">
        <w:trPr>
          <w:jc w:val="center"/>
        </w:trPr>
        <w:tc>
          <w:tcPr>
            <w:tcW w:w="5702" w:type="dxa"/>
            <w:tcBorders>
              <w:left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 xml:space="preserve">Подготовка к ужину. </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Ужин.</w:t>
            </w:r>
          </w:p>
        </w:tc>
        <w:tc>
          <w:tcPr>
            <w:tcW w:w="1984" w:type="dxa"/>
            <w:tcBorders>
              <w:left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16.</w:t>
            </w:r>
            <w:r>
              <w:rPr>
                <w:rFonts w:ascii="Times New Roman" w:hAnsi="Times New Roman" w:cs="Times New Roman"/>
                <w:b/>
              </w:rPr>
              <w:t>3</w:t>
            </w:r>
            <w:r w:rsidRPr="00204369">
              <w:rPr>
                <w:rFonts w:ascii="Times New Roman" w:hAnsi="Times New Roman" w:cs="Times New Roman"/>
                <w:b/>
              </w:rPr>
              <w:t>0-17</w:t>
            </w:r>
            <w:r>
              <w:rPr>
                <w:rFonts w:ascii="Times New Roman" w:hAnsi="Times New Roman" w:cs="Times New Roman"/>
                <w:b/>
              </w:rPr>
              <w:t>.00</w:t>
            </w:r>
          </w:p>
        </w:tc>
        <w:tc>
          <w:tcPr>
            <w:tcW w:w="1985" w:type="dxa"/>
            <w:tcBorders>
              <w:left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16.</w:t>
            </w:r>
            <w:r>
              <w:rPr>
                <w:rFonts w:ascii="Times New Roman" w:hAnsi="Times New Roman" w:cs="Times New Roman"/>
                <w:b/>
              </w:rPr>
              <w:t>40</w:t>
            </w:r>
            <w:r w:rsidRPr="00204369">
              <w:rPr>
                <w:rFonts w:ascii="Times New Roman" w:hAnsi="Times New Roman" w:cs="Times New Roman"/>
                <w:b/>
              </w:rPr>
              <w:t>-17.</w:t>
            </w:r>
            <w:r>
              <w:rPr>
                <w:rFonts w:ascii="Times New Roman" w:hAnsi="Times New Roman" w:cs="Times New Roman"/>
                <w:b/>
              </w:rPr>
              <w:t>10</w:t>
            </w:r>
          </w:p>
        </w:tc>
        <w:tc>
          <w:tcPr>
            <w:tcW w:w="1984" w:type="dxa"/>
            <w:tcBorders>
              <w:left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Pr>
                <w:rFonts w:ascii="Times New Roman" w:hAnsi="Times New Roman" w:cs="Times New Roman"/>
                <w:b/>
              </w:rPr>
              <w:t>16.50</w:t>
            </w:r>
            <w:r w:rsidRPr="00204369">
              <w:rPr>
                <w:rFonts w:ascii="Times New Roman" w:hAnsi="Times New Roman" w:cs="Times New Roman"/>
                <w:b/>
              </w:rPr>
              <w:t>-17.2</w:t>
            </w:r>
            <w:r>
              <w:rPr>
                <w:rFonts w:ascii="Times New Roman" w:hAnsi="Times New Roman" w:cs="Times New Roman"/>
                <w:b/>
              </w:rPr>
              <w:t>0</w:t>
            </w:r>
          </w:p>
        </w:tc>
        <w:tc>
          <w:tcPr>
            <w:tcW w:w="1843" w:type="dxa"/>
            <w:tcBorders>
              <w:left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17.0</w:t>
            </w:r>
            <w:r>
              <w:rPr>
                <w:rFonts w:ascii="Times New Roman" w:hAnsi="Times New Roman" w:cs="Times New Roman"/>
                <w:b/>
              </w:rPr>
              <w:t>0</w:t>
            </w:r>
            <w:r w:rsidRPr="00204369">
              <w:rPr>
                <w:rFonts w:ascii="Times New Roman" w:hAnsi="Times New Roman" w:cs="Times New Roman"/>
                <w:b/>
              </w:rPr>
              <w:t>-17.25</w:t>
            </w:r>
          </w:p>
        </w:tc>
        <w:tc>
          <w:tcPr>
            <w:tcW w:w="2125" w:type="dxa"/>
            <w:tcBorders>
              <w:left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17.</w:t>
            </w:r>
            <w:r>
              <w:rPr>
                <w:rFonts w:ascii="Times New Roman" w:hAnsi="Times New Roman" w:cs="Times New Roman"/>
                <w:b/>
              </w:rPr>
              <w:t>05</w:t>
            </w:r>
            <w:r w:rsidRPr="00204369">
              <w:rPr>
                <w:rFonts w:ascii="Times New Roman" w:hAnsi="Times New Roman" w:cs="Times New Roman"/>
                <w:b/>
              </w:rPr>
              <w:t>-17.30</w:t>
            </w:r>
          </w:p>
        </w:tc>
      </w:tr>
      <w:tr w:rsidR="003B5F78" w:rsidRPr="00CD1836" w:rsidTr="00FA0A95">
        <w:trPr>
          <w:jc w:val="center"/>
        </w:trPr>
        <w:tc>
          <w:tcPr>
            <w:tcW w:w="5702" w:type="dxa"/>
            <w:tcBorders>
              <w:left w:val="single" w:sz="24" w:space="0" w:color="auto"/>
              <w:bottom w:val="single" w:sz="24" w:space="0" w:color="auto"/>
              <w:right w:val="single" w:sz="24" w:space="0" w:color="auto"/>
            </w:tcBorders>
            <w:shd w:val="clear" w:color="auto" w:fill="FFFFE1"/>
            <w:vAlign w:val="center"/>
          </w:tcPr>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Подготовка к прогулке. Прогулка.</w:t>
            </w:r>
          </w:p>
          <w:p w:rsidR="003B5F78" w:rsidRPr="000E424D" w:rsidRDefault="003B5F78" w:rsidP="00FA0A95">
            <w:pPr>
              <w:ind w:firstLine="163"/>
              <w:rPr>
                <w:rFonts w:ascii="Times New Roman" w:hAnsi="Times New Roman" w:cs="Times New Roman"/>
                <w:b/>
                <w:color w:val="002060"/>
              </w:rPr>
            </w:pPr>
            <w:r w:rsidRPr="000E424D">
              <w:rPr>
                <w:rFonts w:ascii="Times New Roman" w:hAnsi="Times New Roman" w:cs="Times New Roman"/>
                <w:b/>
                <w:color w:val="002060"/>
              </w:rPr>
              <w:t>«До свидания, детский сад!»</w:t>
            </w:r>
          </w:p>
        </w:tc>
        <w:tc>
          <w:tcPr>
            <w:tcW w:w="1984" w:type="dxa"/>
            <w:tcBorders>
              <w:left w:val="single" w:sz="24" w:space="0" w:color="auto"/>
              <w:bottom w:val="single" w:sz="24" w:space="0" w:color="auto"/>
              <w:right w:val="single" w:sz="24" w:space="0" w:color="auto"/>
            </w:tcBorders>
            <w:shd w:val="clear" w:color="auto" w:fill="D9E2F3" w:themeFill="accent5"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17.</w:t>
            </w:r>
            <w:r>
              <w:rPr>
                <w:rFonts w:ascii="Times New Roman" w:hAnsi="Times New Roman" w:cs="Times New Roman"/>
                <w:b/>
              </w:rPr>
              <w:t>0</w:t>
            </w:r>
            <w:r w:rsidRPr="00204369">
              <w:rPr>
                <w:rFonts w:ascii="Times New Roman" w:hAnsi="Times New Roman" w:cs="Times New Roman"/>
                <w:b/>
              </w:rPr>
              <w:t>0-</w:t>
            </w:r>
            <w:r>
              <w:rPr>
                <w:rFonts w:ascii="Times New Roman" w:hAnsi="Times New Roman" w:cs="Times New Roman"/>
                <w:b/>
              </w:rPr>
              <w:t>19.00</w:t>
            </w:r>
          </w:p>
        </w:tc>
        <w:tc>
          <w:tcPr>
            <w:tcW w:w="1985" w:type="dxa"/>
            <w:tcBorders>
              <w:left w:val="single" w:sz="24" w:space="0" w:color="auto"/>
              <w:bottom w:val="single" w:sz="24" w:space="0" w:color="auto"/>
              <w:right w:val="single" w:sz="24" w:space="0" w:color="auto"/>
            </w:tcBorders>
            <w:shd w:val="clear" w:color="auto" w:fill="EDEDED" w:themeFill="accent3"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17.</w:t>
            </w:r>
            <w:r>
              <w:rPr>
                <w:rFonts w:ascii="Times New Roman" w:hAnsi="Times New Roman" w:cs="Times New Roman"/>
                <w:b/>
              </w:rPr>
              <w:t>10</w:t>
            </w:r>
            <w:r w:rsidRPr="00204369">
              <w:rPr>
                <w:rFonts w:ascii="Times New Roman" w:hAnsi="Times New Roman" w:cs="Times New Roman"/>
                <w:b/>
              </w:rPr>
              <w:t>-</w:t>
            </w:r>
            <w:r>
              <w:rPr>
                <w:rFonts w:ascii="Times New Roman" w:hAnsi="Times New Roman" w:cs="Times New Roman"/>
                <w:b/>
              </w:rPr>
              <w:t>19.00</w:t>
            </w:r>
          </w:p>
        </w:tc>
        <w:tc>
          <w:tcPr>
            <w:tcW w:w="1984" w:type="dxa"/>
            <w:tcBorders>
              <w:left w:val="single" w:sz="24" w:space="0" w:color="auto"/>
              <w:bottom w:val="single" w:sz="24" w:space="0" w:color="auto"/>
              <w:right w:val="single" w:sz="24" w:space="0" w:color="auto"/>
            </w:tcBorders>
            <w:shd w:val="clear" w:color="auto" w:fill="E2EFD9" w:themeFill="accent6" w:themeFillTint="33"/>
            <w:vAlign w:val="center"/>
          </w:tcPr>
          <w:p w:rsidR="003B5F78" w:rsidRPr="00204369" w:rsidRDefault="003B5F78" w:rsidP="00FA0A95">
            <w:pPr>
              <w:ind w:firstLine="21"/>
              <w:jc w:val="center"/>
              <w:rPr>
                <w:rFonts w:ascii="Times New Roman" w:hAnsi="Times New Roman" w:cs="Times New Roman"/>
                <w:b/>
              </w:rPr>
            </w:pPr>
            <w:r w:rsidRPr="00204369">
              <w:rPr>
                <w:rFonts w:ascii="Times New Roman" w:hAnsi="Times New Roman" w:cs="Times New Roman"/>
                <w:b/>
              </w:rPr>
              <w:t>17.2</w:t>
            </w:r>
            <w:r>
              <w:rPr>
                <w:rFonts w:ascii="Times New Roman" w:hAnsi="Times New Roman" w:cs="Times New Roman"/>
                <w:b/>
              </w:rPr>
              <w:t>0</w:t>
            </w:r>
            <w:r w:rsidRPr="00204369">
              <w:rPr>
                <w:rFonts w:ascii="Times New Roman" w:hAnsi="Times New Roman" w:cs="Times New Roman"/>
                <w:b/>
              </w:rPr>
              <w:t>-</w:t>
            </w:r>
            <w:r>
              <w:rPr>
                <w:rFonts w:ascii="Times New Roman" w:hAnsi="Times New Roman" w:cs="Times New Roman"/>
                <w:b/>
              </w:rPr>
              <w:t>19.00</w:t>
            </w:r>
          </w:p>
        </w:tc>
        <w:tc>
          <w:tcPr>
            <w:tcW w:w="1843" w:type="dxa"/>
            <w:tcBorders>
              <w:left w:val="single" w:sz="24" w:space="0" w:color="auto"/>
              <w:bottom w:val="single" w:sz="24" w:space="0" w:color="auto"/>
              <w:right w:val="single" w:sz="24" w:space="0" w:color="auto"/>
            </w:tcBorders>
            <w:shd w:val="clear" w:color="auto" w:fill="FFF2CC" w:themeFill="accent4" w:themeFillTint="33"/>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17.25-</w:t>
            </w:r>
            <w:r>
              <w:rPr>
                <w:rFonts w:ascii="Times New Roman" w:hAnsi="Times New Roman" w:cs="Times New Roman"/>
                <w:b/>
              </w:rPr>
              <w:t>19.00</w:t>
            </w:r>
          </w:p>
        </w:tc>
        <w:tc>
          <w:tcPr>
            <w:tcW w:w="2125" w:type="dxa"/>
            <w:tcBorders>
              <w:left w:val="single" w:sz="24" w:space="0" w:color="auto"/>
              <w:bottom w:val="single" w:sz="24" w:space="0" w:color="auto"/>
              <w:right w:val="single" w:sz="24" w:space="0" w:color="auto"/>
            </w:tcBorders>
            <w:shd w:val="clear" w:color="auto" w:fill="F2F2F2" w:themeFill="background1" w:themeFillShade="F2"/>
            <w:vAlign w:val="center"/>
          </w:tcPr>
          <w:p w:rsidR="003B5F78" w:rsidRPr="00204369" w:rsidRDefault="003B5F78" w:rsidP="00FA0A95">
            <w:pPr>
              <w:jc w:val="center"/>
              <w:rPr>
                <w:rFonts w:ascii="Times New Roman" w:hAnsi="Times New Roman" w:cs="Times New Roman"/>
                <w:b/>
              </w:rPr>
            </w:pPr>
            <w:r w:rsidRPr="00204369">
              <w:rPr>
                <w:rFonts w:ascii="Times New Roman" w:hAnsi="Times New Roman" w:cs="Times New Roman"/>
                <w:b/>
              </w:rPr>
              <w:t>17.30-</w:t>
            </w:r>
            <w:r>
              <w:rPr>
                <w:rFonts w:ascii="Times New Roman" w:hAnsi="Times New Roman" w:cs="Times New Roman"/>
                <w:b/>
              </w:rPr>
              <w:t>19.00</w:t>
            </w:r>
          </w:p>
        </w:tc>
      </w:tr>
    </w:tbl>
    <w:p w:rsidR="0091404E" w:rsidRPr="00976E2D" w:rsidRDefault="0091404E" w:rsidP="00976E2D">
      <w:pPr>
        <w:pStyle w:val="a3"/>
        <w:jc w:val="both"/>
        <w:rPr>
          <w:rFonts w:ascii="Times New Roman" w:hAnsi="Times New Roman" w:cs="Times New Roman"/>
          <w:b/>
          <w:color w:val="000000"/>
          <w:sz w:val="24"/>
          <w:szCs w:val="24"/>
        </w:rPr>
      </w:pPr>
    </w:p>
    <w:p w:rsidR="004A5F02" w:rsidRPr="00976E2D" w:rsidRDefault="004A5F02" w:rsidP="00976E2D">
      <w:pPr>
        <w:pStyle w:val="a3"/>
        <w:jc w:val="both"/>
        <w:rPr>
          <w:rFonts w:ascii="Times New Roman" w:hAnsi="Times New Roman" w:cs="Times New Roman"/>
          <w:sz w:val="24"/>
          <w:szCs w:val="24"/>
        </w:rPr>
        <w:sectPr w:rsidR="004A5F02" w:rsidRPr="00976E2D" w:rsidSect="003B5F78">
          <w:footerReference w:type="default" r:id="rId10"/>
          <w:pgSz w:w="16838" w:h="11906" w:orient="landscape"/>
          <w:pgMar w:top="1135" w:right="1134" w:bottom="850" w:left="1134" w:header="708" w:footer="708" w:gutter="0"/>
          <w:cols w:space="708"/>
          <w:docGrid w:linePitch="360"/>
        </w:sectPr>
      </w:pPr>
    </w:p>
    <w:p w:rsidR="00333447" w:rsidRPr="00976E2D" w:rsidRDefault="009D3888" w:rsidP="00976E2D">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3.6</w:t>
      </w:r>
      <w:r w:rsidR="00333447" w:rsidRPr="00976E2D">
        <w:rPr>
          <w:rFonts w:ascii="Times New Roman" w:eastAsia="Calibri" w:hAnsi="Times New Roman" w:cs="Times New Roman"/>
          <w:b/>
          <w:color w:val="000000"/>
          <w:sz w:val="24"/>
          <w:szCs w:val="24"/>
        </w:rPr>
        <w:t>. Учебный план</w:t>
      </w:r>
    </w:p>
    <w:p w:rsidR="00333447" w:rsidRPr="00976E2D" w:rsidRDefault="00333447" w:rsidP="00976E2D">
      <w:pPr>
        <w:autoSpaceDE w:val="0"/>
        <w:autoSpaceDN w:val="0"/>
        <w:adjustRightInd w:val="0"/>
        <w:spacing w:after="0" w:line="240" w:lineRule="auto"/>
        <w:ind w:firstLine="384"/>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lang w:eastAsia="ru-RU"/>
        </w:rPr>
        <w:t>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СанПиН</w:t>
      </w:r>
    </w:p>
    <w:p w:rsidR="00333447" w:rsidRPr="00976E2D" w:rsidRDefault="00333447" w:rsidP="00976E2D">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lang w:eastAsia="ru-RU"/>
        </w:rPr>
        <w:t>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33447" w:rsidRPr="00976E2D" w:rsidRDefault="00333447" w:rsidP="00976E2D">
      <w:pPr>
        <w:autoSpaceDE w:val="0"/>
        <w:autoSpaceDN w:val="0"/>
        <w:adjustRightInd w:val="0"/>
        <w:spacing w:after="0" w:line="240" w:lineRule="auto"/>
        <w:ind w:firstLine="715"/>
        <w:jc w:val="center"/>
        <w:rPr>
          <w:rFonts w:ascii="Times New Roman" w:eastAsia="Times New Roman" w:hAnsi="Times New Roman" w:cs="Times New Roman"/>
          <w:b/>
          <w:sz w:val="24"/>
          <w:szCs w:val="24"/>
          <w:lang w:eastAsia="ru-RU"/>
        </w:rPr>
      </w:pPr>
    </w:p>
    <w:p w:rsidR="00333447" w:rsidRPr="00976E2D" w:rsidRDefault="00333447" w:rsidP="00976E2D">
      <w:pPr>
        <w:autoSpaceDE w:val="0"/>
        <w:autoSpaceDN w:val="0"/>
        <w:adjustRightInd w:val="0"/>
        <w:spacing w:after="0" w:line="240" w:lineRule="auto"/>
        <w:ind w:firstLine="715"/>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lang w:eastAsia="ru-RU"/>
        </w:rPr>
        <w:t>Сетка непосредственно образовательной деятельности</w:t>
      </w:r>
    </w:p>
    <w:p w:rsidR="00333447" w:rsidRPr="00976E2D" w:rsidRDefault="00333447" w:rsidP="00976E2D">
      <w:pPr>
        <w:autoSpaceDE w:val="0"/>
        <w:autoSpaceDN w:val="0"/>
        <w:adjustRightInd w:val="0"/>
        <w:spacing w:after="0" w:line="240" w:lineRule="auto"/>
        <w:ind w:firstLine="715"/>
        <w:jc w:val="center"/>
        <w:rPr>
          <w:rFonts w:ascii="Times New Roman" w:eastAsia="Times New Roman" w:hAnsi="Times New Roman" w:cs="Times New Roman"/>
          <w:b/>
          <w:sz w:val="24"/>
          <w:szCs w:val="24"/>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4"/>
        <w:gridCol w:w="1845"/>
        <w:gridCol w:w="1845"/>
        <w:gridCol w:w="1845"/>
        <w:gridCol w:w="2108"/>
      </w:tblGrid>
      <w:tr w:rsidR="00333447" w:rsidRPr="00976E2D" w:rsidTr="00333447">
        <w:trPr>
          <w:trHeight w:val="339"/>
        </w:trPr>
        <w:tc>
          <w:tcPr>
            <w:tcW w:w="883" w:type="pct"/>
            <w:vMerge w:val="restar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Вид деятельности</w:t>
            </w:r>
          </w:p>
        </w:tc>
        <w:tc>
          <w:tcPr>
            <w:tcW w:w="4117" w:type="pct"/>
            <w:gridSpan w:val="4"/>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Количество образовательных ситуаций в неделю</w:t>
            </w:r>
          </w:p>
        </w:tc>
      </w:tr>
      <w:tr w:rsidR="00333447" w:rsidRPr="00976E2D" w:rsidTr="00333447">
        <w:trPr>
          <w:trHeight w:val="711"/>
        </w:trPr>
        <w:tc>
          <w:tcPr>
            <w:tcW w:w="883" w:type="pct"/>
            <w:vMerge/>
            <w:vAlign w:val="center"/>
            <w:hideMark/>
          </w:tcPr>
          <w:p w:rsidR="00333447" w:rsidRPr="00976E2D" w:rsidRDefault="00333447" w:rsidP="00976E2D">
            <w:pPr>
              <w:spacing w:after="0" w:line="240" w:lineRule="auto"/>
              <w:rPr>
                <w:rFonts w:ascii="Times New Roman" w:eastAsia="Times New Roman" w:hAnsi="Times New Roman" w:cs="Times New Roman"/>
                <w:b/>
                <w:sz w:val="24"/>
                <w:szCs w:val="24"/>
                <w:lang w:eastAsia="ru-RU"/>
              </w:rPr>
            </w:pP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Младшая группа</w:t>
            </w: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Средняя группа</w:t>
            </w: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Старшая группа</w:t>
            </w:r>
          </w:p>
        </w:tc>
        <w:tc>
          <w:tcPr>
            <w:tcW w:w="1138"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Подготовительная группа</w:t>
            </w:r>
          </w:p>
        </w:tc>
      </w:tr>
      <w:tr w:rsidR="00333447" w:rsidRPr="00976E2D" w:rsidTr="00333447">
        <w:trPr>
          <w:trHeight w:val="2426"/>
        </w:trPr>
        <w:tc>
          <w:tcPr>
            <w:tcW w:w="88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Двигательная деятельность</w:t>
            </w: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занятия физической культурой</w:t>
            </w: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занятия физической культурой</w:t>
            </w: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занятия физической культурой, одно из которых проводится на открытом воздухе.</w:t>
            </w:r>
          </w:p>
        </w:tc>
        <w:tc>
          <w:tcPr>
            <w:tcW w:w="1138"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занятия физической культурой, одно из которых проводится на открытом воздухе.</w:t>
            </w:r>
          </w:p>
        </w:tc>
      </w:tr>
      <w:tr w:rsidR="00333447" w:rsidRPr="00976E2D" w:rsidTr="00333447">
        <w:trPr>
          <w:trHeight w:val="339"/>
        </w:trPr>
        <w:tc>
          <w:tcPr>
            <w:tcW w:w="5000" w:type="pct"/>
            <w:gridSpan w:val="5"/>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Коммуникативная деятельность:</w:t>
            </w:r>
          </w:p>
        </w:tc>
      </w:tr>
      <w:tr w:rsidR="00333447" w:rsidRPr="00976E2D" w:rsidTr="00333447">
        <w:trPr>
          <w:trHeight w:val="2086"/>
        </w:trPr>
        <w:tc>
          <w:tcPr>
            <w:tcW w:w="88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Развитие речи</w:t>
            </w: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а также во всех образовательных ситуациях</w:t>
            </w: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а также во всех образовательных ситуациях</w:t>
            </w: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образовательные ситуации, а также во всех образовательных ситуациях</w:t>
            </w:r>
          </w:p>
        </w:tc>
        <w:tc>
          <w:tcPr>
            <w:tcW w:w="1138"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образовательные ситуации, а также во всех образовательных ситуациях</w:t>
            </w:r>
          </w:p>
        </w:tc>
      </w:tr>
      <w:tr w:rsidR="00333447" w:rsidRPr="00976E2D" w:rsidTr="00333447">
        <w:trPr>
          <w:trHeight w:val="1035"/>
        </w:trPr>
        <w:tc>
          <w:tcPr>
            <w:tcW w:w="88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Подготовка к обучению грамоте</w:t>
            </w: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w:t>
            </w: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w:t>
            </w:r>
          </w:p>
        </w:tc>
        <w:tc>
          <w:tcPr>
            <w:tcW w:w="99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 xml:space="preserve">1 образовательная ситуация </w:t>
            </w:r>
          </w:p>
        </w:tc>
        <w:tc>
          <w:tcPr>
            <w:tcW w:w="1138"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r>
    </w:tbl>
    <w:p w:rsidR="00333447" w:rsidRPr="00976E2D" w:rsidRDefault="00333447" w:rsidP="00976E2D">
      <w:pPr>
        <w:spacing w:after="0" w:line="240" w:lineRule="auto"/>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lang w:eastAsia="ru-RU"/>
        </w:rPr>
        <w:br w:type="page"/>
      </w:r>
    </w:p>
    <w:tbl>
      <w:tblPr>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1743"/>
        <w:gridCol w:w="1743"/>
        <w:gridCol w:w="1743"/>
        <w:gridCol w:w="1743"/>
      </w:tblGrid>
      <w:tr w:rsidR="00333447" w:rsidRPr="00976E2D" w:rsidTr="00333447">
        <w:trPr>
          <w:trHeight w:val="284"/>
        </w:trPr>
        <w:tc>
          <w:tcPr>
            <w:tcW w:w="5000" w:type="pct"/>
            <w:gridSpan w:val="5"/>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Познавательно- исследовательская деятельность</w:t>
            </w:r>
          </w:p>
        </w:tc>
      </w:tr>
      <w:tr w:rsidR="00333447" w:rsidRPr="00976E2D" w:rsidTr="00333447">
        <w:trPr>
          <w:trHeight w:val="2905"/>
        </w:trPr>
        <w:tc>
          <w:tcPr>
            <w:tcW w:w="1253" w:type="pct"/>
            <w:hideMark/>
          </w:tcPr>
          <w:p w:rsidR="00333447" w:rsidRPr="00976E2D" w:rsidRDefault="00333447" w:rsidP="00976E2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в 2 недели</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1,5 образовательные ситуации</w:t>
            </w:r>
          </w:p>
        </w:tc>
      </w:tr>
      <w:tr w:rsidR="00333447" w:rsidRPr="00976E2D" w:rsidTr="00333447">
        <w:trPr>
          <w:trHeight w:val="868"/>
        </w:trPr>
        <w:tc>
          <w:tcPr>
            <w:tcW w:w="1253" w:type="pct"/>
            <w:hideMark/>
          </w:tcPr>
          <w:p w:rsidR="00333447" w:rsidRPr="00976E2D" w:rsidRDefault="00333447" w:rsidP="00976E2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Математическое и сенсорное развитие</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w:t>
            </w:r>
          </w:p>
        </w:tc>
      </w:tr>
      <w:tr w:rsidR="00333447" w:rsidRPr="00976E2D" w:rsidTr="00333447">
        <w:trPr>
          <w:trHeight w:val="1452"/>
        </w:trPr>
        <w:tc>
          <w:tcPr>
            <w:tcW w:w="1253" w:type="pct"/>
            <w:hideMark/>
          </w:tcPr>
          <w:p w:rsidR="00333447" w:rsidRPr="00976E2D" w:rsidRDefault="00333447" w:rsidP="00976E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E2D">
              <w:rPr>
                <w:rFonts w:ascii="Times New Roman" w:eastAsia="Times New Roman" w:hAnsi="Times New Roman" w:cs="Times New Roman"/>
                <w:b/>
                <w:sz w:val="24"/>
                <w:szCs w:val="24"/>
              </w:rPr>
              <w:t>Изобразительная деятельность</w:t>
            </w:r>
            <w:r w:rsidRPr="00976E2D">
              <w:rPr>
                <w:rFonts w:ascii="Times New Roman" w:eastAsia="Times New Roman" w:hAnsi="Times New Roman" w:cs="Times New Roman"/>
                <w:sz w:val="24"/>
                <w:szCs w:val="24"/>
              </w:rPr>
              <w:t xml:space="preserve"> (рисование, лепка, аппликация) и </w:t>
            </w:r>
            <w:r w:rsidRPr="00976E2D">
              <w:rPr>
                <w:rFonts w:ascii="Times New Roman" w:eastAsia="Times New Roman" w:hAnsi="Times New Roman" w:cs="Times New Roman"/>
                <w:b/>
                <w:sz w:val="24"/>
                <w:szCs w:val="24"/>
              </w:rPr>
              <w:t>конструирование</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образовательные ситуации</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образовательные ситуации</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образовательные ситуации</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3 образовательные ситуации</w:t>
            </w:r>
          </w:p>
        </w:tc>
      </w:tr>
      <w:tr w:rsidR="00333447" w:rsidRPr="00976E2D" w:rsidTr="00333447">
        <w:trPr>
          <w:trHeight w:val="583"/>
        </w:trPr>
        <w:tc>
          <w:tcPr>
            <w:tcW w:w="1253" w:type="pct"/>
            <w:hideMark/>
          </w:tcPr>
          <w:p w:rsidR="00333447" w:rsidRPr="00976E2D" w:rsidRDefault="00333447" w:rsidP="00976E2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Музыкальная деятельность</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музыкальных занятия</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музыкальных занятия</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музыкальных занятия</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2 музыкальных занятия</w:t>
            </w:r>
          </w:p>
        </w:tc>
      </w:tr>
      <w:tr w:rsidR="00333447" w:rsidRPr="00976E2D" w:rsidTr="00333447">
        <w:trPr>
          <w:trHeight w:val="1153"/>
        </w:trPr>
        <w:tc>
          <w:tcPr>
            <w:tcW w:w="1253" w:type="pct"/>
            <w:hideMark/>
          </w:tcPr>
          <w:p w:rsidR="00333447" w:rsidRPr="00976E2D" w:rsidRDefault="00333447" w:rsidP="00976E2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rPr>
              <w:t>Чтение художественной литературы</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в 2 недели</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в 2 недели</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в 2 недели</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E2D">
              <w:rPr>
                <w:rFonts w:ascii="Times New Roman" w:eastAsia="Times New Roman" w:hAnsi="Times New Roman" w:cs="Times New Roman"/>
                <w:sz w:val="24"/>
                <w:szCs w:val="24"/>
              </w:rPr>
              <w:t>1 образовательная ситуация в 2 недели</w:t>
            </w:r>
          </w:p>
        </w:tc>
      </w:tr>
      <w:tr w:rsidR="00333447" w:rsidRPr="00976E2D" w:rsidTr="00333447">
        <w:trPr>
          <w:trHeight w:val="881"/>
        </w:trPr>
        <w:tc>
          <w:tcPr>
            <w:tcW w:w="1253"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E2D">
              <w:rPr>
                <w:rFonts w:ascii="Times New Roman" w:eastAsia="Times New Roman" w:hAnsi="Times New Roman" w:cs="Times New Roman"/>
                <w:b/>
                <w:sz w:val="24"/>
                <w:szCs w:val="24"/>
                <w:lang w:eastAsia="ru-RU"/>
              </w:rPr>
              <w:t>Всего:</w:t>
            </w:r>
          </w:p>
        </w:tc>
        <w:tc>
          <w:tcPr>
            <w:tcW w:w="937" w:type="pct"/>
            <w:vAlign w:val="center"/>
          </w:tcPr>
          <w:p w:rsidR="00333447" w:rsidRPr="00976E2D" w:rsidRDefault="00333447" w:rsidP="00976E2D">
            <w:pPr>
              <w:widowControl w:val="0"/>
              <w:autoSpaceDE w:val="0"/>
              <w:autoSpaceDN w:val="0"/>
              <w:adjustRightInd w:val="0"/>
              <w:spacing w:after="0" w:line="240" w:lineRule="auto"/>
              <w:ind w:firstLine="384"/>
              <w:jc w:val="center"/>
              <w:rPr>
                <w:rFonts w:ascii="Times New Roman" w:eastAsia="Times New Roman" w:hAnsi="Times New Roman" w:cs="Times New Roman"/>
                <w:i/>
                <w:sz w:val="24"/>
                <w:szCs w:val="24"/>
                <w:lang w:eastAsia="ru-RU"/>
              </w:rPr>
            </w:pPr>
            <w:r w:rsidRPr="00976E2D">
              <w:rPr>
                <w:rFonts w:ascii="Times New Roman" w:eastAsia="Times New Roman" w:hAnsi="Times New Roman" w:cs="Times New Roman"/>
                <w:i/>
                <w:sz w:val="24"/>
                <w:szCs w:val="24"/>
              </w:rPr>
              <w:t>10 образовательных ситуаций</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76E2D">
              <w:rPr>
                <w:rFonts w:ascii="Times New Roman" w:eastAsia="Times New Roman" w:hAnsi="Times New Roman" w:cs="Times New Roman"/>
                <w:i/>
                <w:sz w:val="24"/>
                <w:szCs w:val="24"/>
              </w:rPr>
              <w:t>11 образовательных ситуаций</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76E2D">
              <w:rPr>
                <w:rFonts w:ascii="Times New Roman" w:eastAsia="Times New Roman" w:hAnsi="Times New Roman" w:cs="Times New Roman"/>
                <w:i/>
                <w:sz w:val="24"/>
                <w:szCs w:val="24"/>
              </w:rPr>
              <w:t>14 образовательных ситуаций</w:t>
            </w:r>
          </w:p>
        </w:tc>
        <w:tc>
          <w:tcPr>
            <w:tcW w:w="937" w:type="pct"/>
            <w:vAlign w:val="center"/>
            <w:hideMark/>
          </w:tcPr>
          <w:p w:rsidR="00333447" w:rsidRPr="00976E2D" w:rsidRDefault="00333447" w:rsidP="00976E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76E2D">
              <w:rPr>
                <w:rFonts w:ascii="Times New Roman" w:eastAsia="Times New Roman" w:hAnsi="Times New Roman" w:cs="Times New Roman"/>
                <w:i/>
                <w:sz w:val="24"/>
                <w:szCs w:val="24"/>
              </w:rPr>
              <w:t>15 образовательных ситуаций</w:t>
            </w:r>
          </w:p>
        </w:tc>
      </w:tr>
    </w:tbl>
    <w:p w:rsidR="00333447" w:rsidRPr="00976E2D" w:rsidRDefault="00333447" w:rsidP="00976E2D">
      <w:pPr>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p>
    <w:p w:rsidR="00333447" w:rsidRPr="00976E2D" w:rsidRDefault="00333447" w:rsidP="00976E2D">
      <w:pPr>
        <w:spacing w:after="0" w:line="240" w:lineRule="auto"/>
        <w:rPr>
          <w:rFonts w:ascii="Times New Roman" w:eastAsia="Times New Roman" w:hAnsi="Times New Roman" w:cs="Times New Roman"/>
          <w:sz w:val="24"/>
          <w:szCs w:val="24"/>
          <w:lang w:eastAsia="ru-RU"/>
        </w:rPr>
      </w:pPr>
    </w:p>
    <w:p w:rsidR="009D3888" w:rsidRPr="009D3888" w:rsidRDefault="009D3888" w:rsidP="009D3888">
      <w:pPr>
        <w:suppressAutoHyphens/>
        <w:spacing w:before="28" w:after="28" w:line="240" w:lineRule="auto"/>
        <w:jc w:val="both"/>
        <w:textAlignment w:val="baseline"/>
        <w:outlineLvl w:val="1"/>
        <w:rPr>
          <w:rFonts w:ascii="Times New Roman" w:eastAsia="Times New Roman" w:hAnsi="Times New Roman" w:cs="Times New Roman"/>
          <w:b/>
          <w:bCs/>
          <w:color w:val="00000A"/>
          <w:sz w:val="24"/>
          <w:lang w:eastAsia="zh-CN"/>
        </w:rPr>
      </w:pPr>
      <w:r w:rsidRPr="009D3888">
        <w:rPr>
          <w:rFonts w:ascii="Times New Roman" w:eastAsia="Times New Roman" w:hAnsi="Times New Roman" w:cs="Times New Roman"/>
          <w:b/>
          <w:bCs/>
          <w:color w:val="00000A"/>
          <w:sz w:val="24"/>
          <w:lang w:eastAsia="zh-CN"/>
        </w:rPr>
        <w:t>3.7. Перечень нормативных и нормативно-методических документов</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Закон РФ «Об основных гарантиях прав ребенка в Российской Федерации» </w:t>
      </w:r>
      <w:r w:rsidRPr="009D3888">
        <w:rPr>
          <w:rFonts w:ascii="Times New Roman" w:eastAsia="Calibri" w:hAnsi="Times New Roman" w:cs="Times New Roman"/>
          <w:bCs/>
          <w:iCs/>
          <w:color w:val="00000A"/>
          <w:spacing w:val="3"/>
          <w:sz w:val="24"/>
        </w:rPr>
        <w:br/>
        <w:t>от 24 июля 1998 года № 124–ФЗ (с изменениями на 21 декабря 2004 года).</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Конвенция о правах ребенка. Принята резолюцией 44/25 Генеральной Ассамблеи от 20 ноября 1989 года – ООН 1990.</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Письмо Минобрнауки России «Комментарии к ФГОС ДО» от 28 февраля 2014 г. № 08-249 // Вестник образования. – 2014. – Апрель. – № 7.</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Распоряжение Правительства Российской Федерации от 4 сентября 2014 г. </w:t>
      </w:r>
      <w:r w:rsidRPr="009D3888">
        <w:rPr>
          <w:rFonts w:ascii="Times New Roman" w:eastAsia="Calibri" w:hAnsi="Times New Roman" w:cs="Times New Roman"/>
          <w:bCs/>
          <w:iCs/>
          <w:color w:val="00000A"/>
          <w:spacing w:val="3"/>
          <w:sz w:val="24"/>
        </w:rPr>
        <w:br/>
        <w:t>№ 1726-р «Об утверждении Концепции развития дополнительного образования детей».</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9D3888">
        <w:rPr>
          <w:rFonts w:ascii="Times New Roman" w:eastAsia="Calibri" w:hAnsi="Times New Roman" w:cs="Times New Roman"/>
          <w:bCs/>
          <w:iCs/>
          <w:color w:val="00000A"/>
          <w:spacing w:val="3"/>
          <w:sz w:val="24"/>
        </w:rPr>
        <w:br/>
        <w:t>(с изменениями на 27 августа 2015 года).</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Указ Президента Российской Федерации от 1 июня 2012 г. № 761 </w:t>
      </w:r>
      <w:r w:rsidRPr="009D3888">
        <w:rPr>
          <w:rFonts w:ascii="Times New Roman" w:eastAsia="Calibri" w:hAnsi="Times New Roman" w:cs="Times New Roman"/>
          <w:bCs/>
          <w:iCs/>
          <w:color w:val="00000A"/>
          <w:spacing w:val="3"/>
          <w:sz w:val="24"/>
        </w:rPr>
        <w:br/>
        <w:t>«О Национальной стратегии действий в интересах детей на 2012-2017 годы».</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Федеральный закон «Об образовании в Российской Федерации» № 273-ФЗ </w:t>
      </w:r>
      <w:r w:rsidRPr="009D3888">
        <w:rPr>
          <w:rFonts w:ascii="Times New Roman" w:eastAsia="Calibri" w:hAnsi="Times New Roman" w:cs="Times New Roman"/>
          <w:bCs/>
          <w:iCs/>
          <w:color w:val="00000A"/>
          <w:spacing w:val="3"/>
          <w:sz w:val="24"/>
        </w:rPr>
        <w:br/>
        <w:t>от 29 декабря 2012 года с изменениями 2015-2016 года.</w:t>
      </w:r>
    </w:p>
    <w:p w:rsidR="009D3888" w:rsidRPr="009D3888" w:rsidRDefault="009D3888" w:rsidP="00692122">
      <w:pPr>
        <w:widowControl w:val="0"/>
        <w:numPr>
          <w:ilvl w:val="0"/>
          <w:numId w:val="67"/>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9D3888" w:rsidRPr="009D3888" w:rsidRDefault="009D3888" w:rsidP="009D3888">
      <w:pPr>
        <w:widowControl w:val="0"/>
        <w:shd w:val="clear" w:color="auto" w:fill="FFFFFF"/>
        <w:tabs>
          <w:tab w:val="right" w:leader="dot" w:pos="9913"/>
        </w:tabs>
        <w:suppressAutoHyphens/>
        <w:spacing w:after="0" w:line="240" w:lineRule="auto"/>
        <w:ind w:firstLine="426"/>
        <w:jc w:val="both"/>
        <w:textAlignment w:val="baseline"/>
        <w:rPr>
          <w:rFonts w:ascii="Times New Roman" w:eastAsia="Calibri" w:hAnsi="Times New Roman" w:cs="Times New Roman"/>
          <w:b/>
          <w:bCs/>
          <w:iCs/>
          <w:color w:val="00000A"/>
          <w:spacing w:val="3"/>
          <w:sz w:val="24"/>
        </w:rPr>
      </w:pPr>
    </w:p>
    <w:p w:rsidR="009D3888" w:rsidRPr="009D3888" w:rsidRDefault="009D3888" w:rsidP="009D3888">
      <w:pPr>
        <w:suppressAutoHyphens/>
        <w:spacing w:before="28" w:after="28" w:line="240" w:lineRule="auto"/>
        <w:jc w:val="both"/>
        <w:textAlignment w:val="baseline"/>
        <w:outlineLvl w:val="1"/>
        <w:rPr>
          <w:rFonts w:ascii="Times New Roman" w:eastAsia="Times New Roman" w:hAnsi="Times New Roman" w:cs="Times New Roman"/>
          <w:b/>
          <w:bCs/>
          <w:color w:val="00000A"/>
          <w:sz w:val="24"/>
          <w:lang w:eastAsia="zh-CN"/>
        </w:rPr>
      </w:pPr>
      <w:bookmarkStart w:id="17" w:name="_Toc487462055"/>
      <w:r w:rsidRPr="009D3888">
        <w:rPr>
          <w:rFonts w:ascii="Times New Roman" w:eastAsia="Times New Roman" w:hAnsi="Times New Roman" w:cs="Times New Roman"/>
          <w:b/>
          <w:bCs/>
          <w:color w:val="00000A"/>
          <w:sz w:val="24"/>
          <w:lang w:eastAsia="zh-CN"/>
        </w:rPr>
        <w:t>3.</w:t>
      </w:r>
      <w:bookmarkEnd w:id="17"/>
      <w:r>
        <w:rPr>
          <w:rFonts w:ascii="Times New Roman" w:eastAsia="Times New Roman" w:hAnsi="Times New Roman" w:cs="Times New Roman"/>
          <w:b/>
          <w:bCs/>
          <w:color w:val="00000A"/>
          <w:sz w:val="24"/>
          <w:lang w:val="en-US" w:eastAsia="zh-CN"/>
        </w:rPr>
        <w:t>8</w:t>
      </w:r>
      <w:r w:rsidRPr="009D3888">
        <w:rPr>
          <w:rFonts w:ascii="Times New Roman" w:eastAsia="Times New Roman" w:hAnsi="Times New Roman" w:cs="Times New Roman"/>
          <w:b/>
          <w:bCs/>
          <w:color w:val="00000A"/>
          <w:sz w:val="24"/>
          <w:lang w:eastAsia="zh-CN"/>
        </w:rPr>
        <w:t>. Перечень литературных источников</w:t>
      </w:r>
    </w:p>
    <w:p w:rsidR="009D3888" w:rsidRPr="009D3888" w:rsidRDefault="009D3888" w:rsidP="00692122">
      <w:pPr>
        <w:numPr>
          <w:ilvl w:val="0"/>
          <w:numId w:val="65"/>
        </w:numPr>
        <w:tabs>
          <w:tab w:val="left" w:pos="0"/>
          <w:tab w:val="left" w:pos="1134"/>
        </w:tabs>
        <w:suppressAutoHyphens/>
        <w:spacing w:after="0" w:line="240" w:lineRule="auto"/>
        <w:ind w:left="0" w:firstLine="709"/>
        <w:contextualSpacing/>
        <w:jc w:val="both"/>
        <w:textAlignment w:val="baseline"/>
        <w:rPr>
          <w:rFonts w:ascii="Times New Roman" w:eastAsia="Calibri" w:hAnsi="Times New Roman" w:cs="Times New Roman"/>
          <w:color w:val="00000A"/>
          <w:sz w:val="24"/>
        </w:rPr>
      </w:pPr>
      <w:r w:rsidRPr="009D3888">
        <w:rPr>
          <w:rFonts w:ascii="Times New Roman" w:eastAsia="Calibri" w:hAnsi="Times New Roman" w:cs="Times New Roman"/>
          <w:color w:val="00000A"/>
          <w:sz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SimSun" w:hAnsi="Times New Roman" w:cs="Times New Roman"/>
          <w:color w:val="000000"/>
          <w:sz w:val="24"/>
          <w:shd w:val="clear" w:color="auto" w:fill="FFFFFF"/>
          <w:lang w:eastAsia="zh-CN"/>
        </w:rPr>
      </w:pPr>
      <w:r w:rsidRPr="009D3888">
        <w:rPr>
          <w:rFonts w:ascii="Times New Roman" w:eastAsia="SimSun" w:hAnsi="Times New Roman" w:cs="Times New Roman"/>
          <w:color w:val="000000"/>
          <w:sz w:val="24"/>
          <w:shd w:val="clear" w:color="auto" w:fill="FFFFFF"/>
          <w:lang w:eastAsia="zh-CN"/>
        </w:rPr>
        <w:t xml:space="preserve">Бабкина, Н.В. Саморегуляция в познавательной деятельности у детей с задержкой психического развития : </w:t>
      </w:r>
      <w:r w:rsidRPr="009D3888">
        <w:rPr>
          <w:rFonts w:ascii="Times New Roman" w:eastAsia="SimSun" w:hAnsi="Times New Roman" w:cs="Times New Roman"/>
          <w:bCs/>
          <w:color w:val="000000"/>
          <w:sz w:val="24"/>
          <w:shd w:val="clear" w:color="auto" w:fill="FFFFFF"/>
          <w:lang w:eastAsia="zh-CN"/>
        </w:rPr>
        <w:t xml:space="preserve">монография </w:t>
      </w:r>
      <w:r w:rsidRPr="009D3888">
        <w:rPr>
          <w:rFonts w:ascii="Times New Roman" w:eastAsia="SimSun" w:hAnsi="Times New Roman" w:cs="Times New Roman"/>
          <w:color w:val="000000"/>
          <w:sz w:val="24"/>
          <w:shd w:val="clear" w:color="auto" w:fill="FFFFFF"/>
          <w:lang w:eastAsia="zh-CN"/>
        </w:rPr>
        <w:t>/ Н.В. Бабкина. – М. : Гуманитарный издат. центр ВЛАДОС, 2016. – 143 с.</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SimSun" w:hAnsi="Times New Roman" w:cs="Times New Roman"/>
          <w:color w:val="000000"/>
          <w:sz w:val="24"/>
          <w:shd w:val="clear" w:color="auto" w:fill="FFFFFF"/>
          <w:lang w:eastAsia="zh-CN"/>
        </w:rPr>
      </w:pPr>
      <w:r w:rsidRPr="009D3888">
        <w:rPr>
          <w:rFonts w:ascii="Times New Roman" w:eastAsia="SimSun" w:hAnsi="Times New Roman" w:cs="Times New Roman"/>
          <w:iCs/>
          <w:color w:val="000000"/>
          <w:sz w:val="24"/>
          <w:shd w:val="clear" w:color="auto" w:fill="FFFFFF"/>
          <w:lang w:eastAsia="zh-CN"/>
        </w:rPr>
        <w:t>Бабкина, Н.В.</w:t>
      </w:r>
      <w:r w:rsidRPr="009D3888">
        <w:rPr>
          <w:rFonts w:ascii="Times New Roman" w:eastAsia="SimSun" w:hAnsi="Times New Roman" w:cs="Times New Roman"/>
          <w:color w:val="000000"/>
          <w:sz w:val="24"/>
          <w:shd w:val="clear" w:color="auto" w:fill="FFFFFF"/>
          <w:lang w:eastAsia="zh-CN"/>
        </w:rPr>
        <w:t xml:space="preserve"> Выбор индивидуального образовательного маршрута для ребенка с задержкой психического развития / </w:t>
      </w:r>
      <w:r w:rsidRPr="009D3888">
        <w:rPr>
          <w:rFonts w:ascii="Times New Roman" w:eastAsia="SimSun" w:hAnsi="Times New Roman" w:cs="Times New Roman"/>
          <w:iCs/>
          <w:color w:val="000000"/>
          <w:sz w:val="24"/>
          <w:shd w:val="clear" w:color="auto" w:fill="FFFFFF"/>
          <w:lang w:eastAsia="zh-CN"/>
        </w:rPr>
        <w:t>Н.В.</w:t>
      </w:r>
      <w:r w:rsidRPr="009D3888">
        <w:rPr>
          <w:rFonts w:ascii="Times New Roman" w:eastAsia="SimSun" w:hAnsi="Times New Roman" w:cs="Times New Roman"/>
          <w:color w:val="000000"/>
          <w:sz w:val="24"/>
          <w:shd w:val="clear" w:color="auto" w:fill="FFFFFF"/>
          <w:lang w:eastAsia="zh-CN"/>
        </w:rPr>
        <w:t> </w:t>
      </w:r>
      <w:r w:rsidRPr="009D3888">
        <w:rPr>
          <w:rFonts w:ascii="Times New Roman" w:eastAsia="SimSun" w:hAnsi="Times New Roman" w:cs="Times New Roman"/>
          <w:iCs/>
          <w:color w:val="000000"/>
          <w:sz w:val="24"/>
          <w:shd w:val="clear" w:color="auto" w:fill="FFFFFF"/>
          <w:lang w:eastAsia="zh-CN"/>
        </w:rPr>
        <w:t xml:space="preserve">Бабкина </w:t>
      </w:r>
      <w:r w:rsidRPr="009D3888">
        <w:rPr>
          <w:rFonts w:ascii="Times New Roman" w:eastAsia="SimSun" w:hAnsi="Times New Roman" w:cs="Times New Roman"/>
          <w:color w:val="000000"/>
          <w:sz w:val="24"/>
          <w:shd w:val="clear" w:color="auto" w:fill="FFFFFF"/>
          <w:lang w:eastAsia="zh-CN"/>
        </w:rPr>
        <w:t>// Воспитание и обучение детей с нарушениями развития. – 2017. – № 2. – С. 16-22.</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SimSun" w:hAnsi="Times New Roman" w:cs="Times New Roman"/>
          <w:color w:val="000000"/>
          <w:sz w:val="24"/>
          <w:shd w:val="clear" w:color="auto" w:fill="FFFFFF"/>
          <w:lang w:eastAsia="zh-CN"/>
        </w:rPr>
      </w:pPr>
      <w:r w:rsidRPr="009D3888">
        <w:rPr>
          <w:rFonts w:ascii="Times New Roman" w:eastAsia="SimSun" w:hAnsi="Times New Roman" w:cs="Times New Roman"/>
          <w:iCs/>
          <w:color w:val="000000"/>
          <w:sz w:val="24"/>
          <w:shd w:val="clear" w:color="auto" w:fill="FFFFFF"/>
          <w:lang w:eastAsia="zh-CN"/>
        </w:rPr>
        <w:t xml:space="preserve">Бабкина, Н.В. </w:t>
      </w:r>
      <w:r w:rsidRPr="009D3888">
        <w:rPr>
          <w:rFonts w:ascii="Times New Roman" w:eastAsia="SimSun" w:hAnsi="Times New Roman" w:cs="Times New Roman"/>
          <w:color w:val="000000"/>
          <w:sz w:val="24"/>
          <w:shd w:val="clear" w:color="auto" w:fill="FFFFFF"/>
          <w:lang w:eastAsia="zh-CN"/>
        </w:rPr>
        <w:t xml:space="preserve">Особые образовательные потребности детей с задержкой психического развития в период начального школьного обучения / </w:t>
      </w:r>
      <w:r w:rsidRPr="009D3888">
        <w:rPr>
          <w:rFonts w:ascii="Times New Roman" w:eastAsia="SimSun" w:hAnsi="Times New Roman" w:cs="Times New Roman"/>
          <w:iCs/>
          <w:color w:val="000000"/>
          <w:sz w:val="24"/>
          <w:shd w:val="clear" w:color="auto" w:fill="FFFFFF"/>
          <w:lang w:eastAsia="zh-CN"/>
        </w:rPr>
        <w:t xml:space="preserve">Н.В. Бабкина </w:t>
      </w:r>
      <w:r w:rsidRPr="009D3888">
        <w:rPr>
          <w:rFonts w:ascii="Times New Roman" w:eastAsia="SimSun" w:hAnsi="Times New Roman" w:cs="Times New Roman"/>
          <w:color w:val="000000"/>
          <w:sz w:val="24"/>
          <w:shd w:val="clear" w:color="auto" w:fill="FFFFFF"/>
          <w:lang w:eastAsia="zh-CN"/>
        </w:rPr>
        <w:t>// Педагогика и психология образования. – 2017. – № 3.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sidRPr="009D3888">
        <w:rPr>
          <w:rFonts w:ascii="Times New Roman" w:eastAsia="Times New Roman" w:hAnsi="Times New Roman" w:cs="Times New Roman"/>
          <w:bCs/>
          <w:color w:val="00000A"/>
          <w:sz w:val="24"/>
          <w:lang w:eastAsia="zh-CN"/>
        </w:rPr>
        <w:br/>
        <w:t xml:space="preserve">им. А.И. Герцена, 2015.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Баряева, Л.Б. Профилактика и коррекция дискалькулии у детей / Л.Б. Баряева, </w:t>
      </w:r>
      <w:r w:rsidRPr="009D3888">
        <w:rPr>
          <w:rFonts w:ascii="Times New Roman" w:eastAsia="Times New Roman" w:hAnsi="Times New Roman" w:cs="Times New Roman"/>
          <w:bCs/>
          <w:color w:val="00000A"/>
          <w:sz w:val="24"/>
          <w:lang w:eastAsia="zh-CN"/>
        </w:rPr>
        <w:br/>
        <w:t>С.Ю. Кондратьева, Л.В. Лопатина. – СПб. : ЦДК проф. Л.Б. Баряевой, 2015.</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contextualSpacing/>
        <w:jc w:val="both"/>
        <w:textAlignment w:val="baseline"/>
        <w:rPr>
          <w:rFonts w:ascii="Times New Roman" w:eastAsia="Times New Roman" w:hAnsi="Times New Roman" w:cs="Times New Roman"/>
          <w:color w:val="000000"/>
          <w:sz w:val="24"/>
        </w:rPr>
      </w:pPr>
      <w:r w:rsidRPr="009D3888">
        <w:rPr>
          <w:rFonts w:ascii="Times New Roman" w:eastAsia="Times New Roman" w:hAnsi="Times New Roman" w:cs="Times New Roman"/>
          <w:color w:val="00000A"/>
          <w:sz w:val="24"/>
        </w:rPr>
        <w:t>Борякова, Н.Ю. Коррекционно-развивающее обучение и воспитание дошкольников с задержкой психического развития. Теория и практика : м</w:t>
      </w:r>
      <w:r w:rsidRPr="009D3888">
        <w:rPr>
          <w:rFonts w:ascii="Times New Roman" w:eastAsia="Times New Roman" w:hAnsi="Times New Roman" w:cs="Times New Roman"/>
          <w:color w:val="000000"/>
          <w:sz w:val="24"/>
        </w:rPr>
        <w:t xml:space="preserve">онография / </w:t>
      </w:r>
      <w:r w:rsidRPr="009D3888">
        <w:rPr>
          <w:rFonts w:ascii="Times New Roman" w:eastAsia="Times New Roman" w:hAnsi="Times New Roman" w:cs="Times New Roman"/>
          <w:color w:val="00000A"/>
          <w:sz w:val="24"/>
        </w:rPr>
        <w:t xml:space="preserve">Н.Ю. Борякова. </w:t>
      </w:r>
      <w:r w:rsidRPr="009D3888">
        <w:rPr>
          <w:rFonts w:ascii="Times New Roman" w:eastAsia="Times New Roman" w:hAnsi="Times New Roman" w:cs="Times New Roman"/>
          <w:color w:val="000000"/>
          <w:sz w:val="24"/>
        </w:rPr>
        <w:t>– М. : РИЦ МГГУ им. М.А. Шолохова, 2016. – 170 с.</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contextualSpacing/>
        <w:jc w:val="both"/>
        <w:textAlignment w:val="baseline"/>
        <w:rPr>
          <w:rFonts w:ascii="Times New Roman" w:eastAsia="Times New Roman" w:hAnsi="Times New Roman" w:cs="Times New Roman"/>
          <w:bCs/>
          <w:color w:val="00000A"/>
          <w:sz w:val="24"/>
        </w:rPr>
      </w:pPr>
      <w:r w:rsidRPr="009D3888">
        <w:rPr>
          <w:rFonts w:ascii="Times New Roman" w:eastAsia="Times New Roman" w:hAnsi="Times New Roman" w:cs="Times New Roman"/>
          <w:bCs/>
          <w:color w:val="00000A"/>
          <w:sz w:val="24"/>
        </w:rPr>
        <w:t>Борякова, Н.Ю. Ступеньки развития. Ранняя диагностика и коррекция задержки психического развития у детей / Н.Ю. Борякова. – М. : Гном-Пресс, 1999.</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sidRPr="009D3888">
        <w:rPr>
          <w:rFonts w:ascii="Times New Roman" w:eastAsia="Times New Roman" w:hAnsi="Times New Roman" w:cs="Times New Roman"/>
          <w:bCs/>
          <w:color w:val="00000A"/>
          <w:sz w:val="24"/>
          <w:lang w:eastAsia="zh-CN"/>
        </w:rPr>
        <w:br/>
        <w:t xml:space="preserve">М.А. Касицына. – М. : В. Секачев; ИОИ, 2008.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Борякова, Н.Ю. Формирование предпосылок к школьному обучению у детей с задержкой психического развития / Н.Ю. Борякова. – М. : Альфа, 2003.</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9D3888">
        <w:rPr>
          <w:rFonts w:ascii="Times New Roman" w:eastAsia="Times New Roman" w:hAnsi="Times New Roman" w:cs="Times New Roman"/>
          <w:bCs/>
          <w:color w:val="00000A"/>
          <w:sz w:val="24"/>
          <w:lang w:eastAsia="zh-CN"/>
        </w:rPr>
        <w:br/>
        <w:t>Ростов н/Д. : Феникс, 2007.</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Волковская, Т.Н. Генезис проблемы изучения задержки психического развития у детей / Т.Н. Волковская // Коррекционная педагогика. – 2003. – № 2.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Голубева, Г.Г. Преодоление нарушений звуко-слоговой структуры слова у дошкольников / Г.Г. Голубева. – СПб. : ЦДК проф. Л.Б. Баряевой, 2010.</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Шевченко, С.Г. Диагностика и коррекция задержки психического развития у детей </w:t>
      </w:r>
      <w:r w:rsidRPr="009D3888">
        <w:rPr>
          <w:rFonts w:ascii="Times New Roman" w:eastAsia="Times New Roman" w:hAnsi="Times New Roman" w:cs="Times New Roman"/>
          <w:bCs/>
          <w:color w:val="00000A"/>
          <w:sz w:val="24"/>
          <w:lang w:eastAsia="zh-CN"/>
        </w:rPr>
        <w:br/>
        <w:t xml:space="preserve">/ С.Г. Шевченко, Н.Н. Малофеев, А.О. Дробинская и др. ; под ред. С.Г. Шевченко. – М. : АРКТИ, 2001.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Дьяченко, О.М. Психологические особенности развития дошкольников </w:t>
      </w:r>
      <w:r w:rsidRPr="009D3888">
        <w:rPr>
          <w:rFonts w:ascii="Times New Roman" w:eastAsia="Times New Roman" w:hAnsi="Times New Roman" w:cs="Times New Roman"/>
          <w:bCs/>
          <w:color w:val="00000A"/>
          <w:sz w:val="24"/>
          <w:lang w:eastAsia="zh-CN"/>
        </w:rPr>
        <w:br/>
        <w:t>/ О.М. Дьяченко, Т.В. Лаврентьева. – М. : Эксмо, 2000.</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SimSun" w:hAnsi="Times New Roman" w:cs="Times New Roman"/>
          <w:iCs/>
          <w:color w:val="00000A"/>
          <w:sz w:val="24"/>
          <w:lang w:eastAsia="zh-CN"/>
        </w:rPr>
      </w:pPr>
      <w:r w:rsidRPr="009D3888">
        <w:rPr>
          <w:rFonts w:ascii="Times New Roman" w:eastAsia="SimSun" w:hAnsi="Times New Roman" w:cs="Times New Roman"/>
          <w:iCs/>
          <w:color w:val="00000A"/>
          <w:sz w:val="24"/>
          <w:lang w:eastAsia="zh-CN"/>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sidRPr="009D3888">
        <w:rPr>
          <w:rFonts w:ascii="Times New Roman" w:eastAsia="SimSun" w:hAnsi="Times New Roman" w:cs="Times New Roman"/>
          <w:iCs/>
          <w:color w:val="00000A"/>
          <w:sz w:val="24"/>
          <w:lang w:eastAsia="zh-CN"/>
        </w:rPr>
        <w:br/>
        <w:t>М., 2011. – 40 с.</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Кисова, В.В. Практикум по специальной психологии / В.В. Кисова, И.А. Конева. – СПб. : Речь, 2006.</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SimSun" w:hAnsi="Times New Roman" w:cs="Times New Roman"/>
          <w:color w:val="000000"/>
          <w:sz w:val="24"/>
          <w:shd w:val="clear" w:color="auto" w:fill="FFFFFF"/>
          <w:lang w:eastAsia="zh-CN"/>
        </w:rPr>
      </w:pPr>
      <w:r w:rsidRPr="009D3888">
        <w:rPr>
          <w:rFonts w:ascii="Times New Roman" w:eastAsia="SimSun" w:hAnsi="Times New Roman" w:cs="Times New Roman"/>
          <w:iCs/>
          <w:color w:val="000000"/>
          <w:sz w:val="24"/>
          <w:shd w:val="clear" w:color="auto" w:fill="FFFFFF"/>
          <w:lang w:eastAsia="zh-CN"/>
        </w:rPr>
        <w:t xml:space="preserve">Коробейников, И.А. </w:t>
      </w:r>
      <w:r w:rsidRPr="009D3888">
        <w:rPr>
          <w:rFonts w:ascii="Times New Roman" w:eastAsia="SimSun" w:hAnsi="Times New Roman" w:cs="Times New Roman"/>
          <w:color w:val="000000"/>
          <w:sz w:val="24"/>
          <w:shd w:val="clear" w:color="auto" w:fill="FFFFFF"/>
          <w:lang w:eastAsia="zh-CN"/>
        </w:rPr>
        <w:t xml:space="preserve">Дифференциация образовательных потребностей как основа дифференцированных условий образования детей с ЗПР / </w:t>
      </w:r>
      <w:r w:rsidRPr="009D3888">
        <w:rPr>
          <w:rFonts w:ascii="Times New Roman" w:eastAsia="SimSun" w:hAnsi="Times New Roman" w:cs="Times New Roman"/>
          <w:iCs/>
          <w:color w:val="000000"/>
          <w:sz w:val="24"/>
          <w:shd w:val="clear" w:color="auto" w:fill="FFFFFF"/>
          <w:lang w:eastAsia="zh-CN"/>
        </w:rPr>
        <w:t>И.А. Коробейников, Н.В. Бабкина</w:t>
      </w:r>
      <w:r w:rsidRPr="009D3888">
        <w:rPr>
          <w:rFonts w:ascii="Times New Roman" w:eastAsia="SimSun" w:hAnsi="Times New Roman" w:cs="Times New Roman"/>
          <w:color w:val="000000"/>
          <w:sz w:val="24"/>
          <w:shd w:val="clear" w:color="auto" w:fill="FFFFFF"/>
          <w:lang w:eastAsia="zh-CN"/>
        </w:rPr>
        <w:t> </w:t>
      </w:r>
      <w:r w:rsidRPr="009D3888">
        <w:rPr>
          <w:rFonts w:ascii="Times New Roman" w:eastAsia="SimSun" w:hAnsi="Times New Roman" w:cs="Times New Roman"/>
          <w:color w:val="000000"/>
          <w:sz w:val="24"/>
          <w:shd w:val="clear" w:color="auto" w:fill="FFFFFF"/>
          <w:lang w:eastAsia="zh-CN"/>
        </w:rPr>
        <w:br/>
        <w:t>// Дефектология. – 2017. – № 2. – С. 3-13. </w:t>
      </w:r>
    </w:p>
    <w:p w:rsidR="009D3888" w:rsidRPr="009D3888" w:rsidRDefault="009D3888" w:rsidP="00692122">
      <w:pPr>
        <w:numPr>
          <w:ilvl w:val="0"/>
          <w:numId w:val="65"/>
        </w:numPr>
        <w:tabs>
          <w:tab w:val="left" w:pos="0"/>
          <w:tab w:val="left" w:pos="1134"/>
        </w:tabs>
        <w:suppressAutoHyphens/>
        <w:spacing w:after="0" w:line="240" w:lineRule="auto"/>
        <w:ind w:left="0" w:firstLine="709"/>
        <w:contextualSpacing/>
        <w:jc w:val="both"/>
        <w:textAlignment w:val="baseline"/>
        <w:rPr>
          <w:rFonts w:ascii="Times New Roman" w:eastAsia="Calibri" w:hAnsi="Times New Roman" w:cs="Times New Roman"/>
          <w:color w:val="00000A"/>
          <w:sz w:val="24"/>
        </w:rPr>
      </w:pPr>
      <w:r w:rsidRPr="009D3888">
        <w:rPr>
          <w:rFonts w:ascii="Times New Roman" w:eastAsia="Calibri" w:hAnsi="Times New Roman" w:cs="Times New Roman"/>
          <w:color w:val="00000A"/>
          <w:sz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9D3888" w:rsidRPr="009D3888" w:rsidRDefault="009D3888" w:rsidP="00692122">
      <w:pPr>
        <w:numPr>
          <w:ilvl w:val="0"/>
          <w:numId w:val="65"/>
        </w:numPr>
        <w:tabs>
          <w:tab w:val="left" w:pos="0"/>
          <w:tab w:val="left" w:pos="1134"/>
        </w:tabs>
        <w:suppressAutoHyphens/>
        <w:spacing w:after="0" w:line="240" w:lineRule="auto"/>
        <w:ind w:left="0" w:firstLine="709"/>
        <w:contextualSpacing/>
        <w:jc w:val="both"/>
        <w:textAlignment w:val="baseline"/>
        <w:rPr>
          <w:rFonts w:ascii="Times New Roman" w:eastAsia="Calibri" w:hAnsi="Times New Roman" w:cs="Times New Roman"/>
          <w:iCs/>
          <w:color w:val="00000A"/>
          <w:sz w:val="24"/>
        </w:rPr>
      </w:pPr>
      <w:r w:rsidRPr="009D3888">
        <w:rPr>
          <w:rFonts w:ascii="Times New Roman" w:eastAsia="Calibri" w:hAnsi="Times New Roman" w:cs="Times New Roman"/>
          <w:iCs/>
          <w:color w:val="00000A"/>
          <w:sz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9D3888">
        <w:rPr>
          <w:rFonts w:ascii="Times New Roman" w:eastAsia="Calibri" w:hAnsi="Times New Roman" w:cs="Times New Roman"/>
          <w:color w:val="00000A"/>
          <w:sz w:val="24"/>
        </w:rPr>
        <w:t xml:space="preserve">/ И.А. Коробейников, </w:t>
      </w:r>
      <w:r w:rsidRPr="009D3888">
        <w:rPr>
          <w:rFonts w:ascii="Times New Roman" w:eastAsia="Calibri" w:hAnsi="Times New Roman" w:cs="Times New Roman"/>
          <w:color w:val="00000A"/>
          <w:sz w:val="24"/>
        </w:rPr>
        <w:br/>
      </w:r>
      <w:r w:rsidRPr="009D3888">
        <w:rPr>
          <w:rFonts w:ascii="Times New Roman" w:eastAsia="Calibri" w:hAnsi="Times New Roman" w:cs="Times New Roman"/>
          <w:iCs/>
          <w:color w:val="00000A"/>
          <w:sz w:val="24"/>
        </w:rPr>
        <w:t>Е.Л. Инденбаум // Дефектология. – М., 2009. – № 5. – С. 22-28.</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Лебедева, И.Н. Развитие связной речи дошкольников. Обучение рассказыванию по картине / И.Н. Лебедева. – СПб. : ЦДК проф. Л.Б. Баряевой, 2009.</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Лебединская, К.С. Клинические варианты задержки психического развития </w:t>
      </w:r>
      <w:r w:rsidRPr="009D3888">
        <w:rPr>
          <w:rFonts w:ascii="Times New Roman" w:eastAsia="Times New Roman" w:hAnsi="Times New Roman" w:cs="Times New Roman"/>
          <w:bCs/>
          <w:color w:val="00000A"/>
          <w:sz w:val="24"/>
          <w:lang w:eastAsia="zh-CN"/>
        </w:rPr>
        <w:br/>
        <w:t xml:space="preserve">/ К.С. Лебединская // Журнал невропатологии и психиатрии им. С.С. Корсакова. – 1980. – № 3.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sidRPr="009D3888">
        <w:rPr>
          <w:rFonts w:ascii="Times New Roman" w:eastAsia="Times New Roman" w:hAnsi="Times New Roman" w:cs="Times New Roman"/>
          <w:bCs/>
          <w:color w:val="00000A"/>
          <w:sz w:val="24"/>
          <w:lang w:eastAsia="zh-CN"/>
        </w:rPr>
        <w:br/>
        <w:t>Пед. общество России, 2014.</w:t>
      </w:r>
    </w:p>
    <w:p w:rsidR="009D3888" w:rsidRPr="009D3888" w:rsidRDefault="009D3888" w:rsidP="00692122">
      <w:pPr>
        <w:numPr>
          <w:ilvl w:val="0"/>
          <w:numId w:val="65"/>
        </w:numPr>
        <w:tabs>
          <w:tab w:val="left" w:pos="0"/>
          <w:tab w:val="left" w:pos="1134"/>
        </w:tabs>
        <w:suppressAutoHyphens/>
        <w:spacing w:after="0" w:line="240" w:lineRule="auto"/>
        <w:ind w:left="0" w:firstLine="709"/>
        <w:contextualSpacing/>
        <w:jc w:val="both"/>
        <w:textAlignment w:val="baseline"/>
        <w:rPr>
          <w:rFonts w:ascii="Times New Roman" w:eastAsia="Calibri" w:hAnsi="Times New Roman" w:cs="Times New Roman"/>
          <w:iCs/>
          <w:color w:val="00000A"/>
          <w:sz w:val="24"/>
        </w:rPr>
      </w:pPr>
      <w:r w:rsidRPr="009D3888">
        <w:rPr>
          <w:rFonts w:ascii="Times New Roman" w:eastAsia="Calibri" w:hAnsi="Times New Roman" w:cs="Times New Roman"/>
          <w:iCs/>
          <w:color w:val="00000A"/>
          <w:sz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Мамайчук, И.И. Помощь психолога ребенку с задержкой психического развития </w:t>
      </w:r>
      <w:r w:rsidRPr="009D3888">
        <w:rPr>
          <w:rFonts w:ascii="Times New Roman" w:eastAsia="Times New Roman" w:hAnsi="Times New Roman" w:cs="Times New Roman"/>
          <w:bCs/>
          <w:color w:val="00000A"/>
          <w:sz w:val="24"/>
          <w:lang w:eastAsia="zh-CN"/>
        </w:rPr>
        <w:br/>
        <w:t>/ И.И. Мамайчук, М.Н. Ильина. – СПб. : Речь, 2004.</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9D3888" w:rsidRPr="009D3888" w:rsidRDefault="009D3888" w:rsidP="00692122">
      <w:pPr>
        <w:numPr>
          <w:ilvl w:val="0"/>
          <w:numId w:val="65"/>
        </w:numPr>
        <w:tabs>
          <w:tab w:val="left" w:pos="0"/>
          <w:tab w:val="left" w:pos="1134"/>
        </w:tabs>
        <w:suppressAutoHyphens/>
        <w:spacing w:after="0" w:line="240" w:lineRule="auto"/>
        <w:ind w:left="0" w:firstLine="709"/>
        <w:contextualSpacing/>
        <w:jc w:val="both"/>
        <w:textAlignment w:val="baseline"/>
        <w:rPr>
          <w:rFonts w:ascii="Times New Roman" w:eastAsia="Calibri" w:hAnsi="Times New Roman" w:cs="Times New Roman"/>
          <w:color w:val="00000A"/>
          <w:sz w:val="24"/>
        </w:rPr>
      </w:pPr>
      <w:r w:rsidRPr="009D3888">
        <w:rPr>
          <w:rFonts w:ascii="Times New Roman" w:eastAsia="Calibri" w:hAnsi="Times New Roman" w:cs="Times New Roman"/>
          <w:color w:val="00000A"/>
          <w:sz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sidRPr="009D3888">
        <w:rPr>
          <w:rFonts w:ascii="Times New Roman" w:eastAsia="Calibri" w:hAnsi="Times New Roman" w:cs="Times New Roman"/>
          <w:color w:val="00000A"/>
          <w:sz w:val="24"/>
        </w:rPr>
        <w:br/>
        <w:t>№ 1. – С. 28-36.</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Микляева, Н.В. Планирование в современном ДОУ / Н.В. Микляева. – М. : </w:t>
      </w:r>
      <w:r w:rsidRPr="009D3888">
        <w:rPr>
          <w:rFonts w:ascii="Times New Roman" w:eastAsia="Times New Roman" w:hAnsi="Times New Roman" w:cs="Times New Roman"/>
          <w:bCs/>
          <w:color w:val="00000A"/>
          <w:sz w:val="24"/>
          <w:lang w:eastAsia="zh-CN"/>
        </w:rPr>
        <w:br/>
        <w:t>ТЦ Сфера, 2013.</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Нечаев, М. Интерактивные технологии в реализации ФГОС дошкольного образования / М. Нечаев, Г. Романова. – М. : Перспектива, 2014.</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Обучение детей с задержкой психического развития : пособие для учителей </w:t>
      </w:r>
      <w:r w:rsidRPr="009D3888">
        <w:rPr>
          <w:rFonts w:ascii="Times New Roman" w:eastAsia="Times New Roman" w:hAnsi="Times New Roman" w:cs="Times New Roman"/>
          <w:bCs/>
          <w:color w:val="00000A"/>
          <w:sz w:val="24"/>
          <w:lang w:eastAsia="zh-CN"/>
        </w:rPr>
        <w:br/>
        <w:t>/ под ред. В.И. Лубовского. – Смоленск, 1994.</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Педагогическое взаимодействие в детском саду / под ред. Н.В. Микляевой. – М.: ТЦ Сфера, 2013.</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sidRPr="009D3888">
        <w:rPr>
          <w:rFonts w:ascii="Times New Roman" w:eastAsia="Times New Roman" w:hAnsi="Times New Roman" w:cs="Times New Roman"/>
          <w:bCs/>
          <w:color w:val="00000A"/>
          <w:sz w:val="24"/>
          <w:lang w:eastAsia="zh-CN"/>
        </w:rPr>
        <w:br/>
        <w:t>Е.А. Логиновой. – СПб. : ЦДК проф. Л.Б. Баряевой, 2010.</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SimSun" w:hAnsi="Times New Roman" w:cs="Times New Roman"/>
          <w:color w:val="00000A"/>
          <w:sz w:val="24"/>
          <w:lang w:eastAsia="zh-CN"/>
        </w:rPr>
      </w:pPr>
      <w:r w:rsidRPr="009D3888">
        <w:rPr>
          <w:rFonts w:ascii="Times New Roman" w:eastAsia="SimSun" w:hAnsi="Times New Roman" w:cs="Times New Roman"/>
          <w:color w:val="00000A"/>
          <w:sz w:val="24"/>
          <w:lang w:eastAsia="zh-CN"/>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Психолого-педагогическая диагностика / под ред. И.Ю. Левченко, С.Д. Забрамной. – М. : Академия, 2004.</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Психолого-педагогическая диагностика развития детей дошкольного возраста </w:t>
      </w:r>
      <w:r w:rsidRPr="009D3888">
        <w:rPr>
          <w:rFonts w:ascii="Times New Roman" w:eastAsia="Times New Roman" w:hAnsi="Times New Roman" w:cs="Times New Roman"/>
          <w:bCs/>
          <w:color w:val="00000A"/>
          <w:sz w:val="24"/>
          <w:lang w:eastAsia="zh-CN"/>
        </w:rPr>
        <w:br/>
        <w:t>/ под ред. Е.А. Стребелевой. – М. : Полиграфсервис, 1998.</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Путеводитель по ФГОС дошкольного образования в таблицах и схемах </w:t>
      </w:r>
      <w:r w:rsidRPr="009D3888">
        <w:rPr>
          <w:rFonts w:ascii="Times New Roman" w:eastAsia="Times New Roman" w:hAnsi="Times New Roman" w:cs="Times New Roman"/>
          <w:bCs/>
          <w:color w:val="00000A"/>
          <w:sz w:val="24"/>
          <w:lang w:eastAsia="zh-CN"/>
        </w:rPr>
        <w:br/>
        <w:t>/ под ред. М. Верховкиной, А. Атаровой. – СПб. : КАРО, 2014.</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sidRPr="009D3888">
        <w:rPr>
          <w:rFonts w:ascii="Times New Roman" w:eastAsia="Times New Roman" w:hAnsi="Times New Roman" w:cs="Times New Roman"/>
          <w:bCs/>
          <w:color w:val="00000A"/>
          <w:sz w:val="24"/>
          <w:lang w:eastAsia="zh-CN"/>
        </w:rPr>
        <w:br/>
        <w:t xml:space="preserve">Н.Н. Яковлевой. – СПб. : ЦДК проф. Л.Б. Баряевой, 2015. </w:t>
      </w:r>
    </w:p>
    <w:p w:rsidR="009D3888" w:rsidRPr="009D3888" w:rsidRDefault="009D3888" w:rsidP="00692122">
      <w:pPr>
        <w:numPr>
          <w:ilvl w:val="0"/>
          <w:numId w:val="65"/>
        </w:numPr>
        <w:tabs>
          <w:tab w:val="left" w:pos="0"/>
          <w:tab w:val="left" w:pos="1134"/>
        </w:tabs>
        <w:suppressAutoHyphens/>
        <w:spacing w:after="0" w:line="240" w:lineRule="auto"/>
        <w:ind w:left="0" w:firstLine="709"/>
        <w:contextualSpacing/>
        <w:jc w:val="both"/>
        <w:textAlignment w:val="baseline"/>
        <w:rPr>
          <w:rFonts w:ascii="Times New Roman" w:eastAsia="Calibri" w:hAnsi="Times New Roman" w:cs="Times New Roman"/>
          <w:color w:val="00000A"/>
          <w:sz w:val="24"/>
        </w:rPr>
      </w:pPr>
      <w:r w:rsidRPr="009D3888">
        <w:rPr>
          <w:rFonts w:ascii="Times New Roman" w:eastAsia="Calibri" w:hAnsi="Times New Roman" w:cs="Times New Roman"/>
          <w:color w:val="00000A"/>
          <w:sz w:val="24"/>
        </w:rPr>
        <w:t>Семаго, Н.Я. Проблемные дети. Основы диагностической и коррекционной работы психолога / Н.Я. Семаго, М.М. Семаго. – М. : АРКТИ, 2001. – 203 с.</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Слепович, Е.С. Игровая деятельность дошкольников с задержкой психического развития / Е.С. Слепович. – М. : Педагогика, 1990.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Специальная психология / В.И. Лубовский, Е.М. Мастюкова и др.; </w:t>
      </w:r>
      <w:r w:rsidRPr="009D3888">
        <w:rPr>
          <w:rFonts w:ascii="Times New Roman" w:eastAsia="Times New Roman" w:hAnsi="Times New Roman" w:cs="Times New Roman"/>
          <w:bCs/>
          <w:color w:val="00000A"/>
          <w:sz w:val="24"/>
          <w:lang w:eastAsia="zh-CN"/>
        </w:rPr>
        <w:br/>
        <w:t xml:space="preserve">под ред. В.И. Лубовского. – М. : Академия, 2004.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Стожарова, М.Ю. Формирование психологического здоровья дошкольников </w:t>
      </w:r>
      <w:r w:rsidRPr="009D3888">
        <w:rPr>
          <w:rFonts w:ascii="Times New Roman" w:eastAsia="Times New Roman" w:hAnsi="Times New Roman" w:cs="Times New Roman"/>
          <w:bCs/>
          <w:color w:val="00000A"/>
          <w:sz w:val="24"/>
          <w:lang w:eastAsia="zh-CN"/>
        </w:rPr>
        <w:br/>
        <w:t>/ М.Ю. Стожарова. – Ростов н/Д. : Феникс, 2007.</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Театрализованные игры в коррекционной работе с дошкольниками</w:t>
      </w:r>
      <w:r w:rsidRPr="009D3888">
        <w:rPr>
          <w:rFonts w:ascii="Times New Roman" w:eastAsia="Times New Roman" w:hAnsi="Times New Roman" w:cs="Times New Roman"/>
          <w:bCs/>
          <w:color w:val="00000A"/>
          <w:sz w:val="24"/>
          <w:lang w:eastAsia="zh-CN"/>
        </w:rPr>
        <w:br/>
        <w:t>/ под ред. Л.Б. Баряевой, И.Г. Вечкановай. – СПб. : КАРО, 2009.</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Тржесоглава, З. Легкая дисфункция мозга в детском возрасте / З. Тржесоглава ;</w:t>
      </w:r>
      <w:r w:rsidRPr="009D3888">
        <w:rPr>
          <w:rFonts w:ascii="Times New Roman" w:eastAsia="Times New Roman" w:hAnsi="Times New Roman" w:cs="Times New Roman"/>
          <w:bCs/>
          <w:color w:val="00000A"/>
          <w:sz w:val="24"/>
          <w:lang w:eastAsia="zh-CN"/>
        </w:rPr>
        <w:br/>
        <w:t xml:space="preserve">пер. с чешского. – М. : Медицина, 1986.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Тригер, Р.Д. Психологические особенности социализации детей с задержкой психического развития / Р.Д. Тригер. – СПб. : Питер, 2008.</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Ульенкова, У.В. Шестилетние дети с задержкой психического развития </w:t>
      </w:r>
      <w:r w:rsidRPr="009D3888">
        <w:rPr>
          <w:rFonts w:ascii="Times New Roman" w:eastAsia="Times New Roman" w:hAnsi="Times New Roman" w:cs="Times New Roman"/>
          <w:bCs/>
          <w:color w:val="00000A"/>
          <w:sz w:val="24"/>
          <w:lang w:eastAsia="zh-CN"/>
        </w:rPr>
        <w:br/>
        <w:t xml:space="preserve">/ У.В. Ульенкова. – М. : Педагогика, 1990.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Ульенкова У.В. Дети с задержкой психического развития / У.В. Ульенкова. – Н.Новгород, 1999.</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SimSun" w:hAnsi="Times New Roman" w:cs="Times New Roman"/>
          <w:color w:val="00000A"/>
          <w:sz w:val="24"/>
          <w:lang w:eastAsia="zh-CN"/>
        </w:rPr>
      </w:pPr>
      <w:r w:rsidRPr="009D3888">
        <w:rPr>
          <w:rFonts w:ascii="Times New Roman" w:eastAsia="SimSun" w:hAnsi="Times New Roman" w:cs="Times New Roman"/>
          <w:color w:val="00000A"/>
          <w:sz w:val="24"/>
          <w:lang w:eastAsia="zh-CN"/>
        </w:rPr>
        <w:t>Приказ Министерства образования и науки РФ </w:t>
      </w:r>
      <w:hyperlink r:id="rId11">
        <w:r w:rsidRPr="009D3888">
          <w:rPr>
            <w:rFonts w:ascii="Times New Roman" w:eastAsia="SimSun" w:hAnsi="Times New Roman" w:cs="Times New Roman"/>
            <w:color w:val="00000A"/>
            <w:sz w:val="24"/>
            <w:lang w:eastAsia="zh-CN"/>
          </w:rPr>
          <w:t>от 19.12.2014 № 1598</w:t>
        </w:r>
      </w:hyperlink>
      <w:r w:rsidRPr="009D3888">
        <w:rPr>
          <w:rFonts w:ascii="Times New Roman" w:eastAsia="SimSun" w:hAnsi="Times New Roman" w:cs="Times New Roman"/>
          <w:color w:val="00000A"/>
          <w:sz w:val="24"/>
          <w:lang w:eastAsia="zh-CN"/>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 xml:space="preserve">Шевченко, С.Г. Подготовка к школе детей с задержкой психического развития </w:t>
      </w:r>
      <w:r w:rsidRPr="009D3888">
        <w:rPr>
          <w:rFonts w:ascii="Times New Roman" w:eastAsia="Times New Roman" w:hAnsi="Times New Roman" w:cs="Times New Roman"/>
          <w:bCs/>
          <w:color w:val="00000A"/>
          <w:sz w:val="24"/>
          <w:lang w:eastAsia="zh-CN"/>
        </w:rPr>
        <w:br/>
        <w:t>/ С.Г. Шевченко и др.; под общ. ред. С.Г. Шевченко. – М. : Школьная Пресса, 2003. – Кн. 1.</w:t>
      </w:r>
    </w:p>
    <w:p w:rsidR="009D3888" w:rsidRPr="009D3888" w:rsidRDefault="009D3888" w:rsidP="00692122">
      <w:pPr>
        <w:widowControl w:val="0"/>
        <w:numPr>
          <w:ilvl w:val="0"/>
          <w:numId w:val="65"/>
        </w:numPr>
        <w:tabs>
          <w:tab w:val="left" w:pos="567"/>
          <w:tab w:val="left" w:pos="851"/>
          <w:tab w:val="left" w:pos="1134"/>
        </w:tabs>
        <w:suppressAutoHyphens/>
        <w:spacing w:after="0" w:line="240" w:lineRule="auto"/>
        <w:ind w:left="0" w:firstLine="709"/>
        <w:jc w:val="both"/>
        <w:textAlignment w:val="baseline"/>
        <w:rPr>
          <w:rFonts w:ascii="Times New Roman" w:eastAsia="Times New Roman" w:hAnsi="Times New Roman" w:cs="Times New Roman"/>
          <w:bCs/>
          <w:color w:val="00000A"/>
          <w:sz w:val="24"/>
          <w:lang w:eastAsia="zh-CN"/>
        </w:rPr>
      </w:pPr>
      <w:r w:rsidRPr="009D3888">
        <w:rPr>
          <w:rFonts w:ascii="Times New Roman" w:eastAsia="Times New Roman" w:hAnsi="Times New Roman" w:cs="Times New Roman"/>
          <w:bCs/>
          <w:color w:val="00000A"/>
          <w:sz w:val="24"/>
          <w:lang w:eastAsia="zh-CN"/>
        </w:rPr>
        <w:t>Шевченко, С.Г. Коррекционно-развивающее обучение: Организационно-педагогические аспекты / С.Г. Шевченко. – М. : Владос, 2001.</w:t>
      </w:r>
    </w:p>
    <w:p w:rsidR="009D3888" w:rsidRPr="009D3888" w:rsidRDefault="009D3888" w:rsidP="009D3888">
      <w:pPr>
        <w:widowControl w:val="0"/>
        <w:tabs>
          <w:tab w:val="left" w:pos="567"/>
          <w:tab w:val="left" w:pos="851"/>
          <w:tab w:val="left" w:pos="1134"/>
        </w:tabs>
        <w:suppressAutoHyphens/>
        <w:spacing w:after="0" w:line="240" w:lineRule="auto"/>
        <w:ind w:left="709"/>
        <w:jc w:val="both"/>
        <w:textAlignment w:val="baseline"/>
        <w:rPr>
          <w:rFonts w:ascii="Times New Roman" w:eastAsia="Times New Roman" w:hAnsi="Times New Roman" w:cs="Times New Roman"/>
          <w:bCs/>
          <w:color w:val="00000A"/>
          <w:sz w:val="24"/>
          <w:lang w:eastAsia="zh-CN"/>
        </w:rPr>
      </w:pPr>
    </w:p>
    <w:p w:rsidR="009D3888" w:rsidRPr="009D3888" w:rsidRDefault="009D3888" w:rsidP="009D3888">
      <w:pPr>
        <w:widowControl w:val="0"/>
        <w:shd w:val="clear" w:color="auto" w:fill="FFFFFF"/>
        <w:tabs>
          <w:tab w:val="left" w:pos="1134"/>
          <w:tab w:val="right" w:leader="dot" w:pos="9913"/>
        </w:tabs>
        <w:suppressAutoHyphens/>
        <w:spacing w:after="0" w:line="240" w:lineRule="auto"/>
        <w:ind w:firstLine="709"/>
        <w:jc w:val="both"/>
        <w:textAlignment w:val="baseline"/>
        <w:rPr>
          <w:rFonts w:ascii="Times New Roman" w:eastAsia="Calibri" w:hAnsi="Times New Roman" w:cs="Times New Roman"/>
          <w:b/>
          <w:bCs/>
          <w:iCs/>
          <w:color w:val="00000A"/>
          <w:spacing w:val="3"/>
          <w:sz w:val="24"/>
          <w:u w:val="single"/>
        </w:rPr>
      </w:pPr>
      <w:r w:rsidRPr="009D3888">
        <w:rPr>
          <w:rFonts w:ascii="Times New Roman" w:eastAsia="Calibri" w:hAnsi="Times New Roman" w:cs="Times New Roman"/>
          <w:b/>
          <w:bCs/>
          <w:iCs/>
          <w:color w:val="00000A"/>
          <w:spacing w:val="3"/>
          <w:sz w:val="24"/>
          <w:u w:val="single"/>
        </w:rPr>
        <w:t>Электронные образовательные ресурсы</w:t>
      </w:r>
    </w:p>
    <w:p w:rsidR="009D3888" w:rsidRPr="009D3888" w:rsidRDefault="009D3888" w:rsidP="00692122">
      <w:pPr>
        <w:widowControl w:val="0"/>
        <w:numPr>
          <w:ilvl w:val="0"/>
          <w:numId w:val="66"/>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Федеральная целевая программа развития образования на 2011-2015 гг. – Режим доступа: http://www.fcpro.ru. </w:t>
      </w:r>
    </w:p>
    <w:p w:rsidR="009D3888" w:rsidRPr="009D3888" w:rsidRDefault="009D3888" w:rsidP="00692122">
      <w:pPr>
        <w:widowControl w:val="0"/>
        <w:numPr>
          <w:ilvl w:val="0"/>
          <w:numId w:val="66"/>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Министерство образования и науки РФ. – Режим доступа: http://минобрнауки.рф. </w:t>
      </w:r>
    </w:p>
    <w:p w:rsidR="009D3888" w:rsidRPr="009D3888" w:rsidRDefault="009D3888" w:rsidP="00692122">
      <w:pPr>
        <w:widowControl w:val="0"/>
        <w:numPr>
          <w:ilvl w:val="0"/>
          <w:numId w:val="66"/>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Российское образование Федеральный портал. – Режим доступа: http://www.edu.ru/index.php. </w:t>
      </w:r>
    </w:p>
    <w:p w:rsidR="009D3888" w:rsidRPr="009D3888" w:rsidRDefault="009D3888" w:rsidP="00692122">
      <w:pPr>
        <w:widowControl w:val="0"/>
        <w:numPr>
          <w:ilvl w:val="0"/>
          <w:numId w:val="66"/>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ФГОС. – Режим доступа: http://минобрнауки.рф/новости/3447/файл/2280/13.06.14. </w:t>
      </w:r>
    </w:p>
    <w:p w:rsidR="009D3888" w:rsidRPr="009D3888" w:rsidRDefault="009D3888" w:rsidP="00692122">
      <w:pPr>
        <w:widowControl w:val="0"/>
        <w:numPr>
          <w:ilvl w:val="0"/>
          <w:numId w:val="66"/>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Российский общеобразовательный портал. - Режим доступа: http://www.school.edu.ru. </w:t>
      </w:r>
    </w:p>
    <w:p w:rsidR="009D3888" w:rsidRPr="009D3888" w:rsidRDefault="009D3888" w:rsidP="00692122">
      <w:pPr>
        <w:widowControl w:val="0"/>
        <w:numPr>
          <w:ilvl w:val="0"/>
          <w:numId w:val="66"/>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Российское образование. Федеральный образовательный портал. – Режим доступа: http://www.edu.ru. </w:t>
      </w:r>
    </w:p>
    <w:p w:rsidR="009D3888" w:rsidRPr="009D3888" w:rsidRDefault="009D3888" w:rsidP="00692122">
      <w:pPr>
        <w:widowControl w:val="0"/>
        <w:numPr>
          <w:ilvl w:val="0"/>
          <w:numId w:val="66"/>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Сайт «Всероссийский Августовский педсовет». - Режим доступа: www.pedsovet.org.</w:t>
      </w:r>
    </w:p>
    <w:p w:rsidR="009D3888" w:rsidRPr="009D3888" w:rsidRDefault="009D3888" w:rsidP="00692122">
      <w:pPr>
        <w:widowControl w:val="0"/>
        <w:numPr>
          <w:ilvl w:val="0"/>
          <w:numId w:val="66"/>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Образовательный портал. – Режим доступа: http://www.prodlenka.org/vneklassnaia-rabotapublikatcii.html. </w:t>
      </w:r>
    </w:p>
    <w:p w:rsidR="009D3888" w:rsidRPr="009D3888" w:rsidRDefault="009D3888" w:rsidP="00692122">
      <w:pPr>
        <w:widowControl w:val="0"/>
        <w:numPr>
          <w:ilvl w:val="0"/>
          <w:numId w:val="66"/>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 xml:space="preserve">Сайт ФГАУ «ФИРО». – Режим доступа: http://www.firo.ru. </w:t>
      </w:r>
    </w:p>
    <w:p w:rsidR="009D3888" w:rsidRPr="009D3888" w:rsidRDefault="009D3888" w:rsidP="00692122">
      <w:pPr>
        <w:widowControl w:val="0"/>
        <w:numPr>
          <w:ilvl w:val="0"/>
          <w:numId w:val="66"/>
        </w:numPr>
        <w:shd w:val="clear" w:color="auto" w:fill="FFFFFF"/>
        <w:tabs>
          <w:tab w:val="left" w:pos="1134"/>
          <w:tab w:val="right" w:leader="dot" w:pos="9913"/>
        </w:tabs>
        <w:suppressAutoHyphens/>
        <w:spacing w:after="0" w:line="240" w:lineRule="auto"/>
        <w:ind w:left="0" w:firstLine="709"/>
        <w:jc w:val="both"/>
        <w:textAlignment w:val="baseline"/>
        <w:rPr>
          <w:rFonts w:ascii="Times New Roman" w:eastAsia="Calibri" w:hAnsi="Times New Roman" w:cs="Times New Roman"/>
          <w:bCs/>
          <w:iCs/>
          <w:color w:val="00000A"/>
          <w:spacing w:val="3"/>
          <w:sz w:val="24"/>
        </w:rPr>
      </w:pPr>
      <w:r w:rsidRPr="009D3888">
        <w:rPr>
          <w:rFonts w:ascii="Times New Roman" w:eastAsia="Calibri" w:hAnsi="Times New Roman" w:cs="Times New Roman"/>
          <w:bCs/>
          <w:iCs/>
          <w:color w:val="00000A"/>
          <w:spacing w:val="3"/>
          <w:sz w:val="24"/>
        </w:rPr>
        <w:t>Справочная правовая система «КонсультантПлюс». – Режим доступа:: http://www.consultant.ru.</w:t>
      </w:r>
    </w:p>
    <w:p w:rsidR="009D3888" w:rsidRDefault="009D3888" w:rsidP="00976E2D">
      <w:pPr>
        <w:pStyle w:val="a3"/>
        <w:jc w:val="both"/>
        <w:rPr>
          <w:rFonts w:ascii="Times New Roman" w:hAnsi="Times New Roman" w:cs="Times New Roman"/>
          <w:b/>
          <w:sz w:val="24"/>
          <w:szCs w:val="24"/>
        </w:rPr>
      </w:pPr>
    </w:p>
    <w:p w:rsidR="00B534F4" w:rsidRPr="00976E2D" w:rsidRDefault="009D3888" w:rsidP="00976E2D">
      <w:pPr>
        <w:pStyle w:val="a3"/>
        <w:jc w:val="both"/>
        <w:rPr>
          <w:rFonts w:ascii="Times New Roman" w:hAnsi="Times New Roman" w:cs="Times New Roman"/>
          <w:b/>
          <w:sz w:val="24"/>
          <w:szCs w:val="24"/>
        </w:rPr>
      </w:pPr>
      <w:r>
        <w:rPr>
          <w:rFonts w:ascii="Times New Roman" w:hAnsi="Times New Roman" w:cs="Times New Roman"/>
          <w:b/>
          <w:sz w:val="24"/>
          <w:szCs w:val="24"/>
        </w:rPr>
        <w:t>3.9</w:t>
      </w:r>
      <w:r w:rsidR="00B534F4" w:rsidRPr="00976E2D">
        <w:rPr>
          <w:rFonts w:ascii="Times New Roman" w:hAnsi="Times New Roman" w:cs="Times New Roman"/>
          <w:b/>
          <w:sz w:val="24"/>
          <w:szCs w:val="24"/>
        </w:rPr>
        <w:t>. Методический комплект к Программе</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Баряева Л.Б. Формирование элементарных математических представлений у дошкольников (с проблемами в развитии): Учебно-методическое пособие. — СПб.: Изд-во РГПУ им. А.И. Герцена;</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 xml:space="preserve">Борякова Н.Ю., Касицина М.А. Коррекционно-педагогическая работа в детском саду для детей с ЗПР. </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Борисенко М. Г., Лукина Н. А. Кем быть? — СПб.: Паритет, 2006.— 32 с. + цв. вкл. (Серия «Грамматика в играх и картинках»)</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Борякова Н.Ю., Касицына М.А. Организация коррекционно-педагогического процесса в детском саду для детей с задержкой психического развития – Москва 2003</w:t>
      </w:r>
      <w:r w:rsidRPr="00976E2D">
        <w:rPr>
          <w:rFonts w:ascii="Times New Roman" w:hAnsi="Times New Roman" w:cs="Times New Roman"/>
          <w:sz w:val="24"/>
          <w:szCs w:val="24"/>
        </w:rPr>
        <w:tab/>
        <w:t>г.</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Борякова Н.Ю. Ступеньки развития. Ранняя диагностика и коррекция задержки психического развития у детей. Учебно-методическое пособие. — М.: Гном-Пресс, 2002 —64 с. (Коррекционно-развивающее обучение и воспитание дошкольников с ЗПР)</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Быкова Н.М. Игры и упражнения для развития речи - СПб.: ООО "Издательство "Детство-пресс"</w:t>
      </w:r>
      <w:r w:rsidRPr="00976E2D">
        <w:rPr>
          <w:rFonts w:ascii="Times New Roman" w:hAnsi="Times New Roman" w:cs="Times New Roman"/>
          <w:sz w:val="24"/>
          <w:szCs w:val="24"/>
        </w:rPr>
        <w:tab/>
        <w:t>2013, 160 с.</w:t>
      </w:r>
    </w:p>
    <w:p w:rsidR="00247248"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Васильева Н.Н., Новоторцева Н.В. развивающие игры для дошкольников.</w:t>
      </w:r>
    </w:p>
    <w:p w:rsidR="00247248" w:rsidRPr="00976E2D" w:rsidRDefault="00247248"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Рудик О.С.</w:t>
      </w:r>
      <w:r w:rsidRPr="00976E2D">
        <w:rPr>
          <w:rFonts w:ascii="Times New Roman" w:hAnsi="Times New Roman" w:cs="Times New Roman"/>
          <w:sz w:val="24"/>
          <w:szCs w:val="24"/>
        </w:rPr>
        <w:tab/>
        <w:t>Коррекционная работа с аутичным ребенком - М.: Гуманитар.изд.центр ВЛАДОС</w:t>
      </w:r>
    </w:p>
    <w:p w:rsidR="003B5C9A" w:rsidRPr="00976E2D" w:rsidRDefault="00247248"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Забрамная С.Д., Боровик О.В. Методические рекомендации к пособию "Практический материал для проведения психолого-педагогического обследования детей" авторов С.Д. Забрамной, О.В. Боровика: Пособие для психолого-педагогических комиссий. - М.: Владос, 2003 - 32 с.</w:t>
      </w:r>
    </w:p>
    <w:p w:rsidR="00247248"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Катаева А.А., Стребелева Е.А. Дидактические игры в обучении дошкольников с отклонениями в развитии</w:t>
      </w:r>
      <w:r w:rsidR="00247248" w:rsidRPr="00976E2D">
        <w:rPr>
          <w:rFonts w:ascii="Times New Roman" w:hAnsi="Times New Roman" w:cs="Times New Roman"/>
          <w:sz w:val="24"/>
          <w:szCs w:val="24"/>
        </w:rPr>
        <w:t>.</w:t>
      </w:r>
    </w:p>
    <w:p w:rsidR="00247248" w:rsidRPr="00976E2D" w:rsidRDefault="00247248"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Катаева А. А., Стребелева Е. А. Дидактические игры и упражнения в обучении умственно отсталых дошкольников: Кн. для учителя. — М.: Просвещение, 1990. — 191 с: ил.— ISBN 5-09-002912-1.</w:t>
      </w:r>
    </w:p>
    <w:p w:rsidR="00247248" w:rsidRPr="00976E2D" w:rsidRDefault="00247248"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Касицына М.А. Дошкольная математика. Учебно-практическое пособие. 1 и 2 год обучения.: Гном и Д, 2001г</w:t>
      </w:r>
    </w:p>
    <w:p w:rsidR="00247248" w:rsidRPr="00976E2D" w:rsidRDefault="00247248"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Кремлякова А.Ю. Психологическое сопровождение детей с раннего возраста в ДОУ.</w:t>
      </w:r>
      <w:r w:rsidRPr="00976E2D">
        <w:rPr>
          <w:rFonts w:ascii="Times New Roman" w:hAnsi="Times New Roman" w:cs="Times New Roman"/>
          <w:sz w:val="24"/>
          <w:szCs w:val="24"/>
        </w:rPr>
        <w:tab/>
        <w:t>- СПб.: ООО "Издательство "Детство-пресс"</w:t>
      </w:r>
      <w:r w:rsidRPr="00976E2D">
        <w:rPr>
          <w:rFonts w:ascii="Times New Roman" w:hAnsi="Times New Roman" w:cs="Times New Roman"/>
          <w:sz w:val="24"/>
          <w:szCs w:val="24"/>
        </w:rPr>
        <w:tab/>
        <w:t>2013, 96 с.</w:t>
      </w:r>
    </w:p>
    <w:p w:rsidR="00247248" w:rsidRPr="00976E2D" w:rsidRDefault="00247248"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Карслиева И.В. Комплексная коррекционная работа по подготовке дошкольников с ЗПР к обучению грамоте - СПб.: ООО "Издательство "Детство-пресс"</w:t>
      </w:r>
    </w:p>
    <w:p w:rsidR="003B5C9A" w:rsidRPr="00976E2D" w:rsidRDefault="00247248"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Малахова А.Н. Диагностика и коррекция тревожности и страхов у детей -СПб.: "Издательство "ДЕТСТВО-ПРЕСС"</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Маркова Л.С. Организация коррекционно-развивающего обучения дошкольников с ЗПР.</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Пушкарёва М.А. Развитие элементарных математических представлений 4-5 лет ЗПР.</w:t>
      </w:r>
    </w:p>
    <w:p w:rsidR="00BC0E39" w:rsidRPr="00976E2D" w:rsidRDefault="00BC0E39"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Морозова И. А., Пушкарева М.А.Ознакомление с окружающим миром. Конспекты занятий. Для работы с детьми 4—5 лете ЗПР. — М.: МОЗАИКА-СИНТЕЗ, 2011.</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Пушкарёва М.А. Ознакомление с окружающим миром. Конспекты занятий. Для работ с детьми 5-6 лет с ЗПР.</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Пушкарева М.А. Развитие речевого восприятия. Конспекты занятий. Для работы с детьми 5-6 лет с ЗПР.</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Пушкарёва М.А. Развитие элементарных математических представлений. Конспекты занятий. Для работы с детьми 5-6 лет с ЗПР.</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Пушкарева М.А. Подготовка к обучению грамоте. Конспекты занятий. Для работы с детьми 6-7 лет с ЗПР.</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Пушкарева М.А. Ознакомление с окружающим миром. Конспекты занятий. Для работ с детьми 6-7 лет с ЗПР.</w:t>
      </w:r>
    </w:p>
    <w:p w:rsidR="00247248"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Морозова И.А., Пушкарёва М.А. Развитие элементарных математических представлений. Конспекты занятий. Для работ с детьми 6-7 лет с ЗПР.</w:t>
      </w:r>
    </w:p>
    <w:p w:rsidR="00247248" w:rsidRPr="00976E2D" w:rsidRDefault="00247248"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Николаева Е.П. Развитие навыков самостоятельного мышления у детей дошкольного возраста с 5 до 7 лет</w:t>
      </w:r>
      <w:r w:rsidRPr="00976E2D">
        <w:rPr>
          <w:rFonts w:ascii="Times New Roman" w:hAnsi="Times New Roman" w:cs="Times New Roman"/>
          <w:sz w:val="24"/>
          <w:szCs w:val="24"/>
        </w:rPr>
        <w:tab/>
        <w:t>- СПб.: "Издательство "ДЕТСТВО-ПРЕСС"</w:t>
      </w:r>
      <w:r w:rsidRPr="00976E2D">
        <w:rPr>
          <w:rFonts w:ascii="Times New Roman" w:hAnsi="Times New Roman" w:cs="Times New Roman"/>
          <w:sz w:val="24"/>
          <w:szCs w:val="24"/>
        </w:rPr>
        <w:tab/>
        <w:t>2016, 64 с.</w:t>
      </w:r>
    </w:p>
    <w:p w:rsidR="00247248" w:rsidRPr="00976E2D" w:rsidRDefault="00247248"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Смирнова Е.А. Система развития мелкой моторики у детей дошкольного возраста - СПб.: "Издательство "ДЕТСТВО-ПРЕСС"</w:t>
      </w:r>
    </w:p>
    <w:p w:rsidR="00247248" w:rsidRPr="00976E2D" w:rsidRDefault="00247248"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Стребелева Е.А. Формирование мышления у детей с отклонениями в развитии: кн. для педагога дефектолога - М.: Гуманитар.изд.центр ВЛАДОС</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 xml:space="preserve">Фатихова Л.Ф. Развитие элементарных математических представлений у дошкольников с </w:t>
      </w:r>
      <w:r w:rsidRPr="00976E2D">
        <w:rPr>
          <w:rFonts w:ascii="Times New Roman" w:hAnsi="Times New Roman" w:cs="Times New Roman"/>
          <w:sz w:val="24"/>
          <w:szCs w:val="24"/>
        </w:rPr>
        <w:tab/>
        <w:t xml:space="preserve">задержкой психического развития: учебно-методическое пособие: В 2 кн. </w:t>
      </w:r>
      <w:r w:rsidRPr="00976E2D">
        <w:rPr>
          <w:rFonts w:ascii="Times New Roman" w:hAnsi="Times New Roman" w:cs="Times New Roman"/>
          <w:sz w:val="24"/>
          <w:szCs w:val="24"/>
        </w:rPr>
        <w:tab/>
        <w:t>Книга 1. Старшая группа [Текст] / Л.Ф. Фатихова. – Уфа: Мир печати, 2011.– 228 с.</w:t>
      </w:r>
    </w:p>
    <w:p w:rsidR="003B5C9A" w:rsidRPr="00976E2D" w:rsidRDefault="005D572B" w:rsidP="00692122">
      <w:pPr>
        <w:pStyle w:val="a3"/>
        <w:numPr>
          <w:ilvl w:val="0"/>
          <w:numId w:val="3"/>
        </w:numPr>
        <w:jc w:val="both"/>
        <w:rPr>
          <w:rFonts w:ascii="Times New Roman" w:hAnsi="Times New Roman" w:cs="Times New Roman"/>
          <w:sz w:val="24"/>
          <w:szCs w:val="24"/>
        </w:rPr>
      </w:pPr>
      <w:r w:rsidRPr="00976E2D">
        <w:rPr>
          <w:rFonts w:ascii="Times New Roman" w:hAnsi="Times New Roman" w:cs="Times New Roman"/>
          <w:sz w:val="24"/>
          <w:szCs w:val="24"/>
        </w:rPr>
        <w:t xml:space="preserve">Фатихова Л.Ф. Развитие элементарных математических представлений у дошкольников с задержкой психического развития: учебно-методическое пособие: В 2 кн. </w:t>
      </w:r>
      <w:r w:rsidRPr="00976E2D">
        <w:rPr>
          <w:rFonts w:ascii="Times New Roman" w:hAnsi="Times New Roman" w:cs="Times New Roman"/>
          <w:sz w:val="24"/>
          <w:szCs w:val="24"/>
        </w:rPr>
        <w:tab/>
        <w:t xml:space="preserve">Книга 2. Подготовительная к школе группа [Текст] / Л.Ф. Фатихова. – Уфа : </w:t>
      </w:r>
      <w:r w:rsidRPr="00976E2D">
        <w:rPr>
          <w:rFonts w:ascii="Times New Roman" w:hAnsi="Times New Roman" w:cs="Times New Roman"/>
          <w:sz w:val="24"/>
          <w:szCs w:val="24"/>
        </w:rPr>
        <w:tab/>
        <w:t>Мир печати, 2011. – 323 с.</w:t>
      </w:r>
    </w:p>
    <w:p w:rsidR="00247248" w:rsidRPr="00976E2D" w:rsidRDefault="00247248" w:rsidP="00976E2D">
      <w:pPr>
        <w:pStyle w:val="a3"/>
        <w:jc w:val="both"/>
        <w:rPr>
          <w:rFonts w:ascii="Times New Roman" w:hAnsi="Times New Roman" w:cs="Times New Roman"/>
          <w:sz w:val="24"/>
          <w:szCs w:val="24"/>
        </w:rPr>
      </w:pPr>
    </w:p>
    <w:p w:rsidR="00A84758" w:rsidRPr="00976E2D" w:rsidRDefault="00A84758" w:rsidP="00976E2D">
      <w:pPr>
        <w:pStyle w:val="a3"/>
        <w:jc w:val="both"/>
        <w:rPr>
          <w:rFonts w:ascii="Times New Roman" w:hAnsi="Times New Roman" w:cs="Times New Roman"/>
          <w:b/>
          <w:sz w:val="24"/>
          <w:szCs w:val="24"/>
        </w:rPr>
      </w:pPr>
      <w:r w:rsidRPr="00976E2D">
        <w:rPr>
          <w:rFonts w:ascii="Times New Roman" w:hAnsi="Times New Roman" w:cs="Times New Roman"/>
          <w:b/>
          <w:sz w:val="24"/>
          <w:szCs w:val="24"/>
        </w:rPr>
        <w:t>Дидактический материал</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Бытовая техника (нагл-дид.пособие)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Времена года. Природные явления (нагл.-дид. 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Грибы и ягоды (нагл.-дид. 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Инструменты (нагл.-дид.пособие)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и моделей Вып 32. Комнатные растения и модели ухода за ними</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Вып.1. Фрукты. Овощи. - СПб.: ООО "Издательство "Детство-пресс", 2013</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Вып.10. Аквариумные и пресноводные рыбы. Насекомые и пауки. - СПб.: ООО "Издательство "Детство-пресс", 2013</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Вып.16. Мебель. Посуда - СПб.: ООО "Издательство "Детство-пресс", 2013</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Вып.17. Игрушки. Школьные принадлежности - СПб.: ООО "Издательство "Детство-пресс", 2013</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Вып.27. Бытовая техника - СПб.: ООО "Издательство "Детство-пресс", 2013</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Вып.28. Предметный словарь в картинках. Мир вокруг меня  - СПб.: ООО "Издательство "Детство-пресс", 2013</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Вып.3. Транспорт - СПб.: ООО "Издательство "Детство-пресс", 2013</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Вып.5. Животные жарких и северных стран, животный мир океана</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Вып.9. Домашние, перелетные, зимующие птицы - СПб.: ООО "Издательство "Детство-пресс", 2013</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Деревья, кустарники, грибы. Вып.2.</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Картотека предметных картинок. Животные наших лесов, домашние животные, их детеныши.</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Мамы и детки (нагл.-дид.пособие)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Деревья и листья (нагл.-дид.пособие)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Домашние животные(нагл.-дид.пособие)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Домашние птицы (нагл.-дид.пособие)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Животные жарких стран (нагл.-дид.пособие)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Космос (нагл.-дид.пособие)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 xml:space="preserve">Мир в картинках. Морские обитатели (нагл-дид.пособие) </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Посуда (нагл.-дид.пособие)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Цветы (нагл.-дид.пособие )</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Мир в картинках. Ягоды садовые  (нагл.дидакт.пособие)</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Расскажите детям о бытовых приборах (карточки для занятий в дет/саду и дома)</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Расскажите детям о морских обитателях. (карточки для занятий в д/с и дома)</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Расскажите детям о насекомых (карточки д/занятий в д/с и дома)</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Расскажите детям о рабочих инструментах (карточки д/занятий в д/саду и дома)</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Расскажите детям о садовых ягодах (карточки д/занятий в д/с и дома)</w:t>
      </w:r>
    </w:p>
    <w:p w:rsidR="00A84758" w:rsidRPr="00976E2D" w:rsidRDefault="00A84758" w:rsidP="00692122">
      <w:pPr>
        <w:pStyle w:val="a3"/>
        <w:numPr>
          <w:ilvl w:val="0"/>
          <w:numId w:val="2"/>
        </w:numPr>
        <w:jc w:val="both"/>
        <w:rPr>
          <w:rFonts w:ascii="Times New Roman" w:hAnsi="Times New Roman" w:cs="Times New Roman"/>
          <w:sz w:val="24"/>
          <w:szCs w:val="24"/>
        </w:rPr>
      </w:pPr>
      <w:r w:rsidRPr="00976E2D">
        <w:rPr>
          <w:rFonts w:ascii="Times New Roman" w:hAnsi="Times New Roman" w:cs="Times New Roman"/>
          <w:sz w:val="24"/>
          <w:szCs w:val="24"/>
        </w:rPr>
        <w:t>Рыбы и морские пресноводные (нагл.дид.пособие)</w:t>
      </w:r>
    </w:p>
    <w:p w:rsidR="00B534F4" w:rsidRDefault="00B534F4" w:rsidP="00976E2D">
      <w:pPr>
        <w:pStyle w:val="a3"/>
        <w:jc w:val="both"/>
        <w:rPr>
          <w:rFonts w:ascii="Times New Roman" w:hAnsi="Times New Roman" w:cs="Times New Roman"/>
          <w:sz w:val="24"/>
          <w:szCs w:val="24"/>
        </w:rPr>
      </w:pPr>
    </w:p>
    <w:p w:rsidR="00692122" w:rsidRDefault="00692122" w:rsidP="00976E2D">
      <w:pPr>
        <w:pStyle w:val="a3"/>
        <w:jc w:val="both"/>
        <w:rPr>
          <w:rFonts w:ascii="Times New Roman" w:hAnsi="Times New Roman" w:cs="Times New Roman"/>
          <w:sz w:val="24"/>
          <w:szCs w:val="24"/>
        </w:rPr>
      </w:pPr>
    </w:p>
    <w:p w:rsidR="00692122" w:rsidRDefault="00692122" w:rsidP="00976E2D">
      <w:pPr>
        <w:pStyle w:val="a3"/>
        <w:jc w:val="both"/>
        <w:rPr>
          <w:rFonts w:ascii="Times New Roman" w:hAnsi="Times New Roman" w:cs="Times New Roman"/>
          <w:sz w:val="24"/>
          <w:szCs w:val="24"/>
        </w:rPr>
        <w:sectPr w:rsidR="00692122" w:rsidSect="00692122">
          <w:pgSz w:w="11906" w:h="16838"/>
          <w:pgMar w:top="1134" w:right="1701" w:bottom="1134" w:left="1134" w:header="708" w:footer="708" w:gutter="0"/>
          <w:cols w:space="708"/>
          <w:docGrid w:linePitch="360"/>
        </w:sectPr>
      </w:pPr>
    </w:p>
    <w:p w:rsidR="00692122" w:rsidRDefault="00692122" w:rsidP="00692122">
      <w:pPr>
        <w:pStyle w:val="a5"/>
        <w:numPr>
          <w:ilvl w:val="0"/>
          <w:numId w:val="71"/>
        </w:numPr>
        <w:spacing w:after="0" w:line="240" w:lineRule="auto"/>
        <w:jc w:val="both"/>
        <w:rPr>
          <w:rFonts w:ascii="Times New Roman" w:eastAsia="Calibri" w:hAnsi="Times New Roman" w:cs="Times New Roman"/>
          <w:b/>
          <w:color w:val="000000"/>
          <w:sz w:val="24"/>
          <w:szCs w:val="24"/>
        </w:rPr>
      </w:pPr>
      <w:r w:rsidRPr="00301C36">
        <w:rPr>
          <w:rFonts w:ascii="Times New Roman" w:eastAsia="Calibri" w:hAnsi="Times New Roman" w:cs="Times New Roman"/>
          <w:b/>
          <w:color w:val="000000"/>
          <w:sz w:val="24"/>
          <w:szCs w:val="24"/>
        </w:rPr>
        <w:t>ДОПОЛНИТЕЛЬНЫЙ РАЗДЕЛ ПРОГРАММЫ</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b/>
          <w:color w:val="000000"/>
          <w:sz w:val="24"/>
          <w:szCs w:val="24"/>
        </w:rPr>
      </w:pPr>
      <w:bookmarkStart w:id="18" w:name="_GoBack"/>
      <w:r w:rsidRPr="00692122">
        <w:rPr>
          <w:rFonts w:ascii="Times New Roman" w:eastAsia="Calibri" w:hAnsi="Times New Roman" w:cs="Times New Roman"/>
          <w:b/>
          <w:color w:val="000000"/>
          <w:sz w:val="24"/>
          <w:szCs w:val="24"/>
        </w:rPr>
        <w:t>4.1. Краткое описание программы</w:t>
      </w:r>
    </w:p>
    <w:bookmarkEnd w:id="18"/>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Муниципальное дошкольное образовательное учреждение «Детский сад №125» реализует адаптированную образовательную программу в группах комбинированной направленности для детей с ОВЗ (далее – АОП).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АООП </w:t>
      </w:r>
      <w:r w:rsidR="008066B3">
        <w:rPr>
          <w:rFonts w:ascii="Times New Roman" w:hAnsi="Times New Roman" w:cs="Times New Roman"/>
          <w:color w:val="000000"/>
          <w:sz w:val="24"/>
          <w:szCs w:val="24"/>
        </w:rPr>
        <w:t xml:space="preserve">ДО </w:t>
      </w:r>
      <w:r w:rsidRPr="00692122">
        <w:rPr>
          <w:rFonts w:ascii="Times New Roman" w:hAnsi="Times New Roman" w:cs="Times New Roman"/>
          <w:color w:val="000000"/>
          <w:sz w:val="24"/>
          <w:szCs w:val="24"/>
        </w:rPr>
        <w:t xml:space="preserve">- образовательная программа, адаптированная для обучения детей с ограниченными возможностями здоровья (задержкой психического развития)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Ребёнок с ограниченными возможностями здоровья (далее – ОВЗ) - физическое лицо, имеющее недостатки в психофизическом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АООП </w:t>
      </w:r>
      <w:r w:rsidR="008066B3">
        <w:rPr>
          <w:rFonts w:ascii="Times New Roman" w:hAnsi="Times New Roman" w:cs="Times New Roman"/>
          <w:color w:val="000000"/>
          <w:sz w:val="24"/>
          <w:szCs w:val="24"/>
        </w:rPr>
        <w:t xml:space="preserve">ДО </w:t>
      </w:r>
      <w:r w:rsidRPr="00692122">
        <w:rPr>
          <w:rFonts w:ascii="Times New Roman" w:hAnsi="Times New Roman" w:cs="Times New Roman"/>
          <w:color w:val="000000"/>
          <w:sz w:val="24"/>
          <w:szCs w:val="24"/>
        </w:rPr>
        <w:t xml:space="preserve">определяет содержание и организацию образовательного процесса для детей дошкольного возраста, имеющих задержку психического развития и представляет собой коррекционно-развивающую систему, обеспечивающую создание оптимальных условий для развития эмоционально-волевой, познавательной, двигательной сферы, развития позитивных качеств личности каждого ребенка, его оздоровление.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Коррекционно-педагогическое воздействие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 </w:t>
      </w:r>
    </w:p>
    <w:p w:rsidR="00692122" w:rsidRPr="00692122" w:rsidRDefault="00692122" w:rsidP="00692122">
      <w:pPr>
        <w:autoSpaceDE w:val="0"/>
        <w:autoSpaceDN w:val="0"/>
        <w:adjustRightInd w:val="0"/>
        <w:spacing w:after="0" w:line="240" w:lineRule="auto"/>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Это достигается за счет модификации общеразвивающих программ и всего комплекса коррекционно-развивающей работы с учетом особенностей психофизического развития детей данного контингента, а также — реализации общеобразовательных задач дошкольного образования с включением синхронного выравнивания психического и речевого развития детей.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Адаптированная </w:t>
      </w:r>
      <w:r w:rsidR="008066B3">
        <w:rPr>
          <w:rFonts w:ascii="Times New Roman" w:hAnsi="Times New Roman" w:cs="Times New Roman"/>
          <w:color w:val="000000"/>
          <w:sz w:val="24"/>
          <w:szCs w:val="24"/>
        </w:rPr>
        <w:t xml:space="preserve">основная </w:t>
      </w:r>
      <w:r w:rsidRPr="00692122">
        <w:rPr>
          <w:rFonts w:ascii="Times New Roman" w:hAnsi="Times New Roman" w:cs="Times New Roman"/>
          <w:color w:val="000000"/>
          <w:sz w:val="24"/>
          <w:szCs w:val="24"/>
        </w:rPr>
        <w:t xml:space="preserve">образовательная программа </w:t>
      </w:r>
      <w:r w:rsidR="008066B3">
        <w:rPr>
          <w:rFonts w:ascii="Times New Roman" w:hAnsi="Times New Roman" w:cs="Times New Roman"/>
          <w:color w:val="000000"/>
          <w:sz w:val="24"/>
          <w:szCs w:val="24"/>
        </w:rPr>
        <w:t xml:space="preserve">дошкольного образования </w:t>
      </w:r>
      <w:r w:rsidRPr="00692122">
        <w:rPr>
          <w:rFonts w:ascii="Times New Roman" w:hAnsi="Times New Roman" w:cs="Times New Roman"/>
          <w:color w:val="000000"/>
          <w:sz w:val="24"/>
          <w:szCs w:val="24"/>
        </w:rPr>
        <w:t xml:space="preserve">ориентирована на воспитанников с 3 до 7 лет.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Продолжительность пребывания детей в ДОУ - 12-часовое пребывание с 07.00 до 19.00 часов, исключая выходные и праздничные дни. Режим работы МДОУ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 выходные дни - суббота и воскресенье, праздничные дни.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b/>
          <w:bCs/>
          <w:i/>
          <w:iCs/>
          <w:color w:val="000000"/>
          <w:sz w:val="24"/>
          <w:szCs w:val="24"/>
        </w:rPr>
        <w:t xml:space="preserve">АООП </w:t>
      </w:r>
      <w:r w:rsidR="008066B3">
        <w:rPr>
          <w:rFonts w:ascii="Times New Roman" w:hAnsi="Times New Roman" w:cs="Times New Roman"/>
          <w:b/>
          <w:bCs/>
          <w:i/>
          <w:iCs/>
          <w:color w:val="000000"/>
          <w:sz w:val="24"/>
          <w:szCs w:val="24"/>
        </w:rPr>
        <w:t xml:space="preserve">ДО </w:t>
      </w:r>
      <w:r w:rsidRPr="00692122">
        <w:rPr>
          <w:rFonts w:ascii="Times New Roman" w:hAnsi="Times New Roman" w:cs="Times New Roman"/>
          <w:b/>
          <w:bCs/>
          <w:i/>
          <w:iCs/>
          <w:color w:val="000000"/>
          <w:sz w:val="24"/>
          <w:szCs w:val="24"/>
        </w:rPr>
        <w:t xml:space="preserve">реализуется на государственном языке Российской Федерации - русском. </w:t>
      </w:r>
    </w:p>
    <w:p w:rsidR="00692122" w:rsidRPr="00692122" w:rsidRDefault="00692122" w:rsidP="00692122">
      <w:pPr>
        <w:spacing w:after="0" w:line="240" w:lineRule="auto"/>
        <w:ind w:firstLine="360"/>
        <w:jc w:val="both"/>
        <w:rPr>
          <w:rFonts w:ascii="Times New Roman" w:hAnsi="Times New Roman" w:cs="Times New Roman"/>
          <w:b/>
          <w:sz w:val="24"/>
          <w:szCs w:val="24"/>
        </w:rPr>
      </w:pPr>
      <w:r w:rsidRPr="00692122">
        <w:rPr>
          <w:rFonts w:ascii="Times New Roman" w:hAnsi="Times New Roman" w:cs="Times New Roman"/>
          <w:sz w:val="24"/>
          <w:szCs w:val="24"/>
        </w:rPr>
        <w:t>АООП</w:t>
      </w:r>
      <w:r w:rsidR="008066B3">
        <w:rPr>
          <w:rFonts w:ascii="Times New Roman" w:hAnsi="Times New Roman" w:cs="Times New Roman"/>
          <w:sz w:val="24"/>
          <w:szCs w:val="24"/>
        </w:rPr>
        <w:t xml:space="preserve"> ДО</w:t>
      </w:r>
      <w:r w:rsidRPr="00692122">
        <w:rPr>
          <w:rFonts w:ascii="Times New Roman" w:hAnsi="Times New Roman" w:cs="Times New Roman"/>
          <w:sz w:val="24"/>
          <w:szCs w:val="24"/>
        </w:rPr>
        <w:t xml:space="preserve"> разработана коллективом МДОУ в соответствии с федеральным государственным образовательным стандартом дошкольного образования.</w:t>
      </w:r>
    </w:p>
    <w:p w:rsidR="00692122" w:rsidRPr="00692122" w:rsidRDefault="00692122" w:rsidP="00692122">
      <w:pPr>
        <w:spacing w:after="0" w:line="240" w:lineRule="auto"/>
        <w:ind w:firstLine="360"/>
        <w:jc w:val="both"/>
        <w:rPr>
          <w:rFonts w:ascii="Times New Roman" w:hAnsi="Times New Roman" w:cs="Times New Roman"/>
          <w:sz w:val="24"/>
          <w:szCs w:val="24"/>
        </w:rPr>
      </w:pPr>
      <w:r w:rsidRPr="00692122">
        <w:rPr>
          <w:rFonts w:ascii="Times New Roman" w:hAnsi="Times New Roman" w:cs="Times New Roman"/>
          <w:sz w:val="24"/>
          <w:szCs w:val="24"/>
        </w:rPr>
        <w:t xml:space="preserve">Данная рабочая программа предназначена для работы с детьми среднего, старшего и подготовительного дошкольного возраста детей с задержкой психического  развития. </w:t>
      </w:r>
    </w:p>
    <w:p w:rsidR="00692122" w:rsidRPr="00692122" w:rsidRDefault="00692122" w:rsidP="00692122">
      <w:pPr>
        <w:spacing w:after="0" w:line="240" w:lineRule="auto"/>
        <w:ind w:firstLine="360"/>
        <w:jc w:val="both"/>
        <w:rPr>
          <w:rFonts w:ascii="Times New Roman" w:hAnsi="Times New Roman" w:cs="Times New Roman"/>
          <w:sz w:val="24"/>
          <w:szCs w:val="24"/>
        </w:rPr>
      </w:pPr>
      <w:r w:rsidRPr="00692122">
        <w:rPr>
          <w:rFonts w:ascii="Times New Roman" w:hAnsi="Times New Roman" w:cs="Times New Roman"/>
          <w:sz w:val="24"/>
          <w:szCs w:val="24"/>
        </w:rPr>
        <w:t>Программа составлена в соответствии требованиями основных нормативных документов:</w:t>
      </w:r>
    </w:p>
    <w:p w:rsidR="00692122" w:rsidRPr="00692122" w:rsidRDefault="00692122" w:rsidP="00692122">
      <w:pPr>
        <w:numPr>
          <w:ilvl w:val="0"/>
          <w:numId w:val="68"/>
        </w:num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 xml:space="preserve">Федерального закона </w:t>
      </w:r>
      <w:r w:rsidR="008066B3" w:rsidRPr="00692122">
        <w:rPr>
          <w:rFonts w:ascii="Times New Roman" w:hAnsi="Times New Roman" w:cs="Times New Roman"/>
          <w:sz w:val="24"/>
          <w:szCs w:val="24"/>
        </w:rPr>
        <w:t>"Об обра</w:t>
      </w:r>
      <w:r w:rsidR="008066B3">
        <w:rPr>
          <w:rFonts w:ascii="Times New Roman" w:hAnsi="Times New Roman" w:cs="Times New Roman"/>
          <w:sz w:val="24"/>
          <w:szCs w:val="24"/>
        </w:rPr>
        <w:t xml:space="preserve">зовании в Российской Федерации" </w:t>
      </w:r>
      <w:r w:rsidRPr="00692122">
        <w:rPr>
          <w:rFonts w:ascii="Times New Roman" w:hAnsi="Times New Roman" w:cs="Times New Roman"/>
          <w:sz w:val="24"/>
          <w:szCs w:val="24"/>
        </w:rPr>
        <w:t xml:space="preserve">от 29 декабря 2012 г. N 273-ФЗ </w:t>
      </w:r>
    </w:p>
    <w:p w:rsidR="00692122" w:rsidRPr="00692122" w:rsidRDefault="00692122" w:rsidP="00692122">
      <w:pPr>
        <w:numPr>
          <w:ilvl w:val="0"/>
          <w:numId w:val="68"/>
        </w:num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Приказа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692122" w:rsidRPr="00692122" w:rsidRDefault="00692122" w:rsidP="00692122">
      <w:pPr>
        <w:spacing w:after="0" w:line="240" w:lineRule="auto"/>
        <w:ind w:firstLine="360"/>
        <w:jc w:val="both"/>
        <w:rPr>
          <w:rFonts w:ascii="Times New Roman" w:hAnsi="Times New Roman" w:cs="Times New Roman"/>
          <w:sz w:val="24"/>
          <w:szCs w:val="24"/>
        </w:rPr>
      </w:pPr>
      <w:r w:rsidRPr="00692122">
        <w:rPr>
          <w:rFonts w:ascii="Times New Roman" w:hAnsi="Times New Roman" w:cs="Times New Roman"/>
          <w:sz w:val="24"/>
          <w:szCs w:val="24"/>
        </w:rPr>
        <w:t>Данная программа носит коррекционно-развивающий характер. Она</w:t>
      </w:r>
    </w:p>
    <w:p w:rsidR="00692122" w:rsidRPr="00692122" w:rsidRDefault="00692122" w:rsidP="00692122">
      <w:p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предназначена для обучения и воспитания детей среднего, старшего и подготовительного дошкольного возраста с задержкой психического развития, принятых в дошкольное учреждение.</w:t>
      </w:r>
    </w:p>
    <w:p w:rsidR="00692122" w:rsidRPr="00692122" w:rsidRDefault="00692122" w:rsidP="00692122">
      <w:pPr>
        <w:spacing w:after="0" w:line="240" w:lineRule="auto"/>
        <w:ind w:firstLine="708"/>
        <w:jc w:val="both"/>
        <w:rPr>
          <w:rFonts w:ascii="Times New Roman" w:hAnsi="Times New Roman" w:cs="Times New Roman"/>
          <w:sz w:val="24"/>
          <w:szCs w:val="24"/>
        </w:rPr>
      </w:pPr>
      <w:r w:rsidRPr="00692122">
        <w:rPr>
          <w:rFonts w:ascii="Times New Roman" w:hAnsi="Times New Roman" w:cs="Times New Roman"/>
          <w:sz w:val="24"/>
          <w:szCs w:val="24"/>
        </w:rPr>
        <w:t>Основной базой рабочей программы являются:</w:t>
      </w:r>
    </w:p>
    <w:p w:rsidR="00692122" w:rsidRPr="00692122" w:rsidRDefault="00692122" w:rsidP="00692122">
      <w:pPr>
        <w:spacing w:after="0" w:line="240" w:lineRule="auto"/>
        <w:jc w:val="both"/>
        <w:rPr>
          <w:rFonts w:ascii="Times New Roman" w:hAnsi="Times New Roman" w:cs="Times New Roman"/>
          <w:color w:val="000000"/>
          <w:sz w:val="24"/>
          <w:szCs w:val="24"/>
        </w:rPr>
      </w:pPr>
      <w:r w:rsidRPr="00692122">
        <w:rPr>
          <w:rFonts w:ascii="Times New Roman" w:hAnsi="Times New Roman" w:cs="Times New Roman"/>
          <w:sz w:val="24"/>
          <w:szCs w:val="24"/>
        </w:rPr>
        <w:t>- О</w:t>
      </w:r>
      <w:r w:rsidR="008066B3">
        <w:rPr>
          <w:rFonts w:ascii="Times New Roman" w:hAnsi="Times New Roman" w:cs="Times New Roman"/>
          <w:color w:val="000000"/>
          <w:sz w:val="24"/>
          <w:szCs w:val="24"/>
        </w:rPr>
        <w:t>сновная об</w:t>
      </w:r>
      <w:r w:rsidRPr="00692122">
        <w:rPr>
          <w:rFonts w:ascii="Times New Roman" w:hAnsi="Times New Roman" w:cs="Times New Roman"/>
          <w:color w:val="000000"/>
          <w:sz w:val="24"/>
          <w:szCs w:val="24"/>
        </w:rPr>
        <w:t>разовательная программа</w:t>
      </w:r>
      <w:r w:rsidR="008066B3">
        <w:rPr>
          <w:rFonts w:ascii="Times New Roman" w:hAnsi="Times New Roman" w:cs="Times New Roman"/>
          <w:color w:val="000000"/>
          <w:sz w:val="24"/>
          <w:szCs w:val="24"/>
        </w:rPr>
        <w:t xml:space="preserve"> дошкольного образования</w:t>
      </w:r>
      <w:r w:rsidRPr="00692122">
        <w:rPr>
          <w:rFonts w:ascii="Times New Roman" w:hAnsi="Times New Roman" w:cs="Times New Roman"/>
          <w:color w:val="000000"/>
          <w:sz w:val="24"/>
          <w:szCs w:val="24"/>
        </w:rPr>
        <w:t xml:space="preserve"> МДОУ «Детский сад №125» </w:t>
      </w:r>
    </w:p>
    <w:p w:rsidR="00692122" w:rsidRPr="00692122" w:rsidRDefault="00692122" w:rsidP="00692122">
      <w:p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 Примерной АООП дошкольного образования для детей с задержкой психического развития, 2017</w:t>
      </w:r>
    </w:p>
    <w:p w:rsidR="00692122" w:rsidRPr="00692122" w:rsidRDefault="00692122" w:rsidP="00692122">
      <w:p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3-7 лет. </w:t>
      </w:r>
      <w:r w:rsidRPr="00692122">
        <w:rPr>
          <w:rFonts w:ascii="Times New Roman" w:hAnsi="Times New Roman" w:cs="Times New Roman"/>
          <w:iCs/>
          <w:sz w:val="24"/>
          <w:szCs w:val="24"/>
        </w:rPr>
        <w:t xml:space="preserve">Нищева Н. В. </w:t>
      </w:r>
      <w:r w:rsidRPr="00692122">
        <w:rPr>
          <w:rFonts w:ascii="Times New Roman" w:hAnsi="Times New Roman" w:cs="Times New Roman"/>
          <w:sz w:val="24"/>
          <w:szCs w:val="24"/>
        </w:rPr>
        <w:t>Изд. СПб.: ООО "Издательство "Детство-пресс", 2015</w:t>
      </w:r>
    </w:p>
    <w:p w:rsidR="00692122" w:rsidRPr="00692122" w:rsidRDefault="00692122" w:rsidP="00692122">
      <w:pPr>
        <w:spacing w:after="0" w:line="240" w:lineRule="auto"/>
        <w:ind w:firstLine="708"/>
        <w:jc w:val="both"/>
        <w:rPr>
          <w:rFonts w:ascii="Times New Roman" w:hAnsi="Times New Roman" w:cs="Times New Roman"/>
          <w:sz w:val="24"/>
          <w:szCs w:val="24"/>
        </w:rPr>
      </w:pPr>
      <w:r w:rsidRPr="00692122">
        <w:rPr>
          <w:rFonts w:ascii="Times New Roman" w:hAnsi="Times New Roman" w:cs="Times New Roman"/>
          <w:sz w:val="24"/>
          <w:szCs w:val="24"/>
        </w:rPr>
        <w:t xml:space="preserve">Содержание программы определено с учетом дидактических принципов, которые для детей с ЗПР приобретают особую значимость: от простого к сложному, систематичность, доступность и повторяемость материала. </w:t>
      </w:r>
    </w:p>
    <w:p w:rsidR="00692122" w:rsidRPr="00692122" w:rsidRDefault="00692122" w:rsidP="0069212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692122">
        <w:rPr>
          <w:rFonts w:ascii="Times New Roman" w:hAnsi="Times New Roman" w:cs="Times New Roman"/>
          <w:b/>
          <w:bCs/>
          <w:color w:val="000000"/>
          <w:sz w:val="24"/>
          <w:szCs w:val="24"/>
        </w:rPr>
        <w:t xml:space="preserve">Целью </w:t>
      </w:r>
      <w:r w:rsidRPr="00692122">
        <w:rPr>
          <w:rFonts w:ascii="Times New Roman" w:hAnsi="Times New Roman" w:cs="Times New Roman"/>
          <w:color w:val="000000"/>
          <w:sz w:val="24"/>
          <w:szCs w:val="24"/>
        </w:rPr>
        <w:t xml:space="preserve">программы - является проектирование модели образовательной и коррекционно - развивающей психолого-педагогической работы, максимально обеспечивающей создание условий для развития детей ЗПР дошкольного возраста в группах комбинированной направленности,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692122" w:rsidRPr="00692122" w:rsidRDefault="00692122" w:rsidP="00692122">
      <w:pPr>
        <w:spacing w:after="0" w:line="240" w:lineRule="auto"/>
        <w:ind w:firstLine="360"/>
        <w:jc w:val="both"/>
        <w:rPr>
          <w:rFonts w:ascii="Times New Roman" w:hAnsi="Times New Roman" w:cs="Times New Roman"/>
          <w:sz w:val="24"/>
          <w:szCs w:val="24"/>
        </w:rPr>
      </w:pPr>
      <w:r w:rsidRPr="00692122">
        <w:rPr>
          <w:rFonts w:ascii="Times New Roman" w:hAnsi="Times New Roman" w:cs="Times New Roman"/>
          <w:b/>
          <w:bCs/>
          <w:sz w:val="24"/>
          <w:szCs w:val="24"/>
        </w:rPr>
        <w:t xml:space="preserve">Целью реализации программы - </w:t>
      </w:r>
      <w:r w:rsidRPr="00692122">
        <w:rPr>
          <w:rFonts w:ascii="Times New Roman" w:hAnsi="Times New Roman" w:cs="Times New Roman"/>
          <w:sz w:val="24"/>
          <w:szCs w:val="24"/>
        </w:rPr>
        <w:t>является обеспечение условий для дошкольного образования детей раннего и дошкольного возраста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развития личности детей дошкольного возраста с ЗПР, формирование и развитие компетенций, обеспечивающих преемственность между первым (дошкольным) и вторым этапом (начальной школой) образования.</w:t>
      </w:r>
    </w:p>
    <w:p w:rsidR="00692122" w:rsidRPr="00692122" w:rsidRDefault="00692122" w:rsidP="0069212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Адаптированная образовательная программа предназначена для выстраивания образовательного процесса и коррекционно-развивающей работы с детьми дошкольного возраста с задержкой психического развития, направленными по заключению ПМПК в группы комбинированной направленности. </w:t>
      </w:r>
    </w:p>
    <w:p w:rsidR="00692122" w:rsidRPr="00692122" w:rsidRDefault="00692122" w:rsidP="0069212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692122">
        <w:rPr>
          <w:rFonts w:ascii="Times New Roman" w:hAnsi="Times New Roman" w:cs="Times New Roman"/>
          <w:b/>
          <w:bCs/>
          <w:color w:val="000000"/>
          <w:sz w:val="24"/>
          <w:szCs w:val="24"/>
        </w:rPr>
        <w:t>Задачи АООП</w:t>
      </w:r>
      <w:r w:rsidR="008066B3">
        <w:rPr>
          <w:rFonts w:ascii="Times New Roman" w:hAnsi="Times New Roman" w:cs="Times New Roman"/>
          <w:b/>
          <w:bCs/>
          <w:color w:val="000000"/>
          <w:sz w:val="24"/>
          <w:szCs w:val="24"/>
        </w:rPr>
        <w:t xml:space="preserve"> ДО</w:t>
      </w:r>
      <w:r w:rsidRPr="00692122">
        <w:rPr>
          <w:rFonts w:ascii="Times New Roman" w:hAnsi="Times New Roman" w:cs="Times New Roman"/>
          <w:b/>
          <w:bCs/>
          <w:color w:val="000000"/>
          <w:sz w:val="24"/>
          <w:szCs w:val="24"/>
        </w:rPr>
        <w:t xml:space="preserve">: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 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 создание оптимальных условий для охраны и укрепления физического и психического здоровья детей с ЗПР;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 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 миром;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 целенаправленное комплексное психолого-педагогическое сопровождение ребёнка с ЗПР и квалифицированная коррекция недостатков в развитии.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692122" w:rsidRPr="00692122" w:rsidRDefault="00692122" w:rsidP="0069212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 подготовка детей с ЗПР ко второй ступени (начальная школа) обучения с учетом целевых ориентиров ДО; </w:t>
      </w:r>
    </w:p>
    <w:p w:rsidR="00692122" w:rsidRPr="00692122" w:rsidRDefault="00692122" w:rsidP="00692122">
      <w:pPr>
        <w:autoSpaceDE w:val="0"/>
        <w:autoSpaceDN w:val="0"/>
        <w:adjustRightInd w:val="0"/>
        <w:spacing w:after="0" w:line="240" w:lineRule="auto"/>
        <w:jc w:val="both"/>
        <w:rPr>
          <w:rFonts w:ascii="Times New Roman" w:hAnsi="Times New Roman" w:cs="Times New Roman"/>
          <w:color w:val="000000"/>
          <w:sz w:val="24"/>
          <w:szCs w:val="24"/>
        </w:rPr>
      </w:pPr>
      <w:r w:rsidRPr="00692122">
        <w:rPr>
          <w:rFonts w:ascii="Times New Roman" w:hAnsi="Times New Roman" w:cs="Times New Roman"/>
          <w:color w:val="000000"/>
          <w:sz w:val="24"/>
          <w:szCs w:val="24"/>
        </w:rPr>
        <w:t xml:space="preserve">      -</w:t>
      </w:r>
      <w:r w:rsidRPr="00692122">
        <w:rPr>
          <w:rFonts w:ascii="Times New Roman" w:hAnsi="Times New Roman" w:cs="Times New Roman"/>
          <w:color w:val="000000"/>
          <w:sz w:val="24"/>
          <w:szCs w:val="24"/>
        </w:rPr>
        <w:tab/>
        <w:t xml:space="preserve"> 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коррекционного воспитания, обучения и оздоровления детей с ЗПР. </w:t>
      </w:r>
    </w:p>
    <w:p w:rsidR="00692122" w:rsidRPr="00692122" w:rsidRDefault="00692122" w:rsidP="00692122">
      <w:pPr>
        <w:spacing w:after="0" w:line="240" w:lineRule="auto"/>
        <w:ind w:firstLine="360"/>
        <w:jc w:val="both"/>
        <w:rPr>
          <w:rFonts w:ascii="Times New Roman" w:hAnsi="Times New Roman" w:cs="Times New Roman"/>
          <w:sz w:val="24"/>
          <w:szCs w:val="24"/>
        </w:rPr>
      </w:pPr>
      <w:r w:rsidRPr="00692122">
        <w:rPr>
          <w:rFonts w:ascii="Times New Roman" w:hAnsi="Times New Roman" w:cs="Times New Roman"/>
          <w:sz w:val="24"/>
          <w:szCs w:val="24"/>
        </w:rPr>
        <w:t>-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692122" w:rsidRPr="00692122" w:rsidRDefault="00692122" w:rsidP="00692122">
      <w:pPr>
        <w:spacing w:after="0" w:line="240" w:lineRule="auto"/>
        <w:ind w:firstLine="360"/>
        <w:jc w:val="both"/>
        <w:rPr>
          <w:rFonts w:ascii="Times New Roman" w:hAnsi="Times New Roman" w:cs="Times New Roman"/>
          <w:sz w:val="24"/>
          <w:szCs w:val="24"/>
        </w:rPr>
      </w:pPr>
    </w:p>
    <w:p w:rsidR="00692122" w:rsidRPr="00692122" w:rsidRDefault="00692122" w:rsidP="00692122">
      <w:pPr>
        <w:spacing w:after="0" w:line="240" w:lineRule="auto"/>
        <w:ind w:firstLine="360"/>
        <w:jc w:val="both"/>
        <w:rPr>
          <w:rFonts w:ascii="Times New Roman" w:hAnsi="Times New Roman" w:cs="Times New Roman"/>
          <w:sz w:val="24"/>
          <w:szCs w:val="24"/>
        </w:rPr>
      </w:pPr>
    </w:p>
    <w:p w:rsidR="00692122" w:rsidRPr="00692122" w:rsidRDefault="00692122" w:rsidP="00692122">
      <w:pPr>
        <w:spacing w:after="0" w:line="240" w:lineRule="auto"/>
        <w:ind w:firstLine="360"/>
        <w:jc w:val="both"/>
        <w:rPr>
          <w:rFonts w:ascii="Times New Roman" w:hAnsi="Times New Roman" w:cs="Times New Roman"/>
          <w:b/>
          <w:sz w:val="24"/>
          <w:szCs w:val="24"/>
        </w:rPr>
      </w:pPr>
      <w:r w:rsidRPr="00692122">
        <w:rPr>
          <w:rFonts w:ascii="Times New Roman" w:hAnsi="Times New Roman" w:cs="Times New Roman"/>
          <w:b/>
          <w:sz w:val="24"/>
          <w:szCs w:val="24"/>
        </w:rPr>
        <w:t>Условия реализации АООП</w:t>
      </w:r>
      <w:r w:rsidR="008066B3">
        <w:rPr>
          <w:rFonts w:ascii="Times New Roman" w:hAnsi="Times New Roman" w:cs="Times New Roman"/>
          <w:b/>
          <w:sz w:val="24"/>
          <w:szCs w:val="24"/>
        </w:rPr>
        <w:t xml:space="preserve"> ДО</w:t>
      </w:r>
      <w:r w:rsidRPr="00692122">
        <w:rPr>
          <w:rFonts w:ascii="Times New Roman" w:hAnsi="Times New Roman" w:cs="Times New Roman"/>
          <w:b/>
          <w:sz w:val="24"/>
          <w:szCs w:val="24"/>
        </w:rPr>
        <w:t>:</w:t>
      </w:r>
    </w:p>
    <w:p w:rsidR="00692122" w:rsidRPr="00692122" w:rsidRDefault="00692122" w:rsidP="00692122">
      <w:pPr>
        <w:numPr>
          <w:ilvl w:val="0"/>
          <w:numId w:val="20"/>
        </w:num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w:t>
      </w:r>
    </w:p>
    <w:p w:rsidR="00692122" w:rsidRPr="00692122" w:rsidRDefault="00692122" w:rsidP="00692122">
      <w:pPr>
        <w:numPr>
          <w:ilvl w:val="0"/>
          <w:numId w:val="20"/>
        </w:num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w:t>
      </w:r>
    </w:p>
    <w:p w:rsidR="00692122" w:rsidRPr="00692122" w:rsidRDefault="00692122" w:rsidP="00692122">
      <w:pPr>
        <w:numPr>
          <w:ilvl w:val="0"/>
          <w:numId w:val="20"/>
        </w:num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w:t>
      </w:r>
    </w:p>
    <w:p w:rsidR="00692122" w:rsidRPr="00692122" w:rsidRDefault="00692122" w:rsidP="00692122">
      <w:pPr>
        <w:numPr>
          <w:ilvl w:val="0"/>
          <w:numId w:val="20"/>
        </w:num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692122" w:rsidRPr="00692122" w:rsidRDefault="00692122" w:rsidP="00692122">
      <w:pPr>
        <w:numPr>
          <w:ilvl w:val="0"/>
          <w:numId w:val="20"/>
        </w:num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692122" w:rsidRPr="00692122" w:rsidRDefault="00692122" w:rsidP="00692122">
      <w:pPr>
        <w:numPr>
          <w:ilvl w:val="0"/>
          <w:numId w:val="20"/>
        </w:num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проведение непрерывного мониторинга развития ребенка и качества освоения Программы в специально созданных условиях;</w:t>
      </w:r>
    </w:p>
    <w:p w:rsidR="00692122" w:rsidRPr="00692122" w:rsidRDefault="00692122" w:rsidP="00692122">
      <w:pPr>
        <w:numPr>
          <w:ilvl w:val="0"/>
          <w:numId w:val="20"/>
        </w:num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АОП;</w:t>
      </w:r>
    </w:p>
    <w:p w:rsidR="00692122" w:rsidRPr="00692122" w:rsidRDefault="00692122" w:rsidP="00692122">
      <w:pPr>
        <w:numPr>
          <w:ilvl w:val="0"/>
          <w:numId w:val="20"/>
        </w:num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692122" w:rsidRPr="00692122" w:rsidRDefault="00692122" w:rsidP="00692122">
      <w:pPr>
        <w:numPr>
          <w:ilvl w:val="0"/>
          <w:numId w:val="20"/>
        </w:numPr>
        <w:spacing w:after="0" w:line="240" w:lineRule="auto"/>
        <w:jc w:val="both"/>
        <w:rPr>
          <w:rFonts w:ascii="Times New Roman" w:hAnsi="Times New Roman" w:cs="Times New Roman"/>
          <w:sz w:val="24"/>
          <w:szCs w:val="24"/>
        </w:rPr>
      </w:pPr>
      <w:r w:rsidRPr="00692122">
        <w:rPr>
          <w:rFonts w:ascii="Times New Roman" w:hAnsi="Times New Roman" w:cs="Times New Roman"/>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692122" w:rsidRPr="00692122" w:rsidRDefault="00692122" w:rsidP="00692122">
      <w:pPr>
        <w:spacing w:after="0" w:line="240" w:lineRule="auto"/>
        <w:ind w:firstLine="360"/>
        <w:jc w:val="both"/>
        <w:rPr>
          <w:rFonts w:ascii="Times New Roman" w:hAnsi="Times New Roman" w:cs="Times New Roman"/>
          <w:sz w:val="24"/>
          <w:szCs w:val="24"/>
        </w:rPr>
      </w:pPr>
    </w:p>
    <w:p w:rsidR="00692122" w:rsidRPr="00692122" w:rsidRDefault="00692122" w:rsidP="00692122">
      <w:pPr>
        <w:spacing w:after="0" w:line="240" w:lineRule="auto"/>
        <w:jc w:val="both"/>
        <w:rPr>
          <w:rFonts w:ascii="Times New Roman" w:hAnsi="Times New Roman" w:cs="Times New Roman"/>
          <w:b/>
          <w:color w:val="000000" w:themeColor="text1"/>
          <w:sz w:val="24"/>
          <w:szCs w:val="24"/>
        </w:rPr>
      </w:pPr>
      <w:r w:rsidRPr="00692122">
        <w:rPr>
          <w:rFonts w:ascii="Times New Roman" w:hAnsi="Times New Roman" w:cs="Times New Roman"/>
          <w:b/>
          <w:color w:val="000000" w:themeColor="text1"/>
          <w:sz w:val="24"/>
          <w:szCs w:val="24"/>
        </w:rPr>
        <w:t>Возрастные и индивидуальные особенности контингента воспитанников с ЗПР</w:t>
      </w:r>
    </w:p>
    <w:p w:rsidR="00692122" w:rsidRPr="00692122" w:rsidRDefault="00692122" w:rsidP="00692122">
      <w:pPr>
        <w:spacing w:after="0" w:line="240" w:lineRule="auto"/>
        <w:ind w:firstLine="708"/>
        <w:jc w:val="both"/>
        <w:rPr>
          <w:rFonts w:ascii="Times New Roman" w:hAnsi="Times New Roman" w:cs="Times New Roman"/>
          <w:b/>
          <w:sz w:val="24"/>
          <w:szCs w:val="24"/>
          <w:lang w:eastAsia="ar-SA"/>
        </w:rPr>
      </w:pPr>
      <w:r w:rsidRPr="00692122">
        <w:rPr>
          <w:rFonts w:ascii="Times New Roman" w:hAnsi="Times New Roman" w:cs="Times New Roman"/>
          <w:b/>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692122" w:rsidRPr="00692122" w:rsidRDefault="00692122" w:rsidP="00692122">
      <w:pPr>
        <w:spacing w:after="0" w:line="240" w:lineRule="auto"/>
        <w:ind w:firstLine="708"/>
        <w:jc w:val="both"/>
        <w:rPr>
          <w:rFonts w:ascii="Times New Roman" w:eastAsia="SchoolBookAC" w:hAnsi="Times New Roman" w:cs="Times New Roman"/>
          <w:sz w:val="24"/>
          <w:szCs w:val="24"/>
        </w:rPr>
      </w:pPr>
      <w:r w:rsidRPr="00692122">
        <w:rPr>
          <w:rFonts w:ascii="Times New Roman" w:eastAsia="SchoolBookAC" w:hAnsi="Times New Roman" w:cs="Times New Roman"/>
          <w:sz w:val="24"/>
          <w:szCs w:val="24"/>
        </w:rPr>
        <w:t>Для определения целей и задач АООП</w:t>
      </w:r>
      <w:r w:rsidR="008066B3">
        <w:rPr>
          <w:rFonts w:ascii="Times New Roman" w:eastAsia="SchoolBookAC" w:hAnsi="Times New Roman" w:cs="Times New Roman"/>
          <w:sz w:val="24"/>
          <w:szCs w:val="24"/>
        </w:rPr>
        <w:t xml:space="preserve"> ДО</w:t>
      </w:r>
      <w:r w:rsidRPr="00692122">
        <w:rPr>
          <w:rFonts w:ascii="Times New Roman" w:eastAsia="SchoolBookAC" w:hAnsi="Times New Roman" w:cs="Times New Roman"/>
          <w:sz w:val="24"/>
          <w:szCs w:val="24"/>
        </w:rPr>
        <w:t xml:space="preserve"> значимо понимание клинико-психологических особенностей полиморфной, разнородной категории детей с задержкой психического развития.</w:t>
      </w:r>
    </w:p>
    <w:p w:rsidR="00692122" w:rsidRPr="00692122" w:rsidRDefault="00692122" w:rsidP="00692122">
      <w:pPr>
        <w:spacing w:after="0" w:line="240" w:lineRule="auto"/>
        <w:ind w:firstLine="708"/>
        <w:jc w:val="both"/>
        <w:rPr>
          <w:rFonts w:ascii="Times New Roman" w:eastAsia="Times New Roman" w:hAnsi="Times New Roman" w:cs="Times New Roman"/>
          <w:sz w:val="24"/>
          <w:szCs w:val="24"/>
        </w:rPr>
      </w:pPr>
      <w:r w:rsidRPr="00692122">
        <w:rPr>
          <w:rFonts w:ascii="Times New Roman" w:eastAsia="Times New Roman" w:hAnsi="Times New Roman" w:cs="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692122">
        <w:rPr>
          <w:rFonts w:ascii="Times New Roman" w:eastAsia="Times New Roman" w:hAnsi="Times New Roman" w:cs="Times New Roman"/>
          <w:bCs/>
          <w:sz w:val="24"/>
          <w:szCs w:val="24"/>
        </w:rPr>
        <w:t xml:space="preserve"> Это понятие </w:t>
      </w:r>
      <w:r w:rsidRPr="00692122">
        <w:rPr>
          <w:rFonts w:ascii="Times New Roman" w:eastAsia="Times New Roman" w:hAnsi="Times New Roman" w:cs="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692122">
        <w:rPr>
          <w:rFonts w:ascii="Times New Roman" w:eastAsia="Times New Roman" w:hAnsi="Times New Roman" w:cs="Times New Roman"/>
          <w:sz w:val="24"/>
          <w:szCs w:val="24"/>
          <w:lang w:val="en-US"/>
        </w:rPr>
        <w:t>F</w:t>
      </w:r>
      <w:r w:rsidRPr="00692122">
        <w:rPr>
          <w:rFonts w:ascii="Times New Roman" w:eastAsia="Times New Roman" w:hAnsi="Times New Roman" w:cs="Times New Roman"/>
          <w:sz w:val="24"/>
          <w:szCs w:val="24"/>
        </w:rPr>
        <w:t xml:space="preserve">84). </w:t>
      </w:r>
    </w:p>
    <w:p w:rsidR="00692122" w:rsidRPr="00692122" w:rsidRDefault="00692122" w:rsidP="00692122">
      <w:pPr>
        <w:spacing w:after="0" w:line="240" w:lineRule="auto"/>
        <w:ind w:firstLine="708"/>
        <w:jc w:val="both"/>
        <w:rPr>
          <w:rFonts w:ascii="Times New Roman" w:eastAsia="SchoolBookAC" w:hAnsi="Times New Roman" w:cs="Times New Roman"/>
          <w:sz w:val="24"/>
          <w:szCs w:val="24"/>
        </w:rPr>
      </w:pPr>
      <w:r w:rsidRPr="00692122">
        <w:rPr>
          <w:rFonts w:ascii="Times New Roman" w:hAnsi="Times New Roman" w:cs="Times New Roman"/>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692122">
        <w:rPr>
          <w:rFonts w:ascii="Times New Roman" w:eastAsia="SchoolBookAC" w:hAnsi="Times New Roman" w:cs="Times New Roman"/>
          <w:sz w:val="24"/>
          <w:szCs w:val="24"/>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692122" w:rsidRPr="00692122" w:rsidRDefault="00692122" w:rsidP="00692122">
      <w:pPr>
        <w:spacing w:after="0" w:line="240" w:lineRule="auto"/>
        <w:ind w:firstLine="708"/>
        <w:jc w:val="both"/>
        <w:rPr>
          <w:rFonts w:ascii="Times New Roman" w:hAnsi="Times New Roman" w:cs="Times New Roman"/>
          <w:sz w:val="24"/>
          <w:szCs w:val="24"/>
        </w:rPr>
      </w:pPr>
      <w:r w:rsidRPr="00692122">
        <w:rPr>
          <w:rFonts w:ascii="Times New Roman" w:hAnsi="Times New Roman" w:cs="Times New Roman"/>
          <w:sz w:val="24"/>
          <w:szCs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692122" w:rsidRPr="00692122" w:rsidRDefault="00692122" w:rsidP="00692122">
      <w:pPr>
        <w:spacing w:after="0" w:line="240" w:lineRule="auto"/>
        <w:ind w:firstLine="708"/>
        <w:jc w:val="both"/>
        <w:rPr>
          <w:rFonts w:ascii="Times New Roman" w:hAnsi="Times New Roman" w:cs="Times New Roman"/>
          <w:sz w:val="24"/>
          <w:szCs w:val="24"/>
        </w:rPr>
      </w:pPr>
      <w:r w:rsidRPr="00692122">
        <w:rPr>
          <w:rFonts w:ascii="Times New Roman" w:hAnsi="Times New Roman" w:cs="Times New Roman"/>
          <w:sz w:val="24"/>
          <w:szCs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692122" w:rsidRPr="00692122" w:rsidRDefault="00692122" w:rsidP="00692122">
      <w:pPr>
        <w:spacing w:after="0" w:line="240" w:lineRule="auto"/>
        <w:ind w:firstLine="708"/>
        <w:jc w:val="both"/>
        <w:rPr>
          <w:rFonts w:ascii="Times New Roman" w:eastAsia="SchoolBookAC" w:hAnsi="Times New Roman" w:cs="Times New Roman"/>
          <w:sz w:val="24"/>
          <w:szCs w:val="24"/>
        </w:rPr>
      </w:pPr>
      <w:r w:rsidRPr="00692122">
        <w:rPr>
          <w:rFonts w:ascii="Times New Roman" w:eastAsia="SimSun" w:hAnsi="Times New Roman" w:cs="Times New Roman"/>
          <w:sz w:val="24"/>
          <w:szCs w:val="24"/>
          <w:lang w:eastAsia="ru-RU"/>
        </w:rPr>
        <w:t>М</w:t>
      </w:r>
      <w:r w:rsidRPr="00692122">
        <w:rPr>
          <w:rFonts w:ascii="Times New Roman" w:eastAsia="SchoolBookAC" w:hAnsi="Times New Roman" w:cs="Times New Roman"/>
          <w:sz w:val="24"/>
          <w:szCs w:val="24"/>
          <w:lang w:eastAsia="ru-RU"/>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692122">
        <w:rPr>
          <w:rFonts w:ascii="Times New Roman" w:eastAsia="SchoolBookAC" w:hAnsi="Times New Roman" w:cs="Times New Roman"/>
          <w:sz w:val="24"/>
          <w:szCs w:val="24"/>
        </w:rPr>
        <w:t xml:space="preserve">Развитие ребенка с ЗПР проходит на фоне сочетания дефицитарных функций и/или функционально незрелых с сохранными. </w:t>
      </w:r>
    </w:p>
    <w:p w:rsidR="00692122" w:rsidRPr="00692122" w:rsidRDefault="00692122" w:rsidP="00692122">
      <w:pPr>
        <w:spacing w:after="0" w:line="240" w:lineRule="auto"/>
        <w:ind w:firstLine="708"/>
        <w:jc w:val="both"/>
        <w:rPr>
          <w:rFonts w:ascii="Times New Roman" w:eastAsia="SchoolBookAC" w:hAnsi="Times New Roman" w:cs="Times New Roman"/>
          <w:color w:val="00000A"/>
          <w:sz w:val="24"/>
          <w:szCs w:val="24"/>
          <w:lang w:eastAsia="ru-RU"/>
        </w:rPr>
      </w:pPr>
      <w:r w:rsidRPr="00692122">
        <w:rPr>
          <w:rFonts w:ascii="Times New Roman" w:hAnsi="Times New Roman" w:cs="Times New Roman"/>
          <w:color w:val="00000A"/>
          <w:sz w:val="24"/>
          <w:szCs w:val="24"/>
          <w:lang w:eastAsia="ru-RU"/>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692122">
        <w:rPr>
          <w:rFonts w:ascii="Times New Roman" w:eastAsia="SchoolBookAC" w:hAnsi="Times New Roman" w:cs="Times New Roman"/>
          <w:color w:val="00000A"/>
          <w:sz w:val="24"/>
          <w:szCs w:val="24"/>
          <w:lang w:eastAsia="ru-RU"/>
        </w:rPr>
        <w:t>торичные наслоения, чаще всего связанные с социальной ситуацией развития, еще более усиливают внутригрупповые различия [13; 24; 27; 30; 36; 46; 49; 51].</w:t>
      </w:r>
    </w:p>
    <w:p w:rsidR="00692122" w:rsidRPr="00692122" w:rsidRDefault="00692122" w:rsidP="00692122">
      <w:pPr>
        <w:spacing w:after="0" w:line="240" w:lineRule="auto"/>
        <w:ind w:firstLine="708"/>
        <w:jc w:val="both"/>
        <w:rPr>
          <w:rFonts w:ascii="Times New Roman" w:hAnsi="Times New Roman" w:cs="Times New Roman"/>
          <w:sz w:val="24"/>
          <w:szCs w:val="24"/>
        </w:rPr>
      </w:pPr>
      <w:r w:rsidRPr="00692122">
        <w:rPr>
          <w:rFonts w:ascii="Times New Roman" w:hAnsi="Times New Roman" w:cs="Times New Roman"/>
          <w:sz w:val="24"/>
          <w:szCs w:val="24"/>
        </w:rPr>
        <w:t xml:space="preserve">В соответствии с классификацией </w:t>
      </w:r>
      <w:r w:rsidRPr="00692122">
        <w:rPr>
          <w:rFonts w:ascii="Times New Roman" w:hAnsi="Times New Roman" w:cs="Times New Roman"/>
          <w:bCs/>
          <w:i/>
          <w:sz w:val="24"/>
          <w:szCs w:val="24"/>
        </w:rPr>
        <w:t>К.С. Лебединской</w:t>
      </w:r>
      <w:r w:rsidRPr="00692122">
        <w:rPr>
          <w:rFonts w:ascii="Times New Roman" w:hAnsi="Times New Roman" w:cs="Times New Roman"/>
          <w:bCs/>
          <w:sz w:val="24"/>
          <w:szCs w:val="24"/>
        </w:rPr>
        <w:t xml:space="preserve"> традиционно </w:t>
      </w:r>
      <w:r w:rsidRPr="00692122">
        <w:rPr>
          <w:rFonts w:ascii="Times New Roman" w:hAnsi="Times New Roman" w:cs="Times New Roman"/>
          <w:sz w:val="24"/>
          <w:szCs w:val="24"/>
        </w:rPr>
        <w:t>различают четыре основных варианта ЗПР [26].</w:t>
      </w:r>
    </w:p>
    <w:p w:rsidR="00692122" w:rsidRPr="00692122" w:rsidRDefault="00692122" w:rsidP="00692122">
      <w:pPr>
        <w:spacing w:after="0" w:line="240" w:lineRule="auto"/>
        <w:ind w:firstLine="708"/>
        <w:jc w:val="both"/>
        <w:rPr>
          <w:rFonts w:ascii="Times New Roman" w:hAnsi="Times New Roman" w:cs="Times New Roman"/>
          <w:sz w:val="24"/>
          <w:szCs w:val="24"/>
        </w:rPr>
      </w:pPr>
      <w:r w:rsidRPr="00692122">
        <w:rPr>
          <w:rFonts w:ascii="Times New Roman" w:hAnsi="Times New Roman" w:cs="Times New Roman"/>
          <w:i/>
          <w:sz w:val="24"/>
          <w:szCs w:val="24"/>
        </w:rPr>
        <w:t xml:space="preserve">Задержка психического развития конституционального происхождения </w:t>
      </w:r>
      <w:r w:rsidRPr="00692122">
        <w:rPr>
          <w:rFonts w:ascii="Times New Roman" w:hAnsi="Times New Roman" w:cs="Times New Roman"/>
          <w:sz w:val="24"/>
          <w:szCs w:val="24"/>
        </w:rPr>
        <w:t>(гармонический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692122" w:rsidRPr="00692122" w:rsidRDefault="00692122" w:rsidP="00692122">
      <w:pPr>
        <w:spacing w:after="0" w:line="240" w:lineRule="auto"/>
        <w:ind w:firstLine="708"/>
        <w:jc w:val="both"/>
        <w:rPr>
          <w:rFonts w:ascii="Times New Roman" w:hAnsi="Times New Roman" w:cs="Times New Roman"/>
          <w:sz w:val="24"/>
          <w:szCs w:val="24"/>
        </w:rPr>
      </w:pPr>
      <w:r w:rsidRPr="00692122">
        <w:rPr>
          <w:rFonts w:ascii="Times New Roman" w:hAnsi="Times New Roman" w:cs="Times New Roman"/>
          <w:i/>
          <w:sz w:val="24"/>
          <w:szCs w:val="24"/>
        </w:rPr>
        <w:t>Задержка психического развития соматогенного генеза</w:t>
      </w:r>
      <w:r w:rsidRPr="00692122">
        <w:rPr>
          <w:rFonts w:ascii="Times New Roman" w:hAnsi="Times New Roman" w:cs="Times New Roman"/>
          <w:sz w:val="24"/>
          <w:szCs w:val="24"/>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692122" w:rsidRPr="00692122" w:rsidRDefault="00692122" w:rsidP="00692122">
      <w:pPr>
        <w:spacing w:after="0" w:line="240" w:lineRule="auto"/>
        <w:ind w:firstLine="708"/>
        <w:jc w:val="both"/>
        <w:rPr>
          <w:rFonts w:ascii="Times New Roman" w:eastAsia="SimSun" w:hAnsi="Times New Roman" w:cs="Times New Roman"/>
          <w:sz w:val="24"/>
          <w:szCs w:val="24"/>
          <w:lang w:eastAsia="ru-RU"/>
        </w:rPr>
      </w:pPr>
      <w:r w:rsidRPr="00692122">
        <w:rPr>
          <w:rFonts w:ascii="Times New Roman" w:hAnsi="Times New Roman" w:cs="Times New Roman"/>
          <w:i/>
          <w:sz w:val="24"/>
          <w:szCs w:val="24"/>
        </w:rPr>
        <w:t>Задержка психического развития психогенного генеза.</w:t>
      </w:r>
      <w:r w:rsidRPr="00692122">
        <w:rPr>
          <w:rFonts w:ascii="Times New Roman" w:eastAsia="SimSun" w:hAnsi="Times New Roman" w:cs="Times New Roman"/>
          <w:sz w:val="24"/>
          <w:szCs w:val="24"/>
          <w:lang w:eastAsia="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692122" w:rsidRPr="00692122" w:rsidRDefault="00692122" w:rsidP="00692122">
      <w:pPr>
        <w:spacing w:after="0" w:line="240" w:lineRule="auto"/>
        <w:ind w:firstLine="708"/>
        <w:jc w:val="both"/>
        <w:rPr>
          <w:rFonts w:ascii="Times New Roman" w:hAnsi="Times New Roman" w:cs="Times New Roman"/>
          <w:sz w:val="24"/>
          <w:szCs w:val="24"/>
        </w:rPr>
      </w:pPr>
      <w:r w:rsidRPr="00692122">
        <w:rPr>
          <w:rFonts w:ascii="Times New Roman" w:hAnsi="Times New Roman" w:cs="Times New Roman"/>
          <w:i/>
          <w:sz w:val="24"/>
          <w:szCs w:val="24"/>
        </w:rPr>
        <w:t xml:space="preserve">Задержка церебрально-органического генеза. </w:t>
      </w:r>
      <w:r w:rsidRPr="00692122">
        <w:rPr>
          <w:rFonts w:ascii="Times New Roman" w:hAnsi="Times New Roman" w:cs="Times New Roman"/>
          <w:sz w:val="24"/>
          <w:szCs w:val="24"/>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692122">
        <w:rPr>
          <w:rFonts w:ascii="Times New Roman" w:hAnsi="Times New Roman" w:cs="Times New Roman"/>
          <w:sz w:val="24"/>
          <w:szCs w:val="24"/>
        </w:rP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692122" w:rsidRPr="00692122" w:rsidRDefault="00692122" w:rsidP="00692122">
      <w:pPr>
        <w:spacing w:after="0" w:line="240" w:lineRule="auto"/>
        <w:ind w:firstLine="708"/>
        <w:jc w:val="both"/>
        <w:rPr>
          <w:rFonts w:ascii="Times New Roman" w:hAnsi="Times New Roman" w:cs="Times New Roman"/>
          <w:sz w:val="24"/>
          <w:szCs w:val="24"/>
        </w:rPr>
      </w:pPr>
      <w:r w:rsidRPr="00692122">
        <w:rPr>
          <w:rFonts w:ascii="Times New Roman" w:hAnsi="Times New Roman" w:cs="Times New Roman"/>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692122" w:rsidRPr="00692122" w:rsidRDefault="00692122" w:rsidP="00692122">
      <w:pPr>
        <w:spacing w:after="0" w:line="240" w:lineRule="auto"/>
        <w:ind w:firstLine="708"/>
        <w:jc w:val="both"/>
        <w:rPr>
          <w:rFonts w:ascii="Times New Roman" w:hAnsi="Times New Roman" w:cs="Times New Roman"/>
          <w:sz w:val="24"/>
          <w:szCs w:val="24"/>
        </w:rPr>
      </w:pPr>
      <w:r w:rsidRPr="00692122">
        <w:rPr>
          <w:rFonts w:ascii="Times New Roman" w:hAnsi="Times New Roman" w:cs="Times New Roman"/>
          <w:sz w:val="24"/>
          <w:szCs w:val="24"/>
        </w:rPr>
        <w:t xml:space="preserve">И.И. Мамайчук выделяет </w:t>
      </w:r>
      <w:r w:rsidRPr="00692122">
        <w:rPr>
          <w:rFonts w:ascii="Times New Roman" w:hAnsi="Times New Roman" w:cs="Times New Roman"/>
          <w:b/>
          <w:bCs/>
          <w:sz w:val="24"/>
          <w:szCs w:val="24"/>
        </w:rPr>
        <w:t>четыре основные группы детей с ЗПР</w:t>
      </w:r>
      <w:r w:rsidRPr="00692122">
        <w:rPr>
          <w:rFonts w:ascii="Times New Roman" w:hAnsi="Times New Roman" w:cs="Times New Roman"/>
          <w:sz w:val="24"/>
          <w:szCs w:val="24"/>
        </w:rPr>
        <w:t>[30]:</w:t>
      </w:r>
    </w:p>
    <w:p w:rsidR="00692122" w:rsidRPr="00692122" w:rsidRDefault="00692122" w:rsidP="00692122">
      <w:pPr>
        <w:numPr>
          <w:ilvl w:val="0"/>
          <w:numId w:val="23"/>
        </w:numPr>
        <w:spacing w:after="0" w:line="240" w:lineRule="auto"/>
        <w:ind w:left="851"/>
        <w:jc w:val="both"/>
        <w:rPr>
          <w:rFonts w:ascii="Times New Roman" w:hAnsi="Times New Roman" w:cs="Times New Roman"/>
          <w:sz w:val="24"/>
          <w:szCs w:val="24"/>
        </w:rPr>
      </w:pPr>
      <w:r w:rsidRPr="00692122">
        <w:rPr>
          <w:rFonts w:ascii="Times New Roman" w:hAnsi="Times New Roman" w:cs="Times New Roman"/>
          <w:i/>
          <w:sz w:val="24"/>
          <w:szCs w:val="24"/>
        </w:rPr>
        <w:t>Дети с относительной сформированностью психических процессов, но сниженной познавательной активностью.</w:t>
      </w:r>
      <w:r w:rsidRPr="00692122">
        <w:rPr>
          <w:rFonts w:ascii="Times New Roman" w:hAnsi="Times New Roman" w:cs="Times New Roman"/>
          <w:sz w:val="24"/>
          <w:szCs w:val="24"/>
        </w:rPr>
        <w:t xml:space="preserve"> 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692122" w:rsidRPr="00692122" w:rsidRDefault="00692122" w:rsidP="00692122">
      <w:pPr>
        <w:numPr>
          <w:ilvl w:val="0"/>
          <w:numId w:val="23"/>
        </w:numPr>
        <w:spacing w:after="0" w:line="240" w:lineRule="auto"/>
        <w:ind w:left="851"/>
        <w:jc w:val="both"/>
        <w:rPr>
          <w:rFonts w:ascii="Times New Roman" w:hAnsi="Times New Roman" w:cs="Times New Roman"/>
          <w:sz w:val="24"/>
          <w:szCs w:val="24"/>
        </w:rPr>
      </w:pPr>
      <w:r w:rsidRPr="00692122">
        <w:rPr>
          <w:rFonts w:ascii="Times New Roman" w:hAnsi="Times New Roman" w:cs="Times New Roman"/>
          <w:i/>
          <w:sz w:val="24"/>
          <w:szCs w:val="24"/>
        </w:rPr>
        <w:t>Дети с неравномерным проявлением познавательной активности и продуктивности.</w:t>
      </w:r>
      <w:r w:rsidRPr="00692122">
        <w:rPr>
          <w:rFonts w:ascii="Times New Roman" w:hAnsi="Times New Roman" w:cs="Times New Roman"/>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692122" w:rsidRPr="00692122" w:rsidRDefault="00692122" w:rsidP="00692122">
      <w:pPr>
        <w:numPr>
          <w:ilvl w:val="0"/>
          <w:numId w:val="23"/>
        </w:numPr>
        <w:spacing w:after="0" w:line="240" w:lineRule="auto"/>
        <w:ind w:left="993"/>
        <w:jc w:val="both"/>
        <w:rPr>
          <w:rFonts w:ascii="Times New Roman" w:hAnsi="Times New Roman" w:cs="Times New Roman"/>
          <w:sz w:val="24"/>
          <w:szCs w:val="24"/>
        </w:rPr>
      </w:pPr>
      <w:r w:rsidRPr="00692122">
        <w:rPr>
          <w:rFonts w:ascii="Times New Roman" w:hAnsi="Times New Roman" w:cs="Times New Roman"/>
          <w:i/>
          <w:sz w:val="24"/>
          <w:szCs w:val="24"/>
        </w:rPr>
        <w:t>Дети с выраженным нарушением интеллектуальной продуктивности, но с достаточной познавательной активностью.</w:t>
      </w:r>
      <w:r w:rsidRPr="00692122">
        <w:rPr>
          <w:rFonts w:ascii="Times New Roman" w:hAnsi="Times New Roman" w:cs="Times New Roman"/>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692122" w:rsidRPr="00692122" w:rsidRDefault="00692122" w:rsidP="00692122">
      <w:pPr>
        <w:numPr>
          <w:ilvl w:val="0"/>
          <w:numId w:val="23"/>
        </w:numPr>
        <w:spacing w:after="0" w:line="240" w:lineRule="auto"/>
        <w:ind w:left="993"/>
        <w:jc w:val="both"/>
        <w:rPr>
          <w:rFonts w:ascii="Times New Roman" w:hAnsi="Times New Roman" w:cs="Times New Roman"/>
          <w:sz w:val="24"/>
          <w:szCs w:val="24"/>
        </w:rPr>
      </w:pPr>
      <w:r w:rsidRPr="00692122">
        <w:rPr>
          <w:rFonts w:ascii="Times New Roman" w:hAnsi="Times New Roman" w:cs="Times New Roman"/>
          <w:i/>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sidRPr="00692122">
        <w:rPr>
          <w:rFonts w:ascii="Times New Roman" w:hAnsi="Times New Roman" w:cs="Times New Roman"/>
          <w:sz w:val="24"/>
          <w:szCs w:val="24"/>
        </w:rPr>
        <w:t xml:space="preserve"> В эту группу входят дети с тяжелой формой ЗПР церебрально-органического генеза, </w:t>
      </w:r>
      <w:r w:rsidRPr="00692122">
        <w:rPr>
          <w:rFonts w:ascii="Times New Roman" w:hAnsi="Times New Roman" w:cs="Times New Roman"/>
          <w:sz w:val="24"/>
          <w:szCs w:val="24"/>
          <w:shd w:val="clear" w:color="auto" w:fill="FFFFFF"/>
        </w:rPr>
        <w:t>обнаруживающие</w:t>
      </w:r>
      <w:r w:rsidRPr="00692122">
        <w:rPr>
          <w:rFonts w:ascii="Times New Roman" w:hAnsi="Times New Roman" w:cs="Times New Roman"/>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692122" w:rsidRPr="00692122" w:rsidRDefault="00692122" w:rsidP="00692122">
      <w:pPr>
        <w:spacing w:after="0" w:line="240" w:lineRule="auto"/>
        <w:ind w:firstLine="633"/>
        <w:jc w:val="both"/>
        <w:rPr>
          <w:rFonts w:ascii="Times New Roman" w:hAnsi="Times New Roman" w:cs="Times New Roman"/>
          <w:sz w:val="24"/>
          <w:szCs w:val="24"/>
        </w:rPr>
      </w:pPr>
      <w:r w:rsidRPr="00692122">
        <w:rPr>
          <w:rFonts w:ascii="Times New Roman" w:hAnsi="Times New Roman" w:cs="Times New Roman"/>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692122" w:rsidRPr="00692122" w:rsidRDefault="00692122" w:rsidP="00692122">
      <w:pPr>
        <w:suppressAutoHyphens/>
        <w:spacing w:before="28" w:after="28" w:line="240" w:lineRule="auto"/>
        <w:ind w:firstLine="633"/>
        <w:jc w:val="both"/>
        <w:textAlignment w:val="baseline"/>
        <w:outlineLvl w:val="1"/>
        <w:rPr>
          <w:rFonts w:ascii="Times New Roman" w:eastAsia="Times New Roman" w:hAnsi="Times New Roman" w:cs="Times New Roman"/>
          <w:b/>
          <w:bCs/>
          <w:color w:val="00000A"/>
          <w:sz w:val="24"/>
          <w:szCs w:val="24"/>
          <w:lang w:eastAsia="zh-CN"/>
        </w:rPr>
      </w:pPr>
      <w:r w:rsidRPr="00692122">
        <w:rPr>
          <w:rFonts w:ascii="Times New Roman" w:eastAsia="Times New Roman" w:hAnsi="Times New Roman" w:cs="Times New Roman"/>
          <w:b/>
          <w:bCs/>
          <w:color w:val="00000A"/>
          <w:sz w:val="24"/>
          <w:szCs w:val="24"/>
          <w:lang w:eastAsia="zh-CN"/>
        </w:rPr>
        <w:t>Взаимодействие педагогического коллектива с семьями дошкольников с задержкой психического развития</w:t>
      </w:r>
    </w:p>
    <w:p w:rsidR="00692122" w:rsidRPr="00692122" w:rsidRDefault="00692122" w:rsidP="00692122">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692122">
        <w:rPr>
          <w:rFonts w:ascii="Times New Roman" w:eastAsia="SimSun" w:hAnsi="Times New Roman" w:cs="Times New Roman"/>
          <w:bCs/>
          <w:color w:val="00000A"/>
          <w:sz w:val="24"/>
          <w:szCs w:val="24"/>
          <w:lang w:eastAsia="zh-CN"/>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692122" w:rsidRPr="00692122" w:rsidRDefault="00692122" w:rsidP="00692122">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r w:rsidRPr="00692122">
        <w:rPr>
          <w:rFonts w:ascii="Times New Roman" w:eastAsia="SimSun" w:hAnsi="Times New Roman" w:cs="Times New Roman"/>
          <w:bCs/>
          <w:color w:val="00000A"/>
          <w:sz w:val="24"/>
          <w:szCs w:val="24"/>
          <w:lang w:eastAsia="zh-CN"/>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692122" w:rsidRPr="00692122" w:rsidRDefault="00692122" w:rsidP="00692122">
      <w:pPr>
        <w:tabs>
          <w:tab w:val="left" w:pos="9781"/>
        </w:tabs>
        <w:rPr>
          <w:bCs/>
          <w:sz w:val="24"/>
          <w:szCs w:val="24"/>
        </w:rPr>
      </w:pPr>
    </w:p>
    <w:p w:rsidR="00692122" w:rsidRPr="00692122" w:rsidRDefault="00692122" w:rsidP="00692122">
      <w:pPr>
        <w:tabs>
          <w:tab w:val="left" w:pos="9781"/>
        </w:tabs>
        <w:rPr>
          <w:bCs/>
          <w:sz w:val="24"/>
          <w:szCs w:val="24"/>
        </w:rPr>
      </w:pPr>
    </w:p>
    <w:p w:rsidR="00692122" w:rsidRPr="00692122" w:rsidRDefault="00692122" w:rsidP="00692122">
      <w:pPr>
        <w:tabs>
          <w:tab w:val="left" w:pos="9781"/>
        </w:tabs>
        <w:rPr>
          <w:bCs/>
          <w:sz w:val="24"/>
          <w:szCs w:val="24"/>
        </w:rPr>
      </w:pPr>
    </w:p>
    <w:p w:rsidR="00692122" w:rsidRPr="00692122" w:rsidRDefault="00A908D8" w:rsidP="00692122">
      <w:pPr>
        <w:tabs>
          <w:tab w:val="left" w:pos="9781"/>
        </w:tabs>
        <w:rPr>
          <w:rFonts w:ascii="Times New Roman" w:hAnsi="Times New Roman" w:cs="Times New Roman"/>
          <w:bCs/>
          <w:sz w:val="24"/>
          <w:szCs w:val="24"/>
        </w:rPr>
      </w:pPr>
      <w:r w:rsidRPr="00A908D8">
        <w:rPr>
          <w:noProof/>
        </w:rPr>
        <w:pict>
          <v:rect id="_x0000_s1116" style="position:absolute;margin-left:256.45pt;margin-top:45.25pt;width:101.1pt;height:71.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" o:allowincell="f">
            <v:textbox inset=".5mm,.3mm,.5mm,.3mm">
              <w:txbxContent>
                <w:p w:rsidR="00FA0A95" w:rsidRPr="002D7BF9" w:rsidRDefault="00FA0A95" w:rsidP="00692122">
                  <w:pPr>
                    <w:pStyle w:val="25"/>
                    <w:spacing w:line="240" w:lineRule="auto"/>
                    <w:rPr>
                      <w:rFonts w:ascii="Times New Roman" w:hAnsi="Times New Roman" w:cs="Times New Roman"/>
                      <w:sz w:val="20"/>
                    </w:rPr>
                  </w:pPr>
                  <w:r w:rsidRPr="002D7BF9">
                    <w:rPr>
                      <w:rFonts w:ascii="Times New Roman" w:hAnsi="Times New Roman" w:cs="Times New Roman"/>
                      <w:sz w:val="20"/>
                    </w:rPr>
                    <w:t xml:space="preserve">Оказание психолого-педагогической поддержки семьям детей с ЗПР </w:t>
                  </w:r>
                </w:p>
              </w:txbxContent>
            </v:textbox>
          </v:rect>
        </w:pict>
      </w:r>
      <w:r w:rsidRPr="00A908D8">
        <w:rPr>
          <w:noProof/>
        </w:rPr>
        <w:pict>
          <v:rect id="_x0000_s1115" style="position:absolute;margin-left:12.85pt;margin-top:45.25pt;width:93.6pt;height:71.6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" o:allowincell="f">
            <v:textbox inset=".5mm,,.5mm">
              <w:txbxContent>
                <w:p w:rsidR="00FA0A95" w:rsidRPr="002D7BF9" w:rsidRDefault="00FA0A95" w:rsidP="00692122">
                  <w:pPr>
                    <w:spacing w:line="240" w:lineRule="auto"/>
                    <w:rPr>
                      <w:rFonts w:ascii="Times New Roman" w:hAnsi="Times New Roman" w:cs="Times New Roman"/>
                      <w:sz w:val="24"/>
                    </w:rPr>
                  </w:pPr>
                  <w:r w:rsidRPr="002D7BF9">
                    <w:rPr>
                      <w:rFonts w:ascii="Times New Roman" w:hAnsi="Times New Roman" w:cs="Times New Roman"/>
                      <w:sz w:val="20"/>
                      <w:szCs w:val="20"/>
                    </w:rPr>
                    <w:t xml:space="preserve">Оказание социально-правовой поддержки семьям воспитанников </w:t>
                  </w:r>
                </w:p>
              </w:txbxContent>
            </v:textbox>
          </v:rect>
        </w:pict>
      </w:r>
      <w:r w:rsidRPr="00A908D8">
        <w:rPr>
          <w:noProof/>
        </w:rPr>
        <w:pict>
          <v:rect id="_x0000_s1114" style="position:absolute;margin-left:50.3pt;margin-top:-4.7pt;width:410.4pt;height:21.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" o:allowincell="f">
            <v:textbox>
              <w:txbxContent>
                <w:p w:rsidR="00FA0A95" w:rsidRPr="002D7BF9" w:rsidRDefault="00FA0A95" w:rsidP="00692122">
                  <w:pPr>
                    <w:jc w:val="center"/>
                    <w:rPr>
                      <w:rFonts w:ascii="Times New Roman" w:hAnsi="Times New Roman" w:cs="Times New Roman"/>
                      <w:b/>
                      <w:sz w:val="24"/>
                    </w:rPr>
                  </w:pPr>
                  <w:r w:rsidRPr="002D7BF9">
                    <w:rPr>
                      <w:rFonts w:ascii="Times New Roman" w:hAnsi="Times New Roman" w:cs="Times New Roman"/>
                      <w:b/>
                      <w:sz w:val="24"/>
                    </w:rPr>
                    <w:t xml:space="preserve">Направления взаимодействия с семьей </w:t>
                  </w:r>
                </w:p>
              </w:txbxContent>
            </v:textbox>
          </v:rect>
        </w:pict>
      </w:r>
      <w:r w:rsidRPr="00A908D8">
        <w:rPr>
          <w:noProof/>
        </w:rPr>
        <w:pict>
          <v:line id="Прямая соединительная линия 11" o:spid="_x0000_s1113" style="position:absolute;z-index:251698176;visibility:visible" from="62.65pt,16.9pt" to="6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">
            <v:stroke endarrow="block"/>
          </v:line>
        </w:pict>
      </w:r>
      <w:r w:rsidRPr="00A908D8">
        <w:rPr>
          <w:noProof/>
        </w:rPr>
        <w:pict>
          <v:line id="Прямая соединительная линия 10" o:spid="_x0000_s1112" style="position:absolute;z-index:251699200;visibility:visible" from="422.65pt,16.9pt" to="422.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57YA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">
            <v:stroke endarrow="block"/>
          </v:line>
        </w:pict>
      </w:r>
      <w:r w:rsidRPr="00A908D8">
        <w:rPr>
          <w:noProof/>
        </w:rPr>
        <w:pict>
          <v:line id="Прямая соединительная линия 9" o:spid="_x0000_s1111" style="position:absolute;z-index:251700224;visibility:visible" from="293.05pt,16.9pt" to="293.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">
            <v:stroke endarrow="block"/>
          </v:line>
        </w:pict>
      </w:r>
      <w:r w:rsidRPr="00A908D8">
        <w:rPr>
          <w:noProof/>
        </w:rPr>
        <w:pict>
          <v:line id="Прямая соединительная линия 8" o:spid="_x0000_s1110" style="position:absolute;z-index:251701248;visibility:visible" from="177.85pt,16.9pt" to="177.8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">
            <v:stroke endarrow="block"/>
          </v:line>
        </w:pict>
      </w:r>
    </w:p>
    <w:p w:rsidR="00692122" w:rsidRPr="00692122" w:rsidRDefault="00692122" w:rsidP="00692122">
      <w:pPr>
        <w:tabs>
          <w:tab w:val="left" w:pos="9781"/>
        </w:tabs>
        <w:rPr>
          <w:rFonts w:ascii="Times New Roman" w:hAnsi="Times New Roman" w:cs="Times New Roman"/>
          <w:bCs/>
          <w:sz w:val="24"/>
          <w:szCs w:val="24"/>
        </w:rPr>
      </w:pPr>
    </w:p>
    <w:p w:rsidR="00692122" w:rsidRPr="00692122" w:rsidRDefault="00A908D8" w:rsidP="00692122">
      <w:pPr>
        <w:tabs>
          <w:tab w:val="left" w:pos="9781"/>
        </w:tabs>
        <w:rPr>
          <w:rFonts w:ascii="Times New Roman" w:hAnsi="Times New Roman" w:cs="Times New Roman"/>
          <w:bCs/>
          <w:sz w:val="24"/>
          <w:szCs w:val="24"/>
        </w:rPr>
      </w:pPr>
      <w:r w:rsidRPr="00A908D8">
        <w:rPr>
          <w:noProof/>
        </w:rPr>
        <w:pict>
          <v:rect id="_x0000_s1109" style="position:absolute;margin-left:130.25pt;margin-top:3.85pt;width:108.3pt;height:71.6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VmTwIAAGI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" o:allowincell="f">
            <v:textbox inset=".5mm,,.5mm">
              <w:txbxContent>
                <w:p w:rsidR="00FA0A95" w:rsidRPr="002D7BF9" w:rsidRDefault="00FA0A95" w:rsidP="00692122">
                  <w:pPr>
                    <w:spacing w:line="240" w:lineRule="auto"/>
                    <w:rPr>
                      <w:rFonts w:ascii="Times New Roman" w:hAnsi="Times New Roman" w:cs="Times New Roman"/>
                      <w:sz w:val="20"/>
                      <w:szCs w:val="20"/>
                    </w:rPr>
                  </w:pPr>
                  <w:r w:rsidRPr="002D7BF9">
                    <w:rPr>
                      <w:rFonts w:ascii="Times New Roman" w:hAnsi="Times New Roman" w:cs="Times New Roman"/>
                      <w:sz w:val="20"/>
                      <w:szCs w:val="20"/>
                    </w:rPr>
                    <w:t>Просветительско-разъяснительная работа с родителями до начала посещения ребенком группы</w:t>
                  </w:r>
                </w:p>
              </w:txbxContent>
            </v:textbox>
          </v:rect>
        </w:pict>
      </w:r>
      <w:r w:rsidRPr="00A908D8">
        <w:rPr>
          <w:noProof/>
        </w:rPr>
        <w:pict>
          <v:rect id="_x0000_s1108" style="position:absolute;margin-left:366.15pt;margin-top:3.85pt;width:109.65pt;height:74.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" o:allowincell="f">
            <v:textbox inset=".5mm,,.5mm">
              <w:txbxContent>
                <w:p w:rsidR="00FA0A95" w:rsidRPr="00D67E7F" w:rsidRDefault="00FA0A95" w:rsidP="00692122">
                  <w:pPr>
                    <w:pStyle w:val="ad"/>
                    <w:ind w:firstLine="0"/>
                  </w:pPr>
                  <w:r w:rsidRPr="00561660">
                    <w:t>П</w:t>
                  </w:r>
                  <w:r>
                    <w:t>сихолого-профилактическая</w:t>
                  </w:r>
                  <w:r w:rsidRPr="00561660">
                    <w:t xml:space="preserve"> работа </w:t>
                  </w:r>
                  <w:r>
                    <w:t>с семьями «группы риска»</w:t>
                  </w:r>
                </w:p>
              </w:txbxContent>
            </v:textbox>
          </v:rect>
        </w:pict>
      </w:r>
      <w:r w:rsidRPr="00A908D8">
        <w:rPr>
          <w:noProof/>
        </w:rPr>
        <w:pict>
          <v:rect id="Прямоугольник 7" o:spid="_x0000_s1107" style="position:absolute;margin-left:.05pt;margin-top:0;width:1.25pt;height:11.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" strokeweight="0">
            <v:textbox inset="0,4pt,0,6pt">
              <w:txbxContent>
                <w:p w:rsidR="00FA0A95" w:rsidRDefault="00FA0A95" w:rsidP="00692122">
                  <w:pPr>
                    <w:pStyle w:val="af0"/>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txbxContent>
            </v:textbox>
          </v:rect>
        </w:pict>
      </w:r>
      <w:r w:rsidRPr="00A908D8">
        <w:rPr>
          <w:noProof/>
        </w:rPr>
        <w:pict>
          <v:rect id="Прямоугольник 6" o:spid="_x0000_s1106" style="position:absolute;margin-left:.05pt;margin-top:0;width:1.25pt;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" strokeweight="0">
            <v:textbox inset="0,4pt,0,6pt">
              <w:txbxContent>
                <w:p w:rsidR="00FA0A95" w:rsidRDefault="00FA0A95" w:rsidP="00692122">
                  <w:pPr>
                    <w:pStyle w:val="ad"/>
                    <w:ind w:left="90" w:right="75" w:firstLine="15"/>
                  </w:pPr>
                  <w:r>
                    <w:t>Психолого-профилактическая работа с семьями «группы риска»</w:t>
                  </w: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txbxContent>
            </v:textbox>
          </v:rect>
        </w:pict>
      </w:r>
      <w:r w:rsidRPr="00A908D8">
        <w:rPr>
          <w:noProof/>
        </w:rPr>
        <w:pict>
          <v:rect id="Прямоугольник 5" o:spid="_x0000_s1105" style="position:absolute;margin-left:.05pt;margin-top:0;width:1.25pt;height:1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" strokeweight="0">
            <v:textbox inset="0,4pt,0,6pt">
              <w:txbxContent>
                <w:p w:rsidR="00FA0A95" w:rsidRDefault="00FA0A95" w:rsidP="00692122">
                  <w:pPr>
                    <w:pStyle w:val="af0"/>
                    <w:ind w:left="180" w:right="180" w:firstLine="15"/>
                    <w:rPr>
                      <w:sz w:val="20"/>
                      <w:szCs w:val="20"/>
                    </w:rPr>
                  </w:pPr>
                  <w:r>
                    <w:rPr>
                      <w:sz w:val="20"/>
                      <w:szCs w:val="20"/>
                    </w:rPr>
                    <w:t xml:space="preserve">Оказание социально-правовой поддержки семьям воспитанников </w:t>
                  </w: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txbxContent>
            </v:textbox>
          </v:rect>
        </w:pict>
      </w:r>
    </w:p>
    <w:p w:rsidR="00692122" w:rsidRPr="00692122" w:rsidRDefault="00692122" w:rsidP="00692122">
      <w:pPr>
        <w:tabs>
          <w:tab w:val="left" w:pos="9781"/>
        </w:tabs>
        <w:rPr>
          <w:rFonts w:ascii="Times New Roman" w:hAnsi="Times New Roman" w:cs="Times New Roman"/>
          <w:bCs/>
          <w:sz w:val="24"/>
          <w:szCs w:val="24"/>
        </w:rPr>
      </w:pPr>
    </w:p>
    <w:p w:rsidR="00692122" w:rsidRPr="00692122" w:rsidRDefault="00692122" w:rsidP="00692122">
      <w:pPr>
        <w:tabs>
          <w:tab w:val="left" w:pos="9781"/>
        </w:tabs>
        <w:rPr>
          <w:rFonts w:ascii="Times New Roman" w:hAnsi="Times New Roman" w:cs="Times New Roman"/>
          <w:bCs/>
          <w:sz w:val="24"/>
          <w:szCs w:val="24"/>
        </w:rPr>
      </w:pPr>
    </w:p>
    <w:p w:rsidR="00692122" w:rsidRPr="00692122" w:rsidRDefault="00692122" w:rsidP="00692122">
      <w:pPr>
        <w:tabs>
          <w:tab w:val="left" w:pos="9781"/>
        </w:tabs>
        <w:rPr>
          <w:rFonts w:ascii="Times New Roman" w:hAnsi="Times New Roman" w:cs="Times New Roman"/>
          <w:bCs/>
          <w:i/>
          <w:sz w:val="24"/>
          <w:szCs w:val="24"/>
        </w:rPr>
      </w:pPr>
    </w:p>
    <w:p w:rsidR="00692122" w:rsidRPr="00692122" w:rsidRDefault="00A908D8" w:rsidP="00692122">
      <w:pPr>
        <w:tabs>
          <w:tab w:val="left" w:pos="9781"/>
        </w:tabs>
        <w:rPr>
          <w:rFonts w:ascii="Times New Roman" w:hAnsi="Times New Roman" w:cs="Times New Roman"/>
          <w:bCs/>
          <w:sz w:val="24"/>
          <w:szCs w:val="24"/>
        </w:rPr>
      </w:pPr>
      <w:r w:rsidRPr="00A908D8">
        <w:rPr>
          <w:noProof/>
        </w:rPr>
        <w:pict>
          <v:line id="Прямая соединительная линия 4" o:spid="_x0000_s1104" style="position:absolute;z-index:251705344;visibility:visible" from="308pt,3.85pt" to="338.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">
            <v:stroke endarrow="block"/>
          </v:line>
        </w:pict>
      </w:r>
      <w:r w:rsidRPr="00A908D8">
        <w:rPr>
          <w:noProof/>
        </w:rPr>
        <w:pict>
          <v:line id="Прямая соединительная линия 3" o:spid="_x0000_s1103" style="position:absolute;flip:y;z-index:251706368;visibility:visible" from="183pt,7.05pt" to="256.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">
            <v:stroke endarrow="block"/>
          </v:line>
        </w:pict>
      </w:r>
    </w:p>
    <w:p w:rsidR="00692122" w:rsidRPr="00692122" w:rsidRDefault="00A908D8" w:rsidP="00692122">
      <w:pPr>
        <w:tabs>
          <w:tab w:val="left" w:pos="9781"/>
        </w:tabs>
        <w:rPr>
          <w:rFonts w:ascii="Times New Roman" w:hAnsi="Times New Roman" w:cs="Times New Roman"/>
          <w:bCs/>
          <w:sz w:val="24"/>
          <w:szCs w:val="24"/>
        </w:rPr>
      </w:pPr>
      <w:r w:rsidRPr="00A908D8">
        <w:rPr>
          <w:noProof/>
        </w:rPr>
        <w:pict>
          <v:rect id="_x0000_s1102" style="position:absolute;margin-left:261.2pt;margin-top:3.4pt;width:224.85pt;height:69.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" o:allowincell="f">
            <v:textbox inset=".5mm,,.5mm">
              <w:txbxContent>
                <w:p w:rsidR="00FA0A95" w:rsidRPr="002D7BF9" w:rsidRDefault="00FA0A95" w:rsidP="00692122">
                  <w:pPr>
                    <w:spacing w:line="240" w:lineRule="auto"/>
                    <w:rPr>
                      <w:rFonts w:ascii="Times New Roman" w:hAnsi="Times New Roman" w:cs="Times New Roman"/>
                      <w:sz w:val="20"/>
                      <w:szCs w:val="20"/>
                    </w:rPr>
                  </w:pPr>
                  <w:r w:rsidRPr="002D7BF9">
                    <w:rPr>
                      <w:rFonts w:ascii="Times New Roman" w:hAnsi="Times New Roman" w:cs="Times New Roman"/>
                      <w:sz w:val="20"/>
                      <w:szCs w:val="20"/>
                    </w:rPr>
                    <w:t>1. Пропаганда психолого-педагогических и специальных знаний.</w:t>
                  </w:r>
                </w:p>
                <w:p w:rsidR="00FA0A95" w:rsidRPr="002D7BF9" w:rsidRDefault="00FA0A95" w:rsidP="00692122">
                  <w:pPr>
                    <w:spacing w:line="240" w:lineRule="auto"/>
                    <w:rPr>
                      <w:rFonts w:ascii="Times New Roman" w:hAnsi="Times New Roman" w:cs="Times New Roman"/>
                      <w:sz w:val="20"/>
                      <w:szCs w:val="20"/>
                    </w:rPr>
                  </w:pPr>
                  <w:r w:rsidRPr="002D7BF9">
                    <w:rPr>
                      <w:rFonts w:ascii="Times New Roman" w:hAnsi="Times New Roman" w:cs="Times New Roman"/>
                      <w:sz w:val="20"/>
                      <w:szCs w:val="20"/>
                    </w:rPr>
                    <w:t>2. Обучение элементарным методам и приемам коррекционной помощи детям в условиях семьи</w:t>
                  </w:r>
                </w:p>
              </w:txbxContent>
            </v:textbox>
          </v:rect>
        </w:pict>
      </w:r>
      <w:r w:rsidRPr="00A908D8">
        <w:rPr>
          <w:noProof/>
        </w:rPr>
        <w:pict>
          <v:rect id="_x0000_s1101" style="position:absolute;margin-left:25.15pt;margin-top:3.4pt;width:207.3pt;height:68.1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" o:allowincell="f">
            <v:textbox inset=".5mm,,.5mm">
              <w:txbxContent>
                <w:p w:rsidR="00FA0A95" w:rsidRPr="002D7BF9" w:rsidRDefault="00FA0A95" w:rsidP="00692122">
                  <w:pPr>
                    <w:pStyle w:val="25"/>
                    <w:spacing w:after="0" w:line="240" w:lineRule="auto"/>
                    <w:rPr>
                      <w:rFonts w:ascii="Times New Roman" w:hAnsi="Times New Roman" w:cs="Times New Roman"/>
                      <w:sz w:val="20"/>
                    </w:rPr>
                  </w:pPr>
                  <w:r w:rsidRPr="002D7BF9">
                    <w:rPr>
                      <w:rFonts w:ascii="Times New Roman" w:hAnsi="Times New Roman" w:cs="Times New Roman"/>
                      <w:sz w:val="20"/>
                    </w:rPr>
                    <w:t>1. Психолого-педагогическое консультирование по заявкам родителей.</w:t>
                  </w:r>
                </w:p>
                <w:p w:rsidR="00FA0A95" w:rsidRPr="002D7BF9" w:rsidRDefault="00FA0A95" w:rsidP="00692122">
                  <w:pPr>
                    <w:pStyle w:val="25"/>
                    <w:spacing w:after="0" w:line="240" w:lineRule="auto"/>
                    <w:rPr>
                      <w:rFonts w:ascii="Times New Roman" w:hAnsi="Times New Roman" w:cs="Times New Roman"/>
                      <w:sz w:val="20"/>
                    </w:rPr>
                  </w:pPr>
                  <w:r w:rsidRPr="002D7BF9">
                    <w:rPr>
                      <w:rFonts w:ascii="Times New Roman" w:hAnsi="Times New Roman" w:cs="Times New Roman"/>
                      <w:sz w:val="20"/>
                    </w:rPr>
                    <w:t>2. Психокоррекционная работа в проблемных ситуациях</w:t>
                  </w:r>
                </w:p>
              </w:txbxContent>
            </v:textbox>
          </v:rect>
        </w:pict>
      </w:r>
      <w:r w:rsidRPr="00A908D8">
        <w:rPr>
          <w:noProof/>
        </w:rPr>
        <w:pict>
          <v:rect id="Прямоугольник 2" o:spid="_x0000_s1100" style="position:absolute;margin-left:.05pt;margin-top:0;width:1.25pt;height:1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" strokeweight="0">
            <v:textbox inset="0,4pt,0,6pt">
              <w:txbxContent>
                <w:p w:rsidR="00FA0A95" w:rsidRDefault="00FA0A95" w:rsidP="00692122">
                  <w:pPr>
                    <w:pStyle w:val="25"/>
                    <w:tabs>
                      <w:tab w:val="left" w:pos="375"/>
                    </w:tabs>
                    <w:spacing w:line="100" w:lineRule="atLeast"/>
                    <w:ind w:left="90" w:right="75" w:hanging="15"/>
                  </w:pPr>
                  <w:r>
                    <w:t>1. Психолого-педагогическое консультирование по заявкам родителей.</w:t>
                  </w:r>
                </w:p>
                <w:p w:rsidR="00FA0A95" w:rsidRDefault="00FA0A95" w:rsidP="00692122">
                  <w:pPr>
                    <w:pStyle w:val="25"/>
                    <w:tabs>
                      <w:tab w:val="left" w:pos="375"/>
                    </w:tabs>
                    <w:spacing w:line="100" w:lineRule="atLeast"/>
                    <w:ind w:left="90" w:right="75" w:hanging="15"/>
                  </w:pPr>
                  <w:r>
                    <w:t>2. Психокоррекционная работа в проблемных ситуациях</w:t>
                  </w: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txbxContent>
            </v:textbox>
          </v:rect>
        </w:pict>
      </w:r>
      <w:r w:rsidRPr="00A908D8">
        <w:rPr>
          <w:noProof/>
        </w:rPr>
        <w:pict>
          <v:rect id="Прямоугольник 1" o:spid="_x0000_s1099" style="position:absolute;margin-left:.05pt;margin-top:0;width:1.25pt;height:11.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" strokeweight="0">
            <v:textbox inset="0,4pt,0,6pt">
              <w:txbxContent>
                <w:p w:rsidR="00FA0A95" w:rsidRDefault="00FA0A95" w:rsidP="00692122">
                  <w:pPr>
                    <w:pStyle w:val="af0"/>
                    <w:ind w:left="90" w:right="90" w:hanging="15"/>
                    <w:rPr>
                      <w:sz w:val="20"/>
                      <w:szCs w:val="20"/>
                    </w:rPr>
                  </w:pPr>
                  <w:r>
                    <w:rPr>
                      <w:sz w:val="20"/>
                      <w:szCs w:val="20"/>
                    </w:rPr>
                    <w:t>1. Пропаганда психолого-педагогических и специальных знаний.</w:t>
                  </w:r>
                </w:p>
                <w:p w:rsidR="00FA0A95" w:rsidRDefault="00FA0A95" w:rsidP="00692122">
                  <w:pPr>
                    <w:pStyle w:val="af0"/>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p w:rsidR="00FA0A95" w:rsidRDefault="00FA0A95" w:rsidP="00692122">
                  <w:pPr>
                    <w:pStyle w:val="af0"/>
                  </w:pPr>
                </w:p>
              </w:txbxContent>
            </v:textbox>
          </v:rect>
        </w:pict>
      </w:r>
    </w:p>
    <w:p w:rsidR="00692122" w:rsidRPr="00692122" w:rsidRDefault="00692122" w:rsidP="00692122">
      <w:pPr>
        <w:tabs>
          <w:tab w:val="left" w:pos="9781"/>
        </w:tabs>
        <w:rPr>
          <w:rFonts w:ascii="Times New Roman" w:hAnsi="Times New Roman" w:cs="Times New Roman"/>
          <w:bCs/>
          <w:sz w:val="24"/>
          <w:szCs w:val="24"/>
        </w:rPr>
      </w:pPr>
    </w:p>
    <w:p w:rsidR="00692122" w:rsidRPr="00692122" w:rsidRDefault="00692122" w:rsidP="00692122">
      <w:pPr>
        <w:tabs>
          <w:tab w:val="left" w:pos="9781"/>
        </w:tabs>
        <w:rPr>
          <w:bCs/>
          <w:sz w:val="24"/>
          <w:szCs w:val="24"/>
        </w:rPr>
      </w:pPr>
    </w:p>
    <w:p w:rsidR="00692122" w:rsidRPr="00692122" w:rsidRDefault="00692122" w:rsidP="00692122">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p>
    <w:p w:rsidR="00692122" w:rsidRPr="00692122" w:rsidRDefault="00692122" w:rsidP="00692122">
      <w:pPr>
        <w:tabs>
          <w:tab w:val="left" w:pos="9781"/>
        </w:tabs>
        <w:suppressAutoHyphens/>
        <w:spacing w:after="0" w:line="240" w:lineRule="auto"/>
        <w:ind w:firstLine="709"/>
        <w:jc w:val="both"/>
        <w:textAlignment w:val="baseline"/>
        <w:rPr>
          <w:rFonts w:ascii="Times New Roman" w:eastAsia="SimSun" w:hAnsi="Times New Roman" w:cs="Times New Roman"/>
          <w:bCs/>
          <w:color w:val="00000A"/>
          <w:sz w:val="24"/>
          <w:szCs w:val="24"/>
          <w:lang w:eastAsia="zh-CN"/>
        </w:rPr>
      </w:pPr>
    </w:p>
    <w:p w:rsidR="00692122" w:rsidRPr="00692122" w:rsidRDefault="00692122" w:rsidP="00692122"/>
    <w:p w:rsidR="00692122" w:rsidRPr="00976E2D" w:rsidRDefault="00692122" w:rsidP="00976E2D">
      <w:pPr>
        <w:pStyle w:val="a3"/>
        <w:jc w:val="both"/>
        <w:rPr>
          <w:rFonts w:ascii="Times New Roman" w:hAnsi="Times New Roman" w:cs="Times New Roman"/>
          <w:sz w:val="24"/>
          <w:szCs w:val="24"/>
        </w:rPr>
      </w:pPr>
    </w:p>
    <w:sectPr w:rsidR="00692122" w:rsidRPr="00976E2D" w:rsidSect="00AB01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C73" w:rsidRDefault="00F74C73" w:rsidP="009971F4">
      <w:pPr>
        <w:spacing w:after="0" w:line="240" w:lineRule="auto"/>
      </w:pPr>
      <w:r>
        <w:separator/>
      </w:r>
    </w:p>
  </w:endnote>
  <w:endnote w:type="continuationSeparator" w:id="1">
    <w:p w:rsidR="00F74C73" w:rsidRDefault="00F74C73" w:rsidP="009971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 w:name="TimesNewRoman,Bold">
    <w:panose1 w:val="00000000000000000000"/>
    <w:charset w:val="CC"/>
    <w:family w:val="auto"/>
    <w:notTrueType/>
    <w:pitch w:val="default"/>
    <w:sig w:usb0="00000201" w:usb1="00000000" w:usb2="00000000" w:usb3="00000000" w:csb0="00000004" w:csb1="00000000"/>
  </w:font>
  <w:font w:name="a_BosaNovaDcFr">
    <w:altName w:val="Gabriola"/>
    <w:charset w:val="CC"/>
    <w:family w:val="decorative"/>
    <w:pitch w:val="variable"/>
    <w:sig w:usb0="00000201" w:usb1="00000000" w:usb2="00000000" w:usb3="00000000" w:csb0="00000004" w:csb1="00000000"/>
  </w:font>
  <w:font w:name="TatianaC">
    <w:altName w:val="Gabriola"/>
    <w:panose1 w:val="00000000000000000000"/>
    <w:charset w:val="00"/>
    <w:family w:val="decorative"/>
    <w:notTrueType/>
    <w:pitch w:val="variable"/>
    <w:sig w:usb0="00000001" w:usb1="0000004A" w:usb2="00000000" w:usb3="00000000" w:csb0="00000005" w:csb1="00000000"/>
  </w:font>
  <w:font w:name="AGBengaly">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1841"/>
    </w:sdtPr>
    <w:sdtContent>
      <w:p w:rsidR="00FA0A95" w:rsidRDefault="00A908D8">
        <w:pPr>
          <w:pStyle w:val="a8"/>
          <w:jc w:val="center"/>
        </w:pPr>
        <w:fldSimple w:instr="PAGE   \* MERGEFORMAT">
          <w:r w:rsidR="00300542">
            <w:rPr>
              <w:noProof/>
            </w:rPr>
            <w:t>37</w:t>
          </w:r>
        </w:fldSimple>
      </w:p>
    </w:sdtContent>
  </w:sdt>
  <w:p w:rsidR="00FA0A95" w:rsidRDefault="00FA0A9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8037"/>
    </w:sdtPr>
    <w:sdtContent>
      <w:p w:rsidR="00FA0A95" w:rsidRDefault="00A908D8">
        <w:pPr>
          <w:pStyle w:val="a8"/>
          <w:jc w:val="center"/>
        </w:pPr>
        <w:fldSimple w:instr="PAGE   \* MERGEFORMAT">
          <w:r w:rsidR="008066B3">
            <w:rPr>
              <w:noProof/>
            </w:rPr>
            <w:t>124</w:t>
          </w:r>
        </w:fldSimple>
      </w:p>
    </w:sdtContent>
  </w:sdt>
  <w:p w:rsidR="00FA0A95" w:rsidRDefault="00FA0A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C73" w:rsidRDefault="00F74C73" w:rsidP="009971F4">
      <w:pPr>
        <w:spacing w:after="0" w:line="240" w:lineRule="auto"/>
      </w:pPr>
      <w:r>
        <w:separator/>
      </w:r>
    </w:p>
  </w:footnote>
  <w:footnote w:type="continuationSeparator" w:id="1">
    <w:p w:rsidR="00F74C73" w:rsidRDefault="00F74C73" w:rsidP="009971F4">
      <w:pPr>
        <w:spacing w:after="0" w:line="240" w:lineRule="auto"/>
      </w:pPr>
      <w:r>
        <w:continuationSeparator/>
      </w:r>
    </w:p>
  </w:footnote>
  <w:footnote w:id="2">
    <w:p w:rsidR="00FA0A95" w:rsidRDefault="00FA0A95" w:rsidP="00197B3F">
      <w:pPr>
        <w:pStyle w:val="ad"/>
      </w:pPr>
      <w:r>
        <w:rPr>
          <w:rStyle w:val="ac"/>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3">
    <w:p w:rsidR="00FA0A95" w:rsidRPr="00BC3A1D" w:rsidRDefault="00FA0A95" w:rsidP="00197B3F">
      <w:pPr>
        <w:pStyle w:val="ad"/>
      </w:pPr>
      <w:r>
        <w:rPr>
          <w:rStyle w:val="ac"/>
        </w:rPr>
        <w:footnoteRef/>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целенаправленнойкоррекции недостатков в развитии</w:t>
      </w:r>
      <w:r>
        <w:t>.</w:t>
      </w:r>
    </w:p>
    <w:p w:rsidR="00FA0A95" w:rsidRDefault="00FA0A95" w:rsidP="00197B3F">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decimal"/>
      <w:lvlText w:val="%1)"/>
      <w:lvlJc w:val="left"/>
      <w:pPr>
        <w:tabs>
          <w:tab w:val="num" w:pos="1080"/>
        </w:tabs>
        <w:ind w:left="1080" w:hanging="360"/>
      </w:pPr>
    </w:lvl>
  </w:abstractNum>
  <w:abstractNum w:abstractNumId="1">
    <w:nsid w:val="0000000D"/>
    <w:multiLevelType w:val="multilevel"/>
    <w:tmpl w:val="0000000D"/>
    <w:name w:val="WW8Num1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color w:val="000000"/>
        <w:sz w:val="24"/>
      </w:rPr>
    </w:lvl>
    <w:lvl w:ilvl="1">
      <w:start w:val="1"/>
      <w:numFmt w:val="bullet"/>
      <w:lvlText w:val=""/>
      <w:lvlJc w:val="left"/>
      <w:pPr>
        <w:tabs>
          <w:tab w:val="num" w:pos="1440"/>
        </w:tabs>
        <w:ind w:left="1440" w:hanging="360"/>
      </w:pPr>
      <w:rPr>
        <w:rFonts w:ascii="Symbol" w:hAnsi="Symbol" w:cs="Times New Roman"/>
        <w:color w:val="000000"/>
        <w:sz w:val="24"/>
      </w:rPr>
    </w:lvl>
    <w:lvl w:ilvl="2">
      <w:start w:val="1"/>
      <w:numFmt w:val="bullet"/>
      <w:lvlText w:val=""/>
      <w:lvlJc w:val="left"/>
      <w:pPr>
        <w:tabs>
          <w:tab w:val="num" w:pos="2160"/>
        </w:tabs>
        <w:ind w:left="2160" w:hanging="360"/>
      </w:pPr>
      <w:rPr>
        <w:rFonts w:ascii="Symbol" w:hAnsi="Symbol" w:cs="Times New Roman"/>
        <w:color w:val="000000"/>
        <w:sz w:val="24"/>
      </w:rPr>
    </w:lvl>
    <w:lvl w:ilvl="3">
      <w:start w:val="1"/>
      <w:numFmt w:val="bullet"/>
      <w:lvlText w:val=""/>
      <w:lvlJc w:val="left"/>
      <w:pPr>
        <w:tabs>
          <w:tab w:val="num" w:pos="2880"/>
        </w:tabs>
        <w:ind w:left="2880" w:hanging="360"/>
      </w:pPr>
      <w:rPr>
        <w:rFonts w:ascii="Symbol" w:hAnsi="Symbol" w:cs="Times New Roman"/>
        <w:color w:val="000000"/>
        <w:sz w:val="24"/>
      </w:rPr>
    </w:lvl>
    <w:lvl w:ilvl="4">
      <w:start w:val="1"/>
      <w:numFmt w:val="bullet"/>
      <w:lvlText w:val=""/>
      <w:lvlJc w:val="left"/>
      <w:pPr>
        <w:tabs>
          <w:tab w:val="num" w:pos="3600"/>
        </w:tabs>
        <w:ind w:left="3600" w:hanging="360"/>
      </w:pPr>
      <w:rPr>
        <w:rFonts w:ascii="Symbol" w:hAnsi="Symbol" w:cs="Times New Roman"/>
        <w:color w:val="000000"/>
        <w:sz w:val="24"/>
      </w:rPr>
    </w:lvl>
    <w:lvl w:ilvl="5">
      <w:start w:val="1"/>
      <w:numFmt w:val="bullet"/>
      <w:lvlText w:val=""/>
      <w:lvlJc w:val="left"/>
      <w:pPr>
        <w:tabs>
          <w:tab w:val="num" w:pos="4320"/>
        </w:tabs>
        <w:ind w:left="4320" w:hanging="360"/>
      </w:pPr>
      <w:rPr>
        <w:rFonts w:ascii="Symbol" w:hAnsi="Symbol" w:cs="Times New Roman"/>
        <w:color w:val="000000"/>
        <w:sz w:val="24"/>
      </w:rPr>
    </w:lvl>
    <w:lvl w:ilvl="6">
      <w:start w:val="1"/>
      <w:numFmt w:val="bullet"/>
      <w:lvlText w:val=""/>
      <w:lvlJc w:val="left"/>
      <w:pPr>
        <w:tabs>
          <w:tab w:val="num" w:pos="5040"/>
        </w:tabs>
        <w:ind w:left="5040" w:hanging="360"/>
      </w:pPr>
      <w:rPr>
        <w:rFonts w:ascii="Symbol" w:hAnsi="Symbol" w:cs="Times New Roman"/>
        <w:color w:val="000000"/>
        <w:sz w:val="24"/>
      </w:rPr>
    </w:lvl>
    <w:lvl w:ilvl="7">
      <w:start w:val="1"/>
      <w:numFmt w:val="bullet"/>
      <w:lvlText w:val=""/>
      <w:lvlJc w:val="left"/>
      <w:pPr>
        <w:tabs>
          <w:tab w:val="num" w:pos="5760"/>
        </w:tabs>
        <w:ind w:left="5760" w:hanging="360"/>
      </w:pPr>
      <w:rPr>
        <w:rFonts w:ascii="Symbol" w:hAnsi="Symbol" w:cs="Times New Roman"/>
        <w:color w:val="000000"/>
        <w:sz w:val="24"/>
      </w:rPr>
    </w:lvl>
    <w:lvl w:ilvl="8">
      <w:start w:val="1"/>
      <w:numFmt w:val="bullet"/>
      <w:lvlText w:val=""/>
      <w:lvlJc w:val="left"/>
      <w:pPr>
        <w:tabs>
          <w:tab w:val="num" w:pos="6480"/>
        </w:tabs>
        <w:ind w:left="6480" w:hanging="360"/>
      </w:pPr>
      <w:rPr>
        <w:rFonts w:ascii="Symbol" w:hAnsi="Symbol" w:cs="Times New Roman"/>
        <w:color w:val="000000"/>
        <w:sz w:val="24"/>
      </w:rPr>
    </w:lvl>
  </w:abstractNum>
  <w:abstractNum w:abstractNumId="4">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
      <w:lvlJc w:val="left"/>
      <w:pPr>
        <w:tabs>
          <w:tab w:val="num" w:pos="1440"/>
        </w:tabs>
        <w:ind w:left="1440" w:hanging="360"/>
      </w:pPr>
      <w:rPr>
        <w:rFonts w:ascii="Symbol" w:hAnsi="Symbol" w:cs="Symbol"/>
        <w:color w:val="000000"/>
        <w:sz w:val="20"/>
      </w:rPr>
    </w:lvl>
    <w:lvl w:ilvl="2">
      <w:start w:val="1"/>
      <w:numFmt w:val="bullet"/>
      <w:lvlText w:val=""/>
      <w:lvlJc w:val="left"/>
      <w:pPr>
        <w:tabs>
          <w:tab w:val="num" w:pos="2160"/>
        </w:tabs>
        <w:ind w:left="2160" w:hanging="360"/>
      </w:pPr>
      <w:rPr>
        <w:rFonts w:ascii="Symbol" w:hAnsi="Symbol" w:cs="Symbol"/>
        <w:color w:val="000000"/>
        <w:sz w:val="20"/>
      </w:rPr>
    </w:lvl>
    <w:lvl w:ilvl="3">
      <w:start w:val="1"/>
      <w:numFmt w:val="bullet"/>
      <w:lvlText w:val=""/>
      <w:lvlJc w:val="left"/>
      <w:pPr>
        <w:tabs>
          <w:tab w:val="num" w:pos="2880"/>
        </w:tabs>
        <w:ind w:left="2880" w:hanging="360"/>
      </w:pPr>
      <w:rPr>
        <w:rFonts w:ascii="Symbol" w:hAnsi="Symbol" w:cs="Symbol"/>
        <w:color w:val="000000"/>
        <w:sz w:val="20"/>
      </w:rPr>
    </w:lvl>
    <w:lvl w:ilvl="4">
      <w:start w:val="1"/>
      <w:numFmt w:val="bullet"/>
      <w:lvlText w:val=""/>
      <w:lvlJc w:val="left"/>
      <w:pPr>
        <w:tabs>
          <w:tab w:val="num" w:pos="3600"/>
        </w:tabs>
        <w:ind w:left="3600" w:hanging="360"/>
      </w:pPr>
      <w:rPr>
        <w:rFonts w:ascii="Symbol" w:hAnsi="Symbol" w:cs="Symbol"/>
        <w:color w:val="000000"/>
        <w:sz w:val="20"/>
      </w:rPr>
    </w:lvl>
    <w:lvl w:ilvl="5">
      <w:start w:val="1"/>
      <w:numFmt w:val="bullet"/>
      <w:lvlText w:val=""/>
      <w:lvlJc w:val="left"/>
      <w:pPr>
        <w:tabs>
          <w:tab w:val="num" w:pos="4320"/>
        </w:tabs>
        <w:ind w:left="4320" w:hanging="360"/>
      </w:pPr>
      <w:rPr>
        <w:rFonts w:ascii="Symbol" w:hAnsi="Symbol" w:cs="Symbol"/>
        <w:color w:val="000000"/>
        <w:sz w:val="20"/>
      </w:rPr>
    </w:lvl>
    <w:lvl w:ilvl="6">
      <w:start w:val="1"/>
      <w:numFmt w:val="bullet"/>
      <w:lvlText w:val=""/>
      <w:lvlJc w:val="left"/>
      <w:pPr>
        <w:tabs>
          <w:tab w:val="num" w:pos="5040"/>
        </w:tabs>
        <w:ind w:left="5040" w:hanging="360"/>
      </w:pPr>
      <w:rPr>
        <w:rFonts w:ascii="Symbol" w:hAnsi="Symbol" w:cs="Symbol"/>
        <w:color w:val="000000"/>
        <w:sz w:val="20"/>
      </w:rPr>
    </w:lvl>
    <w:lvl w:ilvl="7">
      <w:start w:val="1"/>
      <w:numFmt w:val="bullet"/>
      <w:lvlText w:val=""/>
      <w:lvlJc w:val="left"/>
      <w:pPr>
        <w:tabs>
          <w:tab w:val="num" w:pos="5760"/>
        </w:tabs>
        <w:ind w:left="5760" w:hanging="360"/>
      </w:pPr>
      <w:rPr>
        <w:rFonts w:ascii="Symbol" w:hAnsi="Symbol" w:cs="Symbol"/>
        <w:color w:val="000000"/>
        <w:sz w:val="20"/>
      </w:rPr>
    </w:lvl>
    <w:lvl w:ilvl="8">
      <w:start w:val="1"/>
      <w:numFmt w:val="bullet"/>
      <w:lvlText w:val=""/>
      <w:lvlJc w:val="left"/>
      <w:pPr>
        <w:tabs>
          <w:tab w:val="num" w:pos="6480"/>
        </w:tabs>
        <w:ind w:left="6480" w:hanging="360"/>
      </w:pPr>
      <w:rPr>
        <w:rFonts w:ascii="Symbol" w:hAnsi="Symbol" w:cs="Symbol"/>
        <w:color w:val="000000"/>
        <w:sz w:val="20"/>
      </w:rPr>
    </w:lvl>
  </w:abstractNum>
  <w:abstractNum w:abstractNumId="5">
    <w:nsid w:val="00000019"/>
    <w:multiLevelType w:val="multilevel"/>
    <w:tmpl w:val="00000019"/>
    <w:name w:val="WW8Num2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color w:val="000000"/>
        <w:sz w:val="24"/>
      </w:rPr>
    </w:lvl>
    <w:lvl w:ilvl="1">
      <w:start w:val="1"/>
      <w:numFmt w:val="bullet"/>
      <w:lvlText w:val=""/>
      <w:lvlJc w:val="left"/>
      <w:pPr>
        <w:tabs>
          <w:tab w:val="num" w:pos="1440"/>
        </w:tabs>
        <w:ind w:left="1440" w:hanging="360"/>
      </w:pPr>
      <w:rPr>
        <w:rFonts w:ascii="Symbol" w:hAnsi="Symbol" w:cs="Times New Roman"/>
        <w:color w:val="000000"/>
        <w:sz w:val="24"/>
      </w:rPr>
    </w:lvl>
    <w:lvl w:ilvl="2">
      <w:start w:val="1"/>
      <w:numFmt w:val="bullet"/>
      <w:lvlText w:val=""/>
      <w:lvlJc w:val="left"/>
      <w:pPr>
        <w:tabs>
          <w:tab w:val="num" w:pos="2160"/>
        </w:tabs>
        <w:ind w:left="2160" w:hanging="360"/>
      </w:pPr>
      <w:rPr>
        <w:rFonts w:ascii="Symbol" w:hAnsi="Symbol" w:cs="Times New Roman"/>
        <w:color w:val="000000"/>
        <w:sz w:val="24"/>
      </w:rPr>
    </w:lvl>
    <w:lvl w:ilvl="3">
      <w:start w:val="1"/>
      <w:numFmt w:val="bullet"/>
      <w:lvlText w:val=""/>
      <w:lvlJc w:val="left"/>
      <w:pPr>
        <w:tabs>
          <w:tab w:val="num" w:pos="2880"/>
        </w:tabs>
        <w:ind w:left="2880" w:hanging="360"/>
      </w:pPr>
      <w:rPr>
        <w:rFonts w:ascii="Symbol" w:hAnsi="Symbol" w:cs="Times New Roman"/>
        <w:color w:val="000000"/>
        <w:sz w:val="24"/>
      </w:rPr>
    </w:lvl>
    <w:lvl w:ilvl="4">
      <w:start w:val="1"/>
      <w:numFmt w:val="bullet"/>
      <w:lvlText w:val=""/>
      <w:lvlJc w:val="left"/>
      <w:pPr>
        <w:tabs>
          <w:tab w:val="num" w:pos="3600"/>
        </w:tabs>
        <w:ind w:left="3600" w:hanging="360"/>
      </w:pPr>
      <w:rPr>
        <w:rFonts w:ascii="Symbol" w:hAnsi="Symbol" w:cs="Times New Roman"/>
        <w:color w:val="000000"/>
        <w:sz w:val="24"/>
      </w:rPr>
    </w:lvl>
    <w:lvl w:ilvl="5">
      <w:start w:val="1"/>
      <w:numFmt w:val="bullet"/>
      <w:lvlText w:val=""/>
      <w:lvlJc w:val="left"/>
      <w:pPr>
        <w:tabs>
          <w:tab w:val="num" w:pos="4320"/>
        </w:tabs>
        <w:ind w:left="4320" w:hanging="360"/>
      </w:pPr>
      <w:rPr>
        <w:rFonts w:ascii="Symbol" w:hAnsi="Symbol" w:cs="Times New Roman"/>
        <w:color w:val="000000"/>
        <w:sz w:val="24"/>
      </w:rPr>
    </w:lvl>
    <w:lvl w:ilvl="6">
      <w:start w:val="1"/>
      <w:numFmt w:val="bullet"/>
      <w:lvlText w:val=""/>
      <w:lvlJc w:val="left"/>
      <w:pPr>
        <w:tabs>
          <w:tab w:val="num" w:pos="5040"/>
        </w:tabs>
        <w:ind w:left="5040" w:hanging="360"/>
      </w:pPr>
      <w:rPr>
        <w:rFonts w:ascii="Symbol" w:hAnsi="Symbol" w:cs="Times New Roman"/>
        <w:color w:val="000000"/>
        <w:sz w:val="24"/>
      </w:rPr>
    </w:lvl>
    <w:lvl w:ilvl="7">
      <w:start w:val="1"/>
      <w:numFmt w:val="bullet"/>
      <w:lvlText w:val=""/>
      <w:lvlJc w:val="left"/>
      <w:pPr>
        <w:tabs>
          <w:tab w:val="num" w:pos="5760"/>
        </w:tabs>
        <w:ind w:left="5760" w:hanging="360"/>
      </w:pPr>
      <w:rPr>
        <w:rFonts w:ascii="Symbol" w:hAnsi="Symbol" w:cs="Times New Roman"/>
        <w:color w:val="000000"/>
        <w:sz w:val="24"/>
      </w:rPr>
    </w:lvl>
    <w:lvl w:ilvl="8">
      <w:start w:val="1"/>
      <w:numFmt w:val="bullet"/>
      <w:lvlText w:val=""/>
      <w:lvlJc w:val="left"/>
      <w:pPr>
        <w:tabs>
          <w:tab w:val="num" w:pos="6480"/>
        </w:tabs>
        <w:ind w:left="6480" w:hanging="360"/>
      </w:pPr>
      <w:rPr>
        <w:rFonts w:ascii="Symbol" w:hAnsi="Symbol" w:cs="Times New Roman"/>
        <w:color w:val="000000"/>
        <w:sz w:val="24"/>
      </w:rPr>
    </w:lvl>
  </w:abstractNum>
  <w:abstractNum w:abstractNumId="7">
    <w:nsid w:val="04E31971"/>
    <w:multiLevelType w:val="hybridMultilevel"/>
    <w:tmpl w:val="7A9AF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FC3879"/>
    <w:multiLevelType w:val="hybridMultilevel"/>
    <w:tmpl w:val="7FA0C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892332"/>
    <w:multiLevelType w:val="hybridMultilevel"/>
    <w:tmpl w:val="CC0A5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C04432"/>
    <w:multiLevelType w:val="hybridMultilevel"/>
    <w:tmpl w:val="F5A0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0CB47F9D"/>
    <w:multiLevelType w:val="hybridMultilevel"/>
    <w:tmpl w:val="EC2A8B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35589A"/>
    <w:multiLevelType w:val="hybridMultilevel"/>
    <w:tmpl w:val="AABEEC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67208B"/>
    <w:multiLevelType w:val="hybridMultilevel"/>
    <w:tmpl w:val="21FACF96"/>
    <w:lvl w:ilvl="0" w:tplc="3A1A5EE6">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262FF7"/>
    <w:multiLevelType w:val="hybridMultilevel"/>
    <w:tmpl w:val="9388410E"/>
    <w:lvl w:ilvl="0" w:tplc="3A1A5EE6">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7852C3"/>
    <w:multiLevelType w:val="hybridMultilevel"/>
    <w:tmpl w:val="9EA0DB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E7B18BB"/>
    <w:multiLevelType w:val="hybridMultilevel"/>
    <w:tmpl w:val="C1C433B0"/>
    <w:lvl w:ilvl="0" w:tplc="00005AE7">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0B501DF"/>
    <w:multiLevelType w:val="hybridMultilevel"/>
    <w:tmpl w:val="CC3CC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2A3F7FC7"/>
    <w:multiLevelType w:val="hybridMultilevel"/>
    <w:tmpl w:val="8FE8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2DEC7FD4"/>
    <w:multiLevelType w:val="hybridMultilevel"/>
    <w:tmpl w:val="7CB0C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110007D"/>
    <w:multiLevelType w:val="hybridMultilevel"/>
    <w:tmpl w:val="C8AC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E07529"/>
    <w:multiLevelType w:val="hybridMultilevel"/>
    <w:tmpl w:val="D1344044"/>
    <w:lvl w:ilvl="0" w:tplc="9F0AC170">
      <w:start w:val="1"/>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37186226"/>
    <w:multiLevelType w:val="hybridMultilevel"/>
    <w:tmpl w:val="4B74F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4D1E29"/>
    <w:multiLevelType w:val="hybridMultilevel"/>
    <w:tmpl w:val="1E08715A"/>
    <w:lvl w:ilvl="0" w:tplc="700609F8">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3911768B"/>
    <w:multiLevelType w:val="hybridMultilevel"/>
    <w:tmpl w:val="5AB43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882FE8"/>
    <w:multiLevelType w:val="hybridMultilevel"/>
    <w:tmpl w:val="2A62723C"/>
    <w:lvl w:ilvl="0" w:tplc="3A1A5EE6">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E652D8"/>
    <w:multiLevelType w:val="hybridMultilevel"/>
    <w:tmpl w:val="F8DE1E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3EAA39A3"/>
    <w:multiLevelType w:val="hybridMultilevel"/>
    <w:tmpl w:val="D98C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1">
    <w:nsid w:val="3F630235"/>
    <w:multiLevelType w:val="hybridMultilevel"/>
    <w:tmpl w:val="A1B4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nsid w:val="41021A15"/>
    <w:multiLevelType w:val="hybridMultilevel"/>
    <w:tmpl w:val="7B6A0414"/>
    <w:lvl w:ilvl="0" w:tplc="3A1A5EE6">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429521A9"/>
    <w:multiLevelType w:val="hybridMultilevel"/>
    <w:tmpl w:val="31829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5260369"/>
    <w:multiLevelType w:val="hybridMultilevel"/>
    <w:tmpl w:val="193EC77C"/>
    <w:lvl w:ilvl="0" w:tplc="00004987">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5E47067"/>
    <w:multiLevelType w:val="hybridMultilevel"/>
    <w:tmpl w:val="AE80D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D02E03"/>
    <w:multiLevelType w:val="hybridMultilevel"/>
    <w:tmpl w:val="DD9E8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B7211C"/>
    <w:multiLevelType w:val="hybridMultilevel"/>
    <w:tmpl w:val="E50200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48177F"/>
    <w:multiLevelType w:val="hybridMultilevel"/>
    <w:tmpl w:val="0CF6A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53">
    <w:nsid w:val="559623F7"/>
    <w:multiLevelType w:val="hybridMultilevel"/>
    <w:tmpl w:val="087CB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A1170D"/>
    <w:multiLevelType w:val="hybridMultilevel"/>
    <w:tmpl w:val="91888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6FF2BBE"/>
    <w:multiLevelType w:val="hybridMultilevel"/>
    <w:tmpl w:val="B8B6C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57">
    <w:nsid w:val="5A703BEB"/>
    <w:multiLevelType w:val="hybridMultilevel"/>
    <w:tmpl w:val="C3B6A1E0"/>
    <w:lvl w:ilvl="0" w:tplc="9F0AC170">
      <w:start w:val="1"/>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544D1B"/>
    <w:multiLevelType w:val="hybridMultilevel"/>
    <w:tmpl w:val="94228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60">
    <w:nsid w:val="67951303"/>
    <w:multiLevelType w:val="hybridMultilevel"/>
    <w:tmpl w:val="A48642CA"/>
    <w:lvl w:ilvl="0" w:tplc="8E56DBC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7D34625"/>
    <w:multiLevelType w:val="hybridMultilevel"/>
    <w:tmpl w:val="15C21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3E36DF"/>
    <w:multiLevelType w:val="hybridMultilevel"/>
    <w:tmpl w:val="7F6CDB56"/>
    <w:lvl w:ilvl="0" w:tplc="00005AE7">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A686855"/>
    <w:multiLevelType w:val="hybridMultilevel"/>
    <w:tmpl w:val="B48015DC"/>
    <w:lvl w:ilvl="0" w:tplc="00005AE7">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AA921DF"/>
    <w:multiLevelType w:val="hybridMultilevel"/>
    <w:tmpl w:val="D582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18493C"/>
    <w:multiLevelType w:val="hybridMultilevel"/>
    <w:tmpl w:val="0428B76C"/>
    <w:lvl w:ilvl="0" w:tplc="33B29DD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9B7AEE"/>
    <w:multiLevelType w:val="hybridMultilevel"/>
    <w:tmpl w:val="27FC65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9">
    <w:nsid w:val="6FF008F5"/>
    <w:multiLevelType w:val="hybridMultilevel"/>
    <w:tmpl w:val="C574A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B21AA5"/>
    <w:multiLevelType w:val="multilevel"/>
    <w:tmpl w:val="7A4E67E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719F32C3"/>
    <w:multiLevelType w:val="hybridMultilevel"/>
    <w:tmpl w:val="31F4DC22"/>
    <w:lvl w:ilvl="0" w:tplc="3A1A5EE6">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3">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9FE4961"/>
    <w:multiLevelType w:val="hybridMultilevel"/>
    <w:tmpl w:val="9594F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86616E"/>
    <w:multiLevelType w:val="multilevel"/>
    <w:tmpl w:val="16E24B54"/>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7">
    <w:nsid w:val="7F3A2D9B"/>
    <w:multiLevelType w:val="hybridMultilevel"/>
    <w:tmpl w:val="855E0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635C8F"/>
    <w:multiLevelType w:val="hybridMultilevel"/>
    <w:tmpl w:val="6882B754"/>
    <w:lvl w:ilvl="0" w:tplc="00005AE7">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8"/>
  </w:num>
  <w:num w:numId="3">
    <w:abstractNumId w:val="27"/>
  </w:num>
  <w:num w:numId="4">
    <w:abstractNumId w:val="7"/>
  </w:num>
  <w:num w:numId="5">
    <w:abstractNumId w:val="53"/>
  </w:num>
  <w:num w:numId="6">
    <w:abstractNumId w:val="66"/>
  </w:num>
  <w:num w:numId="7">
    <w:abstractNumId w:val="9"/>
  </w:num>
  <w:num w:numId="8">
    <w:abstractNumId w:val="36"/>
  </w:num>
  <w:num w:numId="9">
    <w:abstractNumId w:val="61"/>
  </w:num>
  <w:num w:numId="10">
    <w:abstractNumId w:val="49"/>
  </w:num>
  <w:num w:numId="11">
    <w:abstractNumId w:val="69"/>
  </w:num>
  <w:num w:numId="12">
    <w:abstractNumId w:val="33"/>
  </w:num>
  <w:num w:numId="13">
    <w:abstractNumId w:val="10"/>
  </w:num>
  <w:num w:numId="14">
    <w:abstractNumId w:val="39"/>
  </w:num>
  <w:num w:numId="15">
    <w:abstractNumId w:val="48"/>
  </w:num>
  <w:num w:numId="16">
    <w:abstractNumId w:val="64"/>
  </w:num>
  <w:num w:numId="17">
    <w:abstractNumId w:val="54"/>
  </w:num>
  <w:num w:numId="18">
    <w:abstractNumId w:val="38"/>
  </w:num>
  <w:num w:numId="19">
    <w:abstractNumId w:val="29"/>
  </w:num>
  <w:num w:numId="20">
    <w:abstractNumId w:val="47"/>
  </w:num>
  <w:num w:numId="21">
    <w:abstractNumId w:val="65"/>
  </w:num>
  <w:num w:numId="22">
    <w:abstractNumId w:val="60"/>
  </w:num>
  <w:num w:numId="23">
    <w:abstractNumId w:val="34"/>
  </w:num>
  <w:num w:numId="24">
    <w:abstractNumId w:val="30"/>
  </w:num>
  <w:num w:numId="25">
    <w:abstractNumId w:val="57"/>
  </w:num>
  <w:num w:numId="26">
    <w:abstractNumId w:val="78"/>
  </w:num>
  <w:num w:numId="27">
    <w:abstractNumId w:val="62"/>
  </w:num>
  <w:num w:numId="28">
    <w:abstractNumId w:val="20"/>
  </w:num>
  <w:num w:numId="29">
    <w:abstractNumId w:val="63"/>
  </w:num>
  <w:num w:numId="30">
    <w:abstractNumId w:val="15"/>
  </w:num>
  <w:num w:numId="31">
    <w:abstractNumId w:val="16"/>
  </w:num>
  <w:num w:numId="32">
    <w:abstractNumId w:val="37"/>
  </w:num>
  <w:num w:numId="33">
    <w:abstractNumId w:val="71"/>
  </w:num>
  <w:num w:numId="34">
    <w:abstractNumId w:val="43"/>
  </w:num>
  <w:num w:numId="35">
    <w:abstractNumId w:val="74"/>
  </w:num>
  <w:num w:numId="36">
    <w:abstractNumId w:val="22"/>
  </w:num>
  <w:num w:numId="37">
    <w:abstractNumId w:val="13"/>
  </w:num>
  <w:num w:numId="38">
    <w:abstractNumId w:val="77"/>
  </w:num>
  <w:num w:numId="39">
    <w:abstractNumId w:val="45"/>
  </w:num>
  <w:num w:numId="40">
    <w:abstractNumId w:val="55"/>
  </w:num>
  <w:num w:numId="41">
    <w:abstractNumId w:val="51"/>
  </w:num>
  <w:num w:numId="42">
    <w:abstractNumId w:val="14"/>
  </w:num>
  <w:num w:numId="43">
    <w:abstractNumId w:val="50"/>
  </w:num>
  <w:num w:numId="44">
    <w:abstractNumId w:val="26"/>
  </w:num>
  <w:num w:numId="45">
    <w:abstractNumId w:val="28"/>
  </w:num>
  <w:num w:numId="46">
    <w:abstractNumId w:val="31"/>
  </w:num>
  <w:num w:numId="47">
    <w:abstractNumId w:val="72"/>
  </w:num>
  <w:num w:numId="48">
    <w:abstractNumId w:val="44"/>
  </w:num>
  <w:num w:numId="49">
    <w:abstractNumId w:val="35"/>
  </w:num>
  <w:num w:numId="50">
    <w:abstractNumId w:val="76"/>
  </w:num>
  <w:num w:numId="51">
    <w:abstractNumId w:val="21"/>
  </w:num>
  <w:num w:numId="52">
    <w:abstractNumId w:val="32"/>
  </w:num>
  <w:num w:numId="53">
    <w:abstractNumId w:val="40"/>
  </w:num>
  <w:num w:numId="54">
    <w:abstractNumId w:val="19"/>
  </w:num>
  <w:num w:numId="55">
    <w:abstractNumId w:val="42"/>
  </w:num>
  <w:num w:numId="56">
    <w:abstractNumId w:val="23"/>
  </w:num>
  <w:num w:numId="57">
    <w:abstractNumId w:val="12"/>
  </w:num>
  <w:num w:numId="58">
    <w:abstractNumId w:val="52"/>
  </w:num>
  <w:num w:numId="59">
    <w:abstractNumId w:val="25"/>
  </w:num>
  <w:num w:numId="60">
    <w:abstractNumId w:val="68"/>
  </w:num>
  <w:num w:numId="61">
    <w:abstractNumId w:val="67"/>
  </w:num>
  <w:num w:numId="62">
    <w:abstractNumId w:val="46"/>
  </w:num>
  <w:num w:numId="63">
    <w:abstractNumId w:val="59"/>
  </w:num>
  <w:num w:numId="64">
    <w:abstractNumId w:val="56"/>
  </w:num>
  <w:num w:numId="65">
    <w:abstractNumId w:val="73"/>
  </w:num>
  <w:num w:numId="66">
    <w:abstractNumId w:val="18"/>
  </w:num>
  <w:num w:numId="67">
    <w:abstractNumId w:val="11"/>
  </w:num>
  <w:num w:numId="68">
    <w:abstractNumId w:val="17"/>
  </w:num>
  <w:num w:numId="69">
    <w:abstractNumId w:val="24"/>
  </w:num>
  <w:num w:numId="70">
    <w:abstractNumId w:val="41"/>
  </w:num>
  <w:num w:numId="71">
    <w:abstractNumId w:val="75"/>
  </w:num>
  <w:num w:numId="72">
    <w:abstractNumId w:val="5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6866"/>
  </w:hdrShapeDefaults>
  <w:footnotePr>
    <w:footnote w:id="0"/>
    <w:footnote w:id="1"/>
  </w:footnotePr>
  <w:endnotePr>
    <w:endnote w:id="0"/>
    <w:endnote w:id="1"/>
  </w:endnotePr>
  <w:compat/>
  <w:rsids>
    <w:rsidRoot w:val="0090570D"/>
    <w:rsid w:val="000169CB"/>
    <w:rsid w:val="00060A5D"/>
    <w:rsid w:val="00087241"/>
    <w:rsid w:val="000D28D3"/>
    <w:rsid w:val="000E3BAC"/>
    <w:rsid w:val="000E3FE3"/>
    <w:rsid w:val="000E797F"/>
    <w:rsid w:val="001038C1"/>
    <w:rsid w:val="001154A8"/>
    <w:rsid w:val="001470D2"/>
    <w:rsid w:val="00152B8F"/>
    <w:rsid w:val="00155940"/>
    <w:rsid w:val="00162EFB"/>
    <w:rsid w:val="001801C6"/>
    <w:rsid w:val="00187E16"/>
    <w:rsid w:val="00197B3F"/>
    <w:rsid w:val="001B041E"/>
    <w:rsid w:val="001B0FB9"/>
    <w:rsid w:val="001C7E90"/>
    <w:rsid w:val="001E11E8"/>
    <w:rsid w:val="001E52AE"/>
    <w:rsid w:val="001F16AF"/>
    <w:rsid w:val="00203AAF"/>
    <w:rsid w:val="0021184F"/>
    <w:rsid w:val="00211CA6"/>
    <w:rsid w:val="00224989"/>
    <w:rsid w:val="00233D7C"/>
    <w:rsid w:val="002342C3"/>
    <w:rsid w:val="00234446"/>
    <w:rsid w:val="00247248"/>
    <w:rsid w:val="00251BD2"/>
    <w:rsid w:val="00261240"/>
    <w:rsid w:val="00266054"/>
    <w:rsid w:val="00285BB7"/>
    <w:rsid w:val="002A3053"/>
    <w:rsid w:val="002B2B66"/>
    <w:rsid w:val="002B603B"/>
    <w:rsid w:val="002D7BF9"/>
    <w:rsid w:val="00300542"/>
    <w:rsid w:val="00301C36"/>
    <w:rsid w:val="00305A78"/>
    <w:rsid w:val="00305C71"/>
    <w:rsid w:val="0032709C"/>
    <w:rsid w:val="00333447"/>
    <w:rsid w:val="00334AD0"/>
    <w:rsid w:val="003360CF"/>
    <w:rsid w:val="00370F2E"/>
    <w:rsid w:val="003805E8"/>
    <w:rsid w:val="003B4534"/>
    <w:rsid w:val="003B5C9A"/>
    <w:rsid w:val="003B5F78"/>
    <w:rsid w:val="003E31E4"/>
    <w:rsid w:val="00415D60"/>
    <w:rsid w:val="00420C55"/>
    <w:rsid w:val="004275DA"/>
    <w:rsid w:val="00451D31"/>
    <w:rsid w:val="00481A02"/>
    <w:rsid w:val="004A5F02"/>
    <w:rsid w:val="004F4D9E"/>
    <w:rsid w:val="004F5E94"/>
    <w:rsid w:val="00507A49"/>
    <w:rsid w:val="005152EB"/>
    <w:rsid w:val="00525138"/>
    <w:rsid w:val="00530B6F"/>
    <w:rsid w:val="005349A7"/>
    <w:rsid w:val="005465E8"/>
    <w:rsid w:val="005828B1"/>
    <w:rsid w:val="005A59C2"/>
    <w:rsid w:val="005D572B"/>
    <w:rsid w:val="005F7016"/>
    <w:rsid w:val="00607F67"/>
    <w:rsid w:val="00627A4E"/>
    <w:rsid w:val="0063072D"/>
    <w:rsid w:val="006425C8"/>
    <w:rsid w:val="00645369"/>
    <w:rsid w:val="0065692E"/>
    <w:rsid w:val="0067455D"/>
    <w:rsid w:val="006871CF"/>
    <w:rsid w:val="00692122"/>
    <w:rsid w:val="006A3EA8"/>
    <w:rsid w:val="006A7E9E"/>
    <w:rsid w:val="006C62CB"/>
    <w:rsid w:val="006F732A"/>
    <w:rsid w:val="007106BA"/>
    <w:rsid w:val="00732846"/>
    <w:rsid w:val="007351B1"/>
    <w:rsid w:val="00736EE2"/>
    <w:rsid w:val="00754CDD"/>
    <w:rsid w:val="00762189"/>
    <w:rsid w:val="007675ED"/>
    <w:rsid w:val="00781C41"/>
    <w:rsid w:val="00783DF3"/>
    <w:rsid w:val="007A1EE3"/>
    <w:rsid w:val="007B21F3"/>
    <w:rsid w:val="007B46EE"/>
    <w:rsid w:val="007C64CA"/>
    <w:rsid w:val="007C6D89"/>
    <w:rsid w:val="007E2CFC"/>
    <w:rsid w:val="007F2DAD"/>
    <w:rsid w:val="00802E01"/>
    <w:rsid w:val="008045A4"/>
    <w:rsid w:val="008066B3"/>
    <w:rsid w:val="008411D0"/>
    <w:rsid w:val="008615D3"/>
    <w:rsid w:val="00871911"/>
    <w:rsid w:val="0087325C"/>
    <w:rsid w:val="008B6309"/>
    <w:rsid w:val="0090570D"/>
    <w:rsid w:val="009104DF"/>
    <w:rsid w:val="0091404E"/>
    <w:rsid w:val="009140F5"/>
    <w:rsid w:val="009158CC"/>
    <w:rsid w:val="009473F9"/>
    <w:rsid w:val="009507AB"/>
    <w:rsid w:val="00950F52"/>
    <w:rsid w:val="00976E2D"/>
    <w:rsid w:val="009812F0"/>
    <w:rsid w:val="00986F91"/>
    <w:rsid w:val="009971F4"/>
    <w:rsid w:val="009D3888"/>
    <w:rsid w:val="009D7DCA"/>
    <w:rsid w:val="009E3F1F"/>
    <w:rsid w:val="00A03CC1"/>
    <w:rsid w:val="00A16638"/>
    <w:rsid w:val="00A31D57"/>
    <w:rsid w:val="00A31ED3"/>
    <w:rsid w:val="00A374D6"/>
    <w:rsid w:val="00A50A81"/>
    <w:rsid w:val="00A53ABB"/>
    <w:rsid w:val="00A66E6B"/>
    <w:rsid w:val="00A6748B"/>
    <w:rsid w:val="00A84758"/>
    <w:rsid w:val="00A8780F"/>
    <w:rsid w:val="00A900A4"/>
    <w:rsid w:val="00A908D8"/>
    <w:rsid w:val="00AA560F"/>
    <w:rsid w:val="00AB01F7"/>
    <w:rsid w:val="00AC004A"/>
    <w:rsid w:val="00AC2301"/>
    <w:rsid w:val="00B502CA"/>
    <w:rsid w:val="00B534F4"/>
    <w:rsid w:val="00B90D64"/>
    <w:rsid w:val="00B92EEC"/>
    <w:rsid w:val="00BB238F"/>
    <w:rsid w:val="00BC0E39"/>
    <w:rsid w:val="00BC4844"/>
    <w:rsid w:val="00BC77C0"/>
    <w:rsid w:val="00BF6A40"/>
    <w:rsid w:val="00C06CC9"/>
    <w:rsid w:val="00C10FDA"/>
    <w:rsid w:val="00C242F9"/>
    <w:rsid w:val="00C47370"/>
    <w:rsid w:val="00C863D1"/>
    <w:rsid w:val="00CA0A14"/>
    <w:rsid w:val="00CC5388"/>
    <w:rsid w:val="00CD3218"/>
    <w:rsid w:val="00CE0384"/>
    <w:rsid w:val="00CF051D"/>
    <w:rsid w:val="00D3077C"/>
    <w:rsid w:val="00D46D53"/>
    <w:rsid w:val="00D558E4"/>
    <w:rsid w:val="00D57043"/>
    <w:rsid w:val="00DB0E72"/>
    <w:rsid w:val="00DF4FF8"/>
    <w:rsid w:val="00E16AC5"/>
    <w:rsid w:val="00E171CE"/>
    <w:rsid w:val="00E20874"/>
    <w:rsid w:val="00E24219"/>
    <w:rsid w:val="00E46BBF"/>
    <w:rsid w:val="00E516C3"/>
    <w:rsid w:val="00E52578"/>
    <w:rsid w:val="00E52907"/>
    <w:rsid w:val="00E615F3"/>
    <w:rsid w:val="00E66F91"/>
    <w:rsid w:val="00E81CDB"/>
    <w:rsid w:val="00EA4CB6"/>
    <w:rsid w:val="00EC629A"/>
    <w:rsid w:val="00ED1712"/>
    <w:rsid w:val="00EE0DAC"/>
    <w:rsid w:val="00F23C46"/>
    <w:rsid w:val="00F441D1"/>
    <w:rsid w:val="00F50D1F"/>
    <w:rsid w:val="00F5669F"/>
    <w:rsid w:val="00F643E9"/>
    <w:rsid w:val="00F65E2F"/>
    <w:rsid w:val="00F72801"/>
    <w:rsid w:val="00F74C73"/>
    <w:rsid w:val="00F87F02"/>
    <w:rsid w:val="00F91C00"/>
    <w:rsid w:val="00FA0A95"/>
    <w:rsid w:val="00FB16E5"/>
    <w:rsid w:val="00FB3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9A"/>
  </w:style>
  <w:style w:type="paragraph" w:styleId="2">
    <w:name w:val="heading 2"/>
    <w:basedOn w:val="a"/>
    <w:next w:val="a"/>
    <w:link w:val="20"/>
    <w:uiPriority w:val="9"/>
    <w:semiHidden/>
    <w:unhideWhenUsed/>
    <w:qFormat/>
    <w:rsid w:val="00197B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97B3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570D"/>
    <w:pPr>
      <w:spacing w:after="0" w:line="240" w:lineRule="auto"/>
    </w:pPr>
  </w:style>
  <w:style w:type="table" w:styleId="a4">
    <w:name w:val="Table Grid"/>
    <w:basedOn w:val="a1"/>
    <w:uiPriority w:val="59"/>
    <w:rsid w:val="00D46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C64CA"/>
    <w:pPr>
      <w:ind w:left="720"/>
      <w:contextualSpacing/>
    </w:pPr>
  </w:style>
  <w:style w:type="paragraph" w:styleId="a6">
    <w:name w:val="header"/>
    <w:basedOn w:val="a"/>
    <w:link w:val="a7"/>
    <w:uiPriority w:val="99"/>
    <w:unhideWhenUsed/>
    <w:rsid w:val="009971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71F4"/>
  </w:style>
  <w:style w:type="paragraph" w:styleId="a8">
    <w:name w:val="footer"/>
    <w:basedOn w:val="a"/>
    <w:link w:val="a9"/>
    <w:uiPriority w:val="99"/>
    <w:unhideWhenUsed/>
    <w:rsid w:val="009971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71F4"/>
  </w:style>
  <w:style w:type="table" w:customStyle="1" w:styleId="1">
    <w:name w:val="Сетка таблицы1"/>
    <w:basedOn w:val="a1"/>
    <w:next w:val="a4"/>
    <w:rsid w:val="00162E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07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rsid w:val="00E66F91"/>
    <w:pPr>
      <w:spacing w:after="0" w:line="240" w:lineRule="auto"/>
      <w:ind w:left="720"/>
    </w:pPr>
    <w:rPr>
      <w:rFonts w:ascii="Times New Roman" w:eastAsia="Calibri" w:hAnsi="Times New Roman" w:cs="Times New Roman"/>
      <w:sz w:val="24"/>
      <w:szCs w:val="24"/>
      <w:lang w:eastAsia="ru-RU"/>
    </w:rPr>
  </w:style>
  <w:style w:type="paragraph" w:styleId="aa">
    <w:name w:val="Normal (Web)"/>
    <w:basedOn w:val="a"/>
    <w:rsid w:val="00A50A81"/>
    <w:pPr>
      <w:suppressAutoHyphens/>
      <w:spacing w:before="280" w:after="280" w:line="240" w:lineRule="auto"/>
    </w:pPr>
    <w:rPr>
      <w:rFonts w:ascii="Times New Roman" w:eastAsia="Times New Roman" w:hAnsi="Times New Roman" w:cs="Times New Roman"/>
      <w:sz w:val="24"/>
      <w:szCs w:val="24"/>
      <w:lang w:eastAsia="zh-CN"/>
    </w:rPr>
  </w:style>
  <w:style w:type="character" w:styleId="ab">
    <w:name w:val="Hyperlink"/>
    <w:uiPriority w:val="99"/>
    <w:unhideWhenUsed/>
    <w:rsid w:val="00A16638"/>
    <w:rPr>
      <w:color w:val="0000FF"/>
      <w:u w:val="single"/>
    </w:rPr>
  </w:style>
  <w:style w:type="character" w:customStyle="1" w:styleId="apple-converted-space">
    <w:name w:val="apple-converted-space"/>
    <w:rsid w:val="00A16638"/>
    <w:rPr>
      <w:rFonts w:cs="Times New Roman"/>
    </w:rPr>
  </w:style>
  <w:style w:type="character" w:customStyle="1" w:styleId="c4">
    <w:name w:val="c4"/>
    <w:basedOn w:val="a0"/>
    <w:rsid w:val="003805E8"/>
  </w:style>
  <w:style w:type="character" w:customStyle="1" w:styleId="c4c5">
    <w:name w:val="c4 c5"/>
    <w:basedOn w:val="a0"/>
    <w:rsid w:val="003805E8"/>
  </w:style>
  <w:style w:type="character" w:customStyle="1" w:styleId="c0c5">
    <w:name w:val="c0 c5"/>
    <w:basedOn w:val="a0"/>
    <w:rsid w:val="003805E8"/>
  </w:style>
  <w:style w:type="character" w:customStyle="1" w:styleId="c0">
    <w:name w:val="c0"/>
    <w:basedOn w:val="a0"/>
    <w:rsid w:val="003805E8"/>
  </w:style>
  <w:style w:type="paragraph" w:customStyle="1" w:styleId="c6c8">
    <w:name w:val="c6 c8"/>
    <w:basedOn w:val="a"/>
    <w:rsid w:val="003805E8"/>
    <w:pPr>
      <w:suppressAutoHyphens/>
      <w:spacing w:before="280" w:after="280" w:line="276" w:lineRule="auto"/>
    </w:pPr>
    <w:rPr>
      <w:rFonts w:ascii="Calibri" w:eastAsia="Calibri" w:hAnsi="Calibri" w:cs="Times New Roman"/>
      <w:lang w:eastAsia="zh-CN"/>
    </w:rPr>
  </w:style>
  <w:style w:type="paragraph" w:customStyle="1" w:styleId="c6c31c22">
    <w:name w:val="c6 c31 c22"/>
    <w:basedOn w:val="a"/>
    <w:rsid w:val="003805E8"/>
    <w:pPr>
      <w:suppressAutoHyphens/>
      <w:spacing w:before="280" w:after="280" w:line="276" w:lineRule="auto"/>
    </w:pPr>
    <w:rPr>
      <w:rFonts w:ascii="Calibri" w:eastAsia="Calibri" w:hAnsi="Calibri" w:cs="Times New Roman"/>
      <w:lang w:eastAsia="zh-CN"/>
    </w:rPr>
  </w:style>
  <w:style w:type="paragraph" w:customStyle="1" w:styleId="c6c27">
    <w:name w:val="c6 c27"/>
    <w:basedOn w:val="a"/>
    <w:rsid w:val="003805E8"/>
    <w:pPr>
      <w:suppressAutoHyphens/>
      <w:spacing w:before="280" w:after="280" w:line="276" w:lineRule="auto"/>
    </w:pPr>
    <w:rPr>
      <w:rFonts w:ascii="Calibri" w:eastAsia="Calibri" w:hAnsi="Calibri" w:cs="Times New Roman"/>
      <w:lang w:eastAsia="zh-CN"/>
    </w:rPr>
  </w:style>
  <w:style w:type="paragraph" w:customStyle="1" w:styleId="c6c14c24">
    <w:name w:val="c6 c14 c24"/>
    <w:basedOn w:val="a"/>
    <w:rsid w:val="003805E8"/>
    <w:pPr>
      <w:suppressAutoHyphens/>
      <w:spacing w:before="280" w:after="280" w:line="276" w:lineRule="auto"/>
    </w:pPr>
    <w:rPr>
      <w:rFonts w:ascii="Calibri" w:eastAsia="Calibri" w:hAnsi="Calibri" w:cs="Times New Roman"/>
      <w:lang w:eastAsia="zh-CN"/>
    </w:rPr>
  </w:style>
  <w:style w:type="paragraph" w:customStyle="1" w:styleId="c1">
    <w:name w:val="c1"/>
    <w:basedOn w:val="a"/>
    <w:rsid w:val="003805E8"/>
    <w:pPr>
      <w:suppressAutoHyphens/>
      <w:spacing w:before="280" w:after="280" w:line="276" w:lineRule="auto"/>
    </w:pPr>
    <w:rPr>
      <w:rFonts w:ascii="Calibri" w:eastAsia="Calibri" w:hAnsi="Calibri" w:cs="Times New Roman"/>
      <w:lang w:eastAsia="zh-CN"/>
    </w:rPr>
  </w:style>
  <w:style w:type="table" w:customStyle="1" w:styleId="22">
    <w:name w:val="Сетка таблицы2"/>
    <w:basedOn w:val="a1"/>
    <w:next w:val="a4"/>
    <w:uiPriority w:val="59"/>
    <w:rsid w:val="00914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3 З Знак"/>
    <w:basedOn w:val="a0"/>
    <w:rsid w:val="00781C41"/>
    <w:rPr>
      <w:rFonts w:ascii="Times New Roman" w:eastAsia="Times New Roman" w:hAnsi="Times New Roman" w:cs="Times New Roman"/>
      <w:b/>
      <w:bCs/>
      <w:iCs/>
      <w:sz w:val="24"/>
      <w:szCs w:val="24"/>
      <w:lang w:eastAsia="ar-SA"/>
    </w:rPr>
  </w:style>
  <w:style w:type="character" w:customStyle="1" w:styleId="c11">
    <w:name w:val="c11 Знак"/>
    <w:basedOn w:val="a0"/>
    <w:rsid w:val="00781C41"/>
    <w:rPr>
      <w:rFonts w:ascii="Times New Roman" w:eastAsia="Times New Roman" w:hAnsi="Times New Roman" w:cs="Times New Roman"/>
      <w:sz w:val="24"/>
      <w:szCs w:val="24"/>
      <w:lang w:eastAsia="ru-RU"/>
    </w:rPr>
  </w:style>
  <w:style w:type="paragraph" w:customStyle="1" w:styleId="32">
    <w:name w:val="Основной текст3"/>
    <w:basedOn w:val="a"/>
    <w:rsid w:val="00E46BBF"/>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FR2">
    <w:name w:val="FR2"/>
    <w:rsid w:val="009140F5"/>
    <w:pPr>
      <w:widowControl w:val="0"/>
      <w:suppressAutoHyphens/>
      <w:spacing w:after="0" w:line="100" w:lineRule="atLeast"/>
      <w:jc w:val="both"/>
    </w:pPr>
    <w:rPr>
      <w:rFonts w:ascii="Arial" w:eastAsia="Times New Roman" w:hAnsi="Arial" w:cs="Times New Roman"/>
      <w:color w:val="00000A"/>
      <w:sz w:val="18"/>
      <w:szCs w:val="20"/>
      <w:lang w:eastAsia="ru-RU"/>
    </w:rPr>
  </w:style>
  <w:style w:type="character" w:styleId="ac">
    <w:name w:val="footnote reference"/>
    <w:basedOn w:val="a0"/>
    <w:rsid w:val="00197B3F"/>
    <w:rPr>
      <w:vertAlign w:val="superscript"/>
    </w:rPr>
  </w:style>
  <w:style w:type="paragraph" w:styleId="ad">
    <w:name w:val="footnote text"/>
    <w:aliases w:val="Текст сноски Знак1,Текст сноски Знак Знак, Знак2 Знак Знак,Знак2 Знак Знак"/>
    <w:basedOn w:val="a"/>
    <w:link w:val="ae"/>
    <w:uiPriority w:val="99"/>
    <w:rsid w:val="00197B3F"/>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e">
    <w:name w:val="Текст сноски Знак"/>
    <w:aliases w:val="Текст сноски Знак1 Знак,Текст сноски Знак Знак Знак, Знак2 Знак Знак Знак,Знак2 Знак Знак Знак"/>
    <w:basedOn w:val="a0"/>
    <w:link w:val="ad"/>
    <w:uiPriority w:val="99"/>
    <w:rsid w:val="00197B3F"/>
    <w:rPr>
      <w:rFonts w:ascii="Times New Roman" w:eastAsia="Times New Roman" w:hAnsi="Times New Roman" w:cs="Times New Roman"/>
      <w:color w:val="00000A"/>
      <w:sz w:val="20"/>
      <w:szCs w:val="20"/>
      <w:lang w:eastAsia="zh-CN"/>
    </w:rPr>
  </w:style>
  <w:style w:type="paragraph" w:customStyle="1" w:styleId="23">
    <w:name w:val="2 З"/>
    <w:basedOn w:val="2"/>
    <w:rsid w:val="00197B3F"/>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paragraph" w:customStyle="1" w:styleId="33">
    <w:name w:val="3 З"/>
    <w:basedOn w:val="3"/>
    <w:rsid w:val="00197B3F"/>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20">
    <w:name w:val="Заголовок 2 Знак"/>
    <w:basedOn w:val="a0"/>
    <w:link w:val="2"/>
    <w:uiPriority w:val="9"/>
    <w:semiHidden/>
    <w:rsid w:val="00197B3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197B3F"/>
    <w:rPr>
      <w:rFonts w:asciiTheme="majorHAnsi" w:eastAsiaTheme="majorEastAsia" w:hAnsiTheme="majorHAnsi" w:cstheme="majorBidi"/>
      <w:b/>
      <w:bCs/>
      <w:color w:val="5B9BD5" w:themeColor="accent1"/>
    </w:rPr>
  </w:style>
  <w:style w:type="character" w:customStyle="1" w:styleId="10">
    <w:name w:val="Заголовок 1 Знак"/>
    <w:basedOn w:val="a0"/>
    <w:rsid w:val="009D7DCA"/>
    <w:rPr>
      <w:rFonts w:ascii="Cambria" w:hAnsi="Cambria"/>
      <w:b/>
      <w:bCs/>
      <w:color w:val="365F91"/>
      <w:sz w:val="28"/>
      <w:szCs w:val="28"/>
      <w:lang w:eastAsia="ru-RU"/>
    </w:rPr>
  </w:style>
  <w:style w:type="paragraph" w:styleId="24">
    <w:name w:val="toc 2"/>
    <w:basedOn w:val="a"/>
    <w:rsid w:val="009D7DCA"/>
    <w:pPr>
      <w:tabs>
        <w:tab w:val="right" w:leader="dot" w:pos="9911"/>
      </w:tabs>
      <w:suppressAutoHyphens/>
      <w:spacing w:after="0" w:line="360" w:lineRule="auto"/>
      <w:ind w:left="220" w:firstLine="709"/>
      <w:jc w:val="both"/>
      <w:textAlignment w:val="baseline"/>
    </w:pPr>
    <w:rPr>
      <w:rFonts w:ascii="Times New Roman" w:eastAsia="SimSun" w:hAnsi="Times New Roman" w:cs="Times New Roman"/>
      <w:color w:val="00000A"/>
      <w:sz w:val="28"/>
      <w:szCs w:val="28"/>
      <w:lang w:eastAsia="zh-CN"/>
    </w:rPr>
  </w:style>
  <w:style w:type="paragraph" w:styleId="34">
    <w:name w:val="toc 3"/>
    <w:basedOn w:val="a"/>
    <w:rsid w:val="009D7DCA"/>
    <w:pPr>
      <w:suppressAutoHyphens/>
      <w:spacing w:after="100" w:line="360" w:lineRule="auto"/>
      <w:ind w:left="440" w:firstLine="709"/>
      <w:jc w:val="both"/>
      <w:textAlignment w:val="baseline"/>
    </w:pPr>
    <w:rPr>
      <w:rFonts w:ascii="Times New Roman" w:eastAsia="SimSun" w:hAnsi="Times New Roman" w:cs="Times New Roman"/>
      <w:color w:val="00000A"/>
      <w:sz w:val="28"/>
      <w:szCs w:val="28"/>
      <w:lang w:eastAsia="zh-CN"/>
    </w:rPr>
  </w:style>
  <w:style w:type="paragraph" w:styleId="11">
    <w:name w:val="toc 1"/>
    <w:basedOn w:val="a"/>
    <w:next w:val="a"/>
    <w:autoRedefine/>
    <w:uiPriority w:val="39"/>
    <w:semiHidden/>
    <w:unhideWhenUsed/>
    <w:rsid w:val="00950F52"/>
    <w:pPr>
      <w:spacing w:after="100"/>
    </w:pPr>
  </w:style>
  <w:style w:type="character" w:styleId="af">
    <w:name w:val="Emphasis"/>
    <w:basedOn w:val="a0"/>
    <w:rsid w:val="00950F52"/>
    <w:rPr>
      <w:i/>
      <w:iCs/>
    </w:rPr>
  </w:style>
  <w:style w:type="character" w:customStyle="1" w:styleId="-">
    <w:name w:val="Интернет-ссылка"/>
    <w:basedOn w:val="a0"/>
    <w:rsid w:val="00950F52"/>
    <w:rPr>
      <w:color w:val="0000FF"/>
      <w:u w:val="single"/>
    </w:rPr>
  </w:style>
  <w:style w:type="paragraph" w:styleId="25">
    <w:name w:val="Body Text 2"/>
    <w:basedOn w:val="a"/>
    <w:link w:val="26"/>
    <w:uiPriority w:val="99"/>
    <w:semiHidden/>
    <w:unhideWhenUsed/>
    <w:rsid w:val="00A8780F"/>
    <w:pPr>
      <w:spacing w:after="120" w:line="480" w:lineRule="auto"/>
    </w:pPr>
  </w:style>
  <w:style w:type="character" w:customStyle="1" w:styleId="26">
    <w:name w:val="Основной текст 2 Знак"/>
    <w:basedOn w:val="a0"/>
    <w:link w:val="25"/>
    <w:uiPriority w:val="99"/>
    <w:semiHidden/>
    <w:rsid w:val="00A8780F"/>
  </w:style>
  <w:style w:type="paragraph" w:customStyle="1" w:styleId="af0">
    <w:name w:val="Содержимое врезки"/>
    <w:basedOn w:val="a"/>
    <w:rsid w:val="00A8780F"/>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af1">
    <w:name w:val="Balloon Text"/>
    <w:basedOn w:val="a"/>
    <w:link w:val="af2"/>
    <w:uiPriority w:val="99"/>
    <w:semiHidden/>
    <w:unhideWhenUsed/>
    <w:rsid w:val="003B5F7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B5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46141">
      <w:bodyDiv w:val="1"/>
      <w:marLeft w:val="0"/>
      <w:marRight w:val="0"/>
      <w:marTop w:val="0"/>
      <w:marBottom w:val="0"/>
      <w:divBdr>
        <w:top w:val="none" w:sz="0" w:space="0" w:color="auto"/>
        <w:left w:val="none" w:sz="0" w:space="0" w:color="auto"/>
        <w:bottom w:val="none" w:sz="0" w:space="0" w:color="auto"/>
        <w:right w:val="none" w:sz="0" w:space="0" w:color="auto"/>
      </w:divBdr>
    </w:div>
    <w:div w:id="1182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bucjiibhv9a.xn--p1ai/documents/513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F2BC1-026F-4D28-89EC-D30AC182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38</Pages>
  <Words>57749</Words>
  <Characters>329172</Characters>
  <Application>Microsoft Office Word</Application>
  <DocSecurity>0</DocSecurity>
  <Lines>2743</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пк</cp:lastModifiedBy>
  <cp:revision>6</cp:revision>
  <cp:lastPrinted>2019-08-19T11:15:00Z</cp:lastPrinted>
  <dcterms:created xsi:type="dcterms:W3CDTF">2019-08-19T09:22:00Z</dcterms:created>
  <dcterms:modified xsi:type="dcterms:W3CDTF">2019-08-21T07:54:00Z</dcterms:modified>
</cp:coreProperties>
</file>