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94" w:rsidRPr="00B40E7F" w:rsidRDefault="007C2094" w:rsidP="00CA2CB0">
      <w:pPr>
        <w:contextualSpacing/>
        <w:jc w:val="center"/>
        <w:rPr>
          <w:rFonts w:ascii="Times New Roman" w:hAnsi="Times New Roman"/>
          <w:sz w:val="28"/>
          <w:szCs w:val="28"/>
        </w:rPr>
      </w:pPr>
    </w:p>
    <w:p w:rsidR="007C2094" w:rsidRPr="00B40E7F" w:rsidRDefault="007C2094" w:rsidP="00CA2CB0">
      <w:pPr>
        <w:contextualSpacing/>
        <w:jc w:val="center"/>
        <w:rPr>
          <w:rFonts w:ascii="Times New Roman" w:hAnsi="Times New Roman"/>
          <w:sz w:val="36"/>
          <w:szCs w:val="40"/>
        </w:rPr>
      </w:pPr>
    </w:p>
    <w:p w:rsidR="00357428" w:rsidRDefault="00357428" w:rsidP="00CA2CB0">
      <w:pPr>
        <w:contextualSpacing/>
        <w:jc w:val="center"/>
        <w:rPr>
          <w:rFonts w:ascii="Times New Roman" w:hAnsi="Times New Roman"/>
          <w:sz w:val="36"/>
          <w:szCs w:val="40"/>
        </w:rPr>
      </w:pPr>
    </w:p>
    <w:p w:rsidR="00357428" w:rsidRDefault="00357428" w:rsidP="00CA2CB0">
      <w:pPr>
        <w:contextualSpacing/>
        <w:jc w:val="center"/>
        <w:rPr>
          <w:rFonts w:ascii="Times New Roman" w:hAnsi="Times New Roman"/>
          <w:sz w:val="36"/>
          <w:szCs w:val="40"/>
        </w:rPr>
      </w:pPr>
    </w:p>
    <w:p w:rsidR="00357428" w:rsidRDefault="00357428" w:rsidP="00CA2CB0">
      <w:pPr>
        <w:contextualSpacing/>
        <w:jc w:val="center"/>
        <w:rPr>
          <w:rFonts w:ascii="Times New Roman" w:hAnsi="Times New Roman"/>
          <w:sz w:val="36"/>
          <w:szCs w:val="40"/>
        </w:rPr>
      </w:pPr>
    </w:p>
    <w:p w:rsidR="00357428" w:rsidRDefault="00357428" w:rsidP="00CA2CB0">
      <w:pPr>
        <w:contextualSpacing/>
        <w:jc w:val="center"/>
        <w:rPr>
          <w:rFonts w:ascii="Times New Roman" w:hAnsi="Times New Roman"/>
          <w:sz w:val="36"/>
          <w:szCs w:val="40"/>
        </w:rPr>
      </w:pPr>
    </w:p>
    <w:p w:rsidR="00357428" w:rsidRDefault="00357428" w:rsidP="00CA2CB0">
      <w:pPr>
        <w:contextualSpacing/>
        <w:jc w:val="center"/>
        <w:rPr>
          <w:rFonts w:ascii="Times New Roman" w:hAnsi="Times New Roman"/>
          <w:sz w:val="36"/>
          <w:szCs w:val="40"/>
        </w:rPr>
      </w:pPr>
    </w:p>
    <w:p w:rsidR="00357428" w:rsidRDefault="00357428" w:rsidP="00CA2CB0">
      <w:pPr>
        <w:contextualSpacing/>
        <w:jc w:val="center"/>
        <w:rPr>
          <w:rFonts w:ascii="Times New Roman" w:hAnsi="Times New Roman"/>
          <w:sz w:val="36"/>
          <w:szCs w:val="40"/>
        </w:rPr>
      </w:pPr>
    </w:p>
    <w:p w:rsidR="00357428" w:rsidRDefault="00357428" w:rsidP="00CA2CB0">
      <w:pPr>
        <w:contextualSpacing/>
        <w:jc w:val="center"/>
        <w:rPr>
          <w:rFonts w:ascii="Times New Roman" w:hAnsi="Times New Roman"/>
          <w:sz w:val="36"/>
          <w:szCs w:val="40"/>
        </w:rPr>
      </w:pPr>
    </w:p>
    <w:p w:rsidR="007C2094" w:rsidRPr="00B40E7F" w:rsidRDefault="00BE1C71" w:rsidP="00CA2CB0">
      <w:pPr>
        <w:contextualSpacing/>
        <w:jc w:val="center"/>
        <w:rPr>
          <w:rFonts w:ascii="Times New Roman" w:hAnsi="Times New Roman"/>
          <w:sz w:val="36"/>
          <w:szCs w:val="40"/>
        </w:rPr>
      </w:pPr>
      <w:r>
        <w:rPr>
          <w:rFonts w:ascii="Times New Roman" w:hAnsi="Times New Roman"/>
          <w:sz w:val="36"/>
          <w:szCs w:val="40"/>
        </w:rPr>
        <w:t>Воспитание</w:t>
      </w:r>
      <w:r w:rsidR="007C2094" w:rsidRPr="00B40E7F">
        <w:rPr>
          <w:rFonts w:ascii="Times New Roman" w:hAnsi="Times New Roman"/>
          <w:sz w:val="36"/>
          <w:szCs w:val="40"/>
        </w:rPr>
        <w:t xml:space="preserve"> звуковой культуры речи детей дошкольного возраста</w:t>
      </w:r>
    </w:p>
    <w:p w:rsidR="007C2094" w:rsidRPr="00B40E7F" w:rsidRDefault="007C2094" w:rsidP="00CA2CB0">
      <w:pPr>
        <w:contextualSpacing/>
        <w:rPr>
          <w:rFonts w:ascii="Times New Roman" w:hAnsi="Times New Roman"/>
          <w:sz w:val="36"/>
          <w:szCs w:val="36"/>
        </w:rPr>
      </w:pPr>
    </w:p>
    <w:p w:rsidR="007C2094" w:rsidRPr="00B40E7F" w:rsidRDefault="00357428" w:rsidP="00CA2CB0">
      <w:pPr>
        <w:tabs>
          <w:tab w:val="left" w:pos="2460"/>
        </w:tabs>
        <w:contextualSpacing/>
        <w:jc w:val="center"/>
        <w:rPr>
          <w:rFonts w:ascii="Times New Roman" w:hAnsi="Times New Roman"/>
          <w:sz w:val="28"/>
          <w:szCs w:val="28"/>
        </w:rPr>
      </w:pPr>
      <w:r>
        <w:rPr>
          <w:rFonts w:ascii="Times New Roman" w:hAnsi="Times New Roman"/>
          <w:sz w:val="28"/>
          <w:szCs w:val="28"/>
        </w:rPr>
        <w:t>Доклад</w:t>
      </w:r>
    </w:p>
    <w:p w:rsidR="007C2094" w:rsidRPr="00B40E7F" w:rsidRDefault="007C2094" w:rsidP="00CA2CB0">
      <w:pPr>
        <w:contextualSpacing/>
        <w:rPr>
          <w:rFonts w:ascii="Times New Roman" w:hAnsi="Times New Roman"/>
          <w:sz w:val="28"/>
          <w:szCs w:val="28"/>
        </w:rPr>
      </w:pPr>
    </w:p>
    <w:p w:rsidR="007C2094" w:rsidRPr="00B40E7F" w:rsidRDefault="007C2094" w:rsidP="00CA2CB0">
      <w:pPr>
        <w:ind w:left="5387" w:hanging="284"/>
        <w:contextualSpacing/>
        <w:rPr>
          <w:rFonts w:ascii="Times New Roman" w:hAnsi="Times New Roman"/>
          <w:sz w:val="28"/>
          <w:szCs w:val="28"/>
        </w:rPr>
      </w:pPr>
    </w:p>
    <w:p w:rsidR="007C2094" w:rsidRPr="00B40E7F" w:rsidRDefault="007C2094" w:rsidP="00357428">
      <w:pPr>
        <w:ind w:left="5103"/>
        <w:contextualSpacing/>
        <w:rPr>
          <w:rFonts w:ascii="Times New Roman" w:hAnsi="Times New Roman" w:cs="Times New Roman"/>
          <w:color w:val="000000" w:themeColor="text1"/>
          <w:sz w:val="28"/>
          <w:szCs w:val="28"/>
        </w:rPr>
      </w:pPr>
      <w:r w:rsidRPr="00B40E7F">
        <w:rPr>
          <w:rFonts w:ascii="Times New Roman" w:hAnsi="Times New Roman" w:cs="Times New Roman"/>
          <w:color w:val="000000" w:themeColor="text1"/>
          <w:sz w:val="28"/>
          <w:szCs w:val="28"/>
        </w:rPr>
        <w:t xml:space="preserve">Выполнила </w:t>
      </w:r>
      <w:r w:rsidR="00357428">
        <w:rPr>
          <w:rFonts w:ascii="Times New Roman" w:hAnsi="Times New Roman" w:cs="Times New Roman"/>
          <w:color w:val="000000" w:themeColor="text1"/>
          <w:sz w:val="28"/>
          <w:szCs w:val="28"/>
        </w:rPr>
        <w:t>воспитатель МКДОУ "Подгоренский детский сад №1"</w:t>
      </w:r>
    </w:p>
    <w:p w:rsidR="007C2094" w:rsidRPr="00B40E7F" w:rsidRDefault="009566A2" w:rsidP="00CA2CB0">
      <w:pPr>
        <w:ind w:left="5103"/>
        <w:contextualSpacing/>
        <w:rPr>
          <w:rFonts w:ascii="Times New Roman" w:hAnsi="Times New Roman"/>
          <w:sz w:val="28"/>
          <w:szCs w:val="28"/>
        </w:rPr>
      </w:pPr>
      <w:r>
        <w:rPr>
          <w:rFonts w:ascii="Times New Roman" w:hAnsi="Times New Roman" w:cs="Times New Roman"/>
          <w:color w:val="000000" w:themeColor="text1"/>
          <w:sz w:val="28"/>
          <w:szCs w:val="28"/>
        </w:rPr>
        <w:t>Чечеткина Алёна Николаевна</w:t>
      </w:r>
      <w:r w:rsidR="007C2094" w:rsidRPr="00B40E7F">
        <w:rPr>
          <w:rFonts w:ascii="Times New Roman" w:hAnsi="Times New Roman" w:cs="Times New Roman"/>
          <w:color w:val="000000" w:themeColor="text1"/>
          <w:sz w:val="28"/>
          <w:szCs w:val="28"/>
        </w:rPr>
        <w:t>.</w:t>
      </w:r>
    </w:p>
    <w:p w:rsidR="007C2094" w:rsidRPr="00B40E7F" w:rsidRDefault="007C2094" w:rsidP="00CA2CB0">
      <w:pPr>
        <w:ind w:left="5387" w:hanging="284"/>
        <w:contextualSpacing/>
        <w:rPr>
          <w:rFonts w:ascii="Times New Roman" w:hAnsi="Times New Roman"/>
          <w:sz w:val="28"/>
          <w:szCs w:val="28"/>
        </w:rPr>
      </w:pPr>
    </w:p>
    <w:p w:rsidR="007C2094" w:rsidRPr="005134E7" w:rsidRDefault="007C2094" w:rsidP="00CA2CB0">
      <w:pPr>
        <w:contextualSpacing/>
        <w:rPr>
          <w:rFonts w:ascii="Times New Roman" w:hAnsi="Times New Roman"/>
          <w:sz w:val="28"/>
          <w:szCs w:val="28"/>
        </w:rPr>
      </w:pPr>
    </w:p>
    <w:p w:rsidR="007C2094" w:rsidRDefault="007C2094" w:rsidP="00CA2CB0">
      <w:pPr>
        <w:contextualSpacing/>
        <w:jc w:val="center"/>
        <w:rPr>
          <w:rFonts w:ascii="Times New Roman" w:hAnsi="Times New Roman"/>
          <w:sz w:val="28"/>
          <w:szCs w:val="28"/>
        </w:rPr>
      </w:pPr>
      <w:bookmarkStart w:id="0" w:name="_GoBack"/>
      <w:bookmarkEnd w:id="0"/>
    </w:p>
    <w:p w:rsidR="00CA2CB0" w:rsidRDefault="00CA2CB0" w:rsidP="00CA2CB0">
      <w:pPr>
        <w:contextualSpacing/>
        <w:jc w:val="center"/>
        <w:rPr>
          <w:rFonts w:ascii="Times New Roman" w:hAnsi="Times New Roman"/>
          <w:sz w:val="28"/>
          <w:szCs w:val="28"/>
        </w:rPr>
      </w:pPr>
    </w:p>
    <w:p w:rsidR="00CA2CB0" w:rsidRDefault="00CA2CB0" w:rsidP="00CA2CB0">
      <w:pPr>
        <w:contextualSpacing/>
        <w:jc w:val="center"/>
        <w:rPr>
          <w:rFonts w:ascii="Times New Roman" w:hAnsi="Times New Roman"/>
          <w:sz w:val="28"/>
          <w:szCs w:val="28"/>
        </w:rPr>
      </w:pPr>
    </w:p>
    <w:p w:rsidR="00CA2CB0" w:rsidRDefault="00CA2CB0" w:rsidP="00CA2CB0">
      <w:pPr>
        <w:contextualSpacing/>
        <w:jc w:val="center"/>
        <w:rPr>
          <w:rFonts w:ascii="Times New Roman" w:hAnsi="Times New Roman"/>
          <w:sz w:val="28"/>
          <w:szCs w:val="28"/>
        </w:rPr>
      </w:pPr>
    </w:p>
    <w:p w:rsidR="00357428" w:rsidRDefault="00357428" w:rsidP="00CA2CB0">
      <w:pPr>
        <w:contextualSpacing/>
        <w:jc w:val="center"/>
        <w:rPr>
          <w:rFonts w:ascii="Times New Roman" w:hAnsi="Times New Roman"/>
          <w:sz w:val="28"/>
          <w:szCs w:val="28"/>
        </w:rPr>
      </w:pPr>
    </w:p>
    <w:p w:rsidR="00357428" w:rsidRDefault="00357428" w:rsidP="00CA2CB0">
      <w:pPr>
        <w:contextualSpacing/>
        <w:jc w:val="center"/>
        <w:rPr>
          <w:rFonts w:ascii="Times New Roman" w:hAnsi="Times New Roman"/>
          <w:sz w:val="28"/>
          <w:szCs w:val="28"/>
        </w:rPr>
      </w:pPr>
    </w:p>
    <w:p w:rsidR="007C2094" w:rsidRDefault="00357428" w:rsidP="00CA2CB0">
      <w:pPr>
        <w:contextualSpacing/>
        <w:jc w:val="center"/>
        <w:rPr>
          <w:rFonts w:ascii="Times New Roman" w:hAnsi="Times New Roman"/>
          <w:sz w:val="28"/>
          <w:szCs w:val="28"/>
        </w:rPr>
      </w:pPr>
      <w:r>
        <w:rPr>
          <w:rFonts w:ascii="Times New Roman" w:hAnsi="Times New Roman"/>
          <w:sz w:val="28"/>
          <w:szCs w:val="28"/>
        </w:rPr>
        <w:lastRenderedPageBreak/>
        <w:t>Россошь 2018</w:t>
      </w:r>
    </w:p>
    <w:p w:rsidR="00377BAD" w:rsidRPr="007C2094" w:rsidRDefault="00377BAD" w:rsidP="00CA2CB0">
      <w:pPr>
        <w:contextualSpacing/>
        <w:jc w:val="center"/>
        <w:rPr>
          <w:rFonts w:ascii="Times New Roman" w:hAnsi="Times New Roman"/>
          <w:sz w:val="28"/>
          <w:szCs w:val="28"/>
        </w:rPr>
      </w:pPr>
      <w:r w:rsidRPr="00377BAD">
        <w:rPr>
          <w:rFonts w:ascii="Times New Roman" w:hAnsi="Times New Roman" w:cs="Times New Roman"/>
          <w:b/>
          <w:bCs/>
          <w:sz w:val="28"/>
          <w:szCs w:val="28"/>
        </w:rPr>
        <w:t>Оглавление</w:t>
      </w:r>
    </w:p>
    <w:p w:rsidR="00233823" w:rsidRPr="00377BAD" w:rsidRDefault="00233823" w:rsidP="00CA2CB0">
      <w:pPr>
        <w:contextualSpacing/>
        <w:rPr>
          <w:rFonts w:ascii="Times New Roman" w:hAnsi="Times New Roman" w:cs="Times New Roman"/>
          <w:bCs/>
          <w:sz w:val="26"/>
          <w:szCs w:val="26"/>
        </w:rPr>
      </w:pPr>
      <w:r w:rsidRPr="00377BAD">
        <w:rPr>
          <w:rFonts w:ascii="Times New Roman" w:hAnsi="Times New Roman" w:cs="Times New Roman"/>
          <w:bCs/>
          <w:sz w:val="26"/>
          <w:szCs w:val="26"/>
        </w:rPr>
        <w:t>Введение</w:t>
      </w:r>
      <w:r w:rsidR="0008529D">
        <w:rPr>
          <w:rFonts w:ascii="Times New Roman" w:hAnsi="Times New Roman" w:cs="Times New Roman"/>
          <w:bCs/>
          <w:sz w:val="26"/>
          <w:szCs w:val="26"/>
        </w:rPr>
        <w:t>..........</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3</w:t>
      </w:r>
    </w:p>
    <w:p w:rsidR="00233823" w:rsidRPr="00377BAD" w:rsidRDefault="00377BAD" w:rsidP="00CA2CB0">
      <w:pPr>
        <w:contextualSpacing/>
        <w:rPr>
          <w:rFonts w:ascii="Times New Roman" w:hAnsi="Times New Roman" w:cs="Times New Roman"/>
          <w:bCs/>
          <w:sz w:val="26"/>
          <w:szCs w:val="26"/>
        </w:rPr>
      </w:pPr>
      <w:r w:rsidRPr="00377BAD">
        <w:rPr>
          <w:rFonts w:ascii="Times New Roman" w:hAnsi="Times New Roman" w:cs="Times New Roman"/>
          <w:bCs/>
          <w:sz w:val="26"/>
          <w:szCs w:val="26"/>
        </w:rPr>
        <w:t xml:space="preserve">Глава </w:t>
      </w:r>
      <w:r w:rsidRPr="00377BAD">
        <w:rPr>
          <w:rFonts w:ascii="Calibri" w:hAnsi="Calibri" w:cs="Times New Roman"/>
          <w:bCs/>
          <w:sz w:val="26"/>
          <w:szCs w:val="26"/>
        </w:rPr>
        <w:t>1</w:t>
      </w:r>
      <w:r w:rsidRPr="00377BAD">
        <w:rPr>
          <w:rFonts w:ascii="Times New Roman" w:hAnsi="Times New Roman" w:cs="Times New Roman"/>
          <w:bCs/>
          <w:sz w:val="26"/>
          <w:szCs w:val="26"/>
        </w:rPr>
        <w:t xml:space="preserve">. </w:t>
      </w:r>
      <w:r w:rsidR="00233823" w:rsidRPr="00377BAD">
        <w:rPr>
          <w:rFonts w:ascii="Times New Roman" w:hAnsi="Times New Roman" w:cs="Times New Roman"/>
          <w:bCs/>
          <w:sz w:val="26"/>
          <w:szCs w:val="26"/>
        </w:rPr>
        <w:t>Основные положения методики воспитания звуковой</w:t>
      </w:r>
      <w:r w:rsidR="009B0873" w:rsidRPr="00377BAD">
        <w:rPr>
          <w:rFonts w:ascii="Times New Roman" w:hAnsi="Times New Roman" w:cs="Times New Roman"/>
          <w:bCs/>
          <w:sz w:val="26"/>
          <w:szCs w:val="26"/>
        </w:rPr>
        <w:t xml:space="preserve"> </w:t>
      </w:r>
      <w:r w:rsidR="00233823" w:rsidRPr="00377BAD">
        <w:rPr>
          <w:rFonts w:ascii="Times New Roman" w:hAnsi="Times New Roman" w:cs="Times New Roman"/>
          <w:bCs/>
          <w:sz w:val="26"/>
          <w:szCs w:val="26"/>
        </w:rPr>
        <w:t>культуры речи у д</w:t>
      </w:r>
      <w:r w:rsidR="00233823" w:rsidRPr="00377BAD">
        <w:rPr>
          <w:rFonts w:ascii="Times New Roman" w:hAnsi="Times New Roman" w:cs="Times New Roman"/>
          <w:bCs/>
          <w:sz w:val="26"/>
          <w:szCs w:val="26"/>
        </w:rPr>
        <w:t>е</w:t>
      </w:r>
      <w:r w:rsidR="00233823" w:rsidRPr="00377BAD">
        <w:rPr>
          <w:rFonts w:ascii="Times New Roman" w:hAnsi="Times New Roman" w:cs="Times New Roman"/>
          <w:bCs/>
          <w:sz w:val="26"/>
          <w:szCs w:val="26"/>
        </w:rPr>
        <w:t>тей дошкольного возраста.</w:t>
      </w:r>
      <w:r w:rsidRPr="00377BAD">
        <w:rPr>
          <w:rFonts w:ascii="Times New Roman" w:hAnsi="Times New Roman" w:cs="Times New Roman"/>
          <w:bCs/>
          <w:sz w:val="26"/>
          <w:szCs w:val="26"/>
        </w:rPr>
        <w:t>...........................................................................</w:t>
      </w:r>
      <w:r w:rsidR="0008529D">
        <w:rPr>
          <w:rFonts w:ascii="Times New Roman" w:hAnsi="Times New Roman" w:cs="Times New Roman"/>
          <w:bCs/>
          <w:sz w:val="26"/>
          <w:szCs w:val="26"/>
        </w:rPr>
        <w:t>.................</w:t>
      </w:r>
      <w:r w:rsidRPr="00377BAD">
        <w:rPr>
          <w:rFonts w:ascii="Times New Roman" w:hAnsi="Times New Roman" w:cs="Times New Roman"/>
          <w:bCs/>
          <w:sz w:val="26"/>
          <w:szCs w:val="26"/>
        </w:rPr>
        <w:t>....</w:t>
      </w:r>
      <w:r w:rsidR="0008529D">
        <w:rPr>
          <w:rFonts w:ascii="Times New Roman" w:hAnsi="Times New Roman" w:cs="Times New Roman"/>
          <w:bCs/>
          <w:sz w:val="26"/>
          <w:szCs w:val="26"/>
        </w:rPr>
        <w:t>6</w:t>
      </w:r>
    </w:p>
    <w:p w:rsidR="003C2DDB" w:rsidRPr="00377BAD" w:rsidRDefault="0031527C" w:rsidP="00CA2CB0">
      <w:pPr>
        <w:contextualSpacing/>
        <w:rPr>
          <w:rFonts w:ascii="Times New Roman" w:hAnsi="Times New Roman" w:cs="Times New Roman"/>
          <w:bCs/>
          <w:sz w:val="26"/>
          <w:szCs w:val="26"/>
        </w:rPr>
      </w:pPr>
      <w:r w:rsidRPr="00377BAD">
        <w:rPr>
          <w:rFonts w:ascii="Times New Roman" w:hAnsi="Times New Roman" w:cs="Times New Roman"/>
          <w:bCs/>
          <w:sz w:val="26"/>
          <w:szCs w:val="26"/>
        </w:rPr>
        <w:t>1.1</w:t>
      </w:r>
      <w:r w:rsidR="00960851">
        <w:rPr>
          <w:rFonts w:ascii="Times New Roman" w:hAnsi="Times New Roman" w:cs="Times New Roman"/>
          <w:bCs/>
          <w:sz w:val="26"/>
          <w:szCs w:val="26"/>
        </w:rPr>
        <w:t xml:space="preserve">. </w:t>
      </w:r>
      <w:r w:rsidRPr="00377BAD">
        <w:rPr>
          <w:rFonts w:ascii="Times New Roman" w:hAnsi="Times New Roman" w:cs="Times New Roman"/>
          <w:bCs/>
          <w:sz w:val="26"/>
          <w:szCs w:val="26"/>
        </w:rPr>
        <w:t>Сущность звуковой культуры речи, её значение , подходы к изучению пробл</w:t>
      </w:r>
      <w:r w:rsidRPr="00377BAD">
        <w:rPr>
          <w:rFonts w:ascii="Times New Roman" w:hAnsi="Times New Roman" w:cs="Times New Roman"/>
          <w:bCs/>
          <w:sz w:val="26"/>
          <w:szCs w:val="26"/>
        </w:rPr>
        <w:t>е</w:t>
      </w:r>
      <w:r w:rsidRPr="00377BAD">
        <w:rPr>
          <w:rFonts w:ascii="Times New Roman" w:hAnsi="Times New Roman" w:cs="Times New Roman"/>
          <w:bCs/>
          <w:sz w:val="26"/>
          <w:szCs w:val="26"/>
        </w:rPr>
        <w:t>ме звуковой культуры речи</w:t>
      </w:r>
      <w:r w:rsidR="00377BAD" w:rsidRPr="00377BAD">
        <w:rPr>
          <w:rFonts w:ascii="Times New Roman" w:hAnsi="Times New Roman" w:cs="Times New Roman"/>
          <w:bCs/>
          <w:sz w:val="26"/>
          <w:szCs w:val="26"/>
        </w:rPr>
        <w:t>............................................................</w:t>
      </w:r>
      <w:r w:rsidR="00960851">
        <w:rPr>
          <w:rFonts w:ascii="Times New Roman" w:hAnsi="Times New Roman" w:cs="Times New Roman"/>
          <w:bCs/>
          <w:sz w:val="26"/>
          <w:szCs w:val="26"/>
        </w:rPr>
        <w:t>...............................</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6</w:t>
      </w:r>
    </w:p>
    <w:p w:rsidR="003C2DDB" w:rsidRPr="00377BAD" w:rsidRDefault="00233823" w:rsidP="00CA2CB0">
      <w:pPr>
        <w:contextualSpacing/>
        <w:rPr>
          <w:rFonts w:ascii="Times New Roman" w:hAnsi="Times New Roman" w:cs="Times New Roman"/>
          <w:sz w:val="26"/>
          <w:szCs w:val="26"/>
        </w:rPr>
      </w:pPr>
      <w:r w:rsidRPr="00377BAD">
        <w:rPr>
          <w:rFonts w:ascii="Times New Roman" w:hAnsi="Times New Roman" w:cs="Times New Roman"/>
          <w:sz w:val="26"/>
          <w:szCs w:val="26"/>
        </w:rPr>
        <w:t>1.2.</w:t>
      </w:r>
      <w:r w:rsidR="00960851">
        <w:rPr>
          <w:rFonts w:ascii="Times New Roman" w:hAnsi="Times New Roman" w:cs="Times New Roman"/>
          <w:sz w:val="26"/>
          <w:szCs w:val="26"/>
        </w:rPr>
        <w:t xml:space="preserve"> </w:t>
      </w:r>
      <w:r w:rsidRPr="00377BAD">
        <w:rPr>
          <w:rFonts w:ascii="Times New Roman" w:hAnsi="Times New Roman" w:cs="Times New Roman"/>
          <w:sz w:val="26"/>
          <w:szCs w:val="26"/>
        </w:rPr>
        <w:t>О</w:t>
      </w:r>
      <w:r w:rsidR="003C2DDB" w:rsidRPr="00377BAD">
        <w:rPr>
          <w:rFonts w:ascii="Times New Roman" w:hAnsi="Times New Roman" w:cs="Times New Roman"/>
          <w:sz w:val="26"/>
          <w:szCs w:val="26"/>
        </w:rPr>
        <w:t>собенности овладения детьми звуковой стороной языка</w:t>
      </w:r>
      <w:r w:rsidR="009B0873" w:rsidRPr="00377BAD">
        <w:rPr>
          <w:rFonts w:ascii="Times New Roman" w:hAnsi="Times New Roman" w:cs="Times New Roman"/>
          <w:sz w:val="26"/>
          <w:szCs w:val="26"/>
        </w:rPr>
        <w:t xml:space="preserve"> </w:t>
      </w:r>
      <w:r w:rsidR="003C2DDB" w:rsidRPr="00377BAD">
        <w:rPr>
          <w:rFonts w:ascii="Times New Roman" w:hAnsi="Times New Roman" w:cs="Times New Roman"/>
          <w:sz w:val="26"/>
          <w:szCs w:val="26"/>
        </w:rPr>
        <w:t>на разных возрастных этапах.</w:t>
      </w:r>
      <w:r w:rsidR="00377BAD" w:rsidRPr="00377BAD">
        <w:rPr>
          <w:rFonts w:ascii="Times New Roman" w:hAnsi="Times New Roman" w:cs="Times New Roman"/>
          <w:sz w:val="26"/>
          <w:szCs w:val="26"/>
        </w:rPr>
        <w:t>.......................................................................................</w:t>
      </w:r>
      <w:r w:rsidR="0008529D">
        <w:rPr>
          <w:rFonts w:ascii="Times New Roman" w:hAnsi="Times New Roman" w:cs="Times New Roman"/>
          <w:sz w:val="26"/>
          <w:szCs w:val="26"/>
        </w:rPr>
        <w:t>.............................</w:t>
      </w:r>
      <w:r w:rsidR="00377BAD" w:rsidRPr="00377BAD">
        <w:rPr>
          <w:rFonts w:ascii="Times New Roman" w:hAnsi="Times New Roman" w:cs="Times New Roman"/>
          <w:sz w:val="26"/>
          <w:szCs w:val="26"/>
        </w:rPr>
        <w:t>.............</w:t>
      </w:r>
      <w:r w:rsidR="0008529D">
        <w:rPr>
          <w:rFonts w:ascii="Times New Roman" w:hAnsi="Times New Roman" w:cs="Times New Roman"/>
          <w:sz w:val="26"/>
          <w:szCs w:val="26"/>
        </w:rPr>
        <w:t>8</w:t>
      </w:r>
    </w:p>
    <w:p w:rsidR="003C2DDB" w:rsidRPr="00377BAD" w:rsidRDefault="00233823" w:rsidP="00CA2CB0">
      <w:pPr>
        <w:contextualSpacing/>
        <w:rPr>
          <w:rFonts w:ascii="Times New Roman" w:hAnsi="Times New Roman" w:cs="Times New Roman"/>
          <w:sz w:val="26"/>
          <w:szCs w:val="26"/>
        </w:rPr>
      </w:pPr>
      <w:r w:rsidRPr="00377BAD">
        <w:rPr>
          <w:rFonts w:ascii="Times New Roman" w:hAnsi="Times New Roman" w:cs="Times New Roman"/>
          <w:sz w:val="26"/>
          <w:szCs w:val="26"/>
        </w:rPr>
        <w:t>1.2.1</w:t>
      </w:r>
      <w:r w:rsidR="00960851">
        <w:rPr>
          <w:rFonts w:ascii="Times New Roman" w:hAnsi="Times New Roman" w:cs="Times New Roman"/>
          <w:sz w:val="26"/>
          <w:szCs w:val="26"/>
        </w:rPr>
        <w:t xml:space="preserve">. </w:t>
      </w:r>
      <w:r w:rsidRPr="00377BAD">
        <w:rPr>
          <w:rFonts w:ascii="Times New Roman" w:hAnsi="Times New Roman" w:cs="Times New Roman"/>
          <w:sz w:val="26"/>
          <w:szCs w:val="26"/>
        </w:rPr>
        <w:t>О</w:t>
      </w:r>
      <w:r w:rsidR="003C2DDB" w:rsidRPr="00377BAD">
        <w:rPr>
          <w:rFonts w:ascii="Times New Roman" w:hAnsi="Times New Roman" w:cs="Times New Roman"/>
          <w:sz w:val="26"/>
          <w:szCs w:val="26"/>
        </w:rPr>
        <w:t xml:space="preserve">собенности овладения детей </w:t>
      </w:r>
      <w:r w:rsidR="003C2DDB" w:rsidRPr="00377BAD">
        <w:rPr>
          <w:rFonts w:ascii="Times New Roman" w:hAnsi="Times New Roman" w:cs="Times New Roman"/>
          <w:i/>
          <w:sz w:val="26"/>
          <w:szCs w:val="26"/>
        </w:rPr>
        <w:t>младшего дошкольного возраста</w:t>
      </w:r>
      <w:r w:rsidR="009B0873" w:rsidRPr="00377BAD">
        <w:rPr>
          <w:rFonts w:ascii="Times New Roman" w:hAnsi="Times New Roman" w:cs="Times New Roman"/>
          <w:sz w:val="26"/>
          <w:szCs w:val="26"/>
        </w:rPr>
        <w:t xml:space="preserve"> </w:t>
      </w:r>
      <w:r w:rsidR="003C2DDB" w:rsidRPr="00377BAD">
        <w:rPr>
          <w:rFonts w:ascii="Times New Roman" w:hAnsi="Times New Roman" w:cs="Times New Roman"/>
          <w:sz w:val="26"/>
          <w:szCs w:val="26"/>
        </w:rPr>
        <w:t>звуковой стороной языка</w:t>
      </w:r>
      <w:r w:rsidR="00960851">
        <w:rPr>
          <w:rFonts w:ascii="Times New Roman" w:hAnsi="Times New Roman" w:cs="Times New Roman"/>
          <w:sz w:val="26"/>
          <w:szCs w:val="26"/>
        </w:rPr>
        <w:t>.........</w:t>
      </w:r>
      <w:r w:rsidR="00377BAD" w:rsidRPr="00377BAD">
        <w:rPr>
          <w:rFonts w:ascii="Times New Roman" w:hAnsi="Times New Roman" w:cs="Times New Roman"/>
          <w:sz w:val="26"/>
          <w:szCs w:val="26"/>
        </w:rPr>
        <w:t>.........................</w:t>
      </w:r>
      <w:r w:rsidR="00960851">
        <w:rPr>
          <w:rFonts w:ascii="Times New Roman" w:hAnsi="Times New Roman" w:cs="Times New Roman"/>
          <w:sz w:val="26"/>
          <w:szCs w:val="26"/>
        </w:rPr>
        <w:t>.....</w:t>
      </w:r>
      <w:r w:rsidR="00377BAD" w:rsidRPr="00377BAD">
        <w:rPr>
          <w:rFonts w:ascii="Times New Roman" w:hAnsi="Times New Roman" w:cs="Times New Roman"/>
          <w:sz w:val="26"/>
          <w:szCs w:val="26"/>
        </w:rPr>
        <w:t>..........................................</w:t>
      </w:r>
      <w:r w:rsidR="0008529D">
        <w:rPr>
          <w:rFonts w:ascii="Times New Roman" w:hAnsi="Times New Roman" w:cs="Times New Roman"/>
          <w:sz w:val="26"/>
          <w:szCs w:val="26"/>
        </w:rPr>
        <w:t>.............................</w:t>
      </w:r>
      <w:r w:rsidR="00377BAD" w:rsidRPr="00377BAD">
        <w:rPr>
          <w:rFonts w:ascii="Times New Roman" w:hAnsi="Times New Roman" w:cs="Times New Roman"/>
          <w:sz w:val="26"/>
          <w:szCs w:val="26"/>
        </w:rPr>
        <w:t>.....</w:t>
      </w:r>
      <w:r w:rsidR="0008529D">
        <w:rPr>
          <w:rFonts w:ascii="Times New Roman" w:hAnsi="Times New Roman" w:cs="Times New Roman"/>
          <w:sz w:val="26"/>
          <w:szCs w:val="26"/>
        </w:rPr>
        <w:t>8</w:t>
      </w:r>
    </w:p>
    <w:p w:rsidR="003C2DDB" w:rsidRPr="00377BAD" w:rsidRDefault="00233823" w:rsidP="00CA2CB0">
      <w:pPr>
        <w:contextualSpacing/>
        <w:rPr>
          <w:rFonts w:ascii="Times New Roman" w:hAnsi="Times New Roman" w:cs="Times New Roman"/>
          <w:sz w:val="26"/>
          <w:szCs w:val="26"/>
        </w:rPr>
      </w:pPr>
      <w:r w:rsidRPr="00377BAD">
        <w:rPr>
          <w:rFonts w:ascii="Times New Roman" w:hAnsi="Times New Roman" w:cs="Times New Roman"/>
          <w:sz w:val="26"/>
          <w:szCs w:val="26"/>
        </w:rPr>
        <w:t>1.2.2</w:t>
      </w:r>
      <w:r w:rsidR="00960851">
        <w:rPr>
          <w:rFonts w:ascii="Times New Roman" w:hAnsi="Times New Roman" w:cs="Times New Roman"/>
          <w:sz w:val="26"/>
          <w:szCs w:val="26"/>
        </w:rPr>
        <w:t>.</w:t>
      </w:r>
      <w:r w:rsidR="00292621" w:rsidRPr="00377BAD">
        <w:rPr>
          <w:rFonts w:ascii="Times New Roman" w:hAnsi="Times New Roman" w:cs="Times New Roman"/>
          <w:sz w:val="26"/>
          <w:szCs w:val="26"/>
        </w:rPr>
        <w:t xml:space="preserve"> </w:t>
      </w:r>
      <w:r w:rsidRPr="00377BAD">
        <w:rPr>
          <w:rFonts w:ascii="Times New Roman" w:hAnsi="Times New Roman" w:cs="Times New Roman"/>
          <w:sz w:val="26"/>
          <w:szCs w:val="26"/>
        </w:rPr>
        <w:t>О</w:t>
      </w:r>
      <w:r w:rsidR="003C2DDB" w:rsidRPr="00377BAD">
        <w:rPr>
          <w:rFonts w:ascii="Times New Roman" w:hAnsi="Times New Roman" w:cs="Times New Roman"/>
          <w:sz w:val="26"/>
          <w:szCs w:val="26"/>
        </w:rPr>
        <w:t xml:space="preserve">собенности овладения детей </w:t>
      </w:r>
      <w:r w:rsidR="003C2DDB" w:rsidRPr="00377BAD">
        <w:rPr>
          <w:rFonts w:ascii="Times New Roman" w:hAnsi="Times New Roman" w:cs="Times New Roman"/>
          <w:i/>
          <w:sz w:val="26"/>
          <w:szCs w:val="26"/>
        </w:rPr>
        <w:t>среднего дошкольного возраста</w:t>
      </w:r>
      <w:r w:rsidR="009B0873" w:rsidRPr="00377BAD">
        <w:rPr>
          <w:rFonts w:ascii="Times New Roman" w:hAnsi="Times New Roman" w:cs="Times New Roman"/>
          <w:sz w:val="26"/>
          <w:szCs w:val="26"/>
        </w:rPr>
        <w:t xml:space="preserve"> </w:t>
      </w:r>
      <w:r w:rsidR="003C2DDB" w:rsidRPr="00377BAD">
        <w:rPr>
          <w:rFonts w:ascii="Times New Roman" w:hAnsi="Times New Roman" w:cs="Times New Roman"/>
          <w:sz w:val="26"/>
          <w:szCs w:val="26"/>
        </w:rPr>
        <w:t>звуковой ст</w:t>
      </w:r>
      <w:r w:rsidR="003C2DDB" w:rsidRPr="00377BAD">
        <w:rPr>
          <w:rFonts w:ascii="Times New Roman" w:hAnsi="Times New Roman" w:cs="Times New Roman"/>
          <w:sz w:val="26"/>
          <w:szCs w:val="26"/>
        </w:rPr>
        <w:t>о</w:t>
      </w:r>
      <w:r w:rsidR="003C2DDB" w:rsidRPr="00377BAD">
        <w:rPr>
          <w:rFonts w:ascii="Times New Roman" w:hAnsi="Times New Roman" w:cs="Times New Roman"/>
          <w:sz w:val="26"/>
          <w:szCs w:val="26"/>
        </w:rPr>
        <w:t>роной языка</w:t>
      </w:r>
      <w:r w:rsidR="00377BAD" w:rsidRPr="00377BAD">
        <w:rPr>
          <w:rFonts w:ascii="Times New Roman" w:hAnsi="Times New Roman" w:cs="Times New Roman"/>
          <w:sz w:val="26"/>
          <w:szCs w:val="26"/>
        </w:rPr>
        <w:t>..............................................................................................</w:t>
      </w:r>
      <w:r w:rsidR="0008529D">
        <w:rPr>
          <w:rFonts w:ascii="Times New Roman" w:hAnsi="Times New Roman" w:cs="Times New Roman"/>
          <w:sz w:val="26"/>
          <w:szCs w:val="26"/>
        </w:rPr>
        <w:t>..................</w:t>
      </w:r>
      <w:r w:rsidR="00377BAD" w:rsidRPr="00377BAD">
        <w:rPr>
          <w:rFonts w:ascii="Times New Roman" w:hAnsi="Times New Roman" w:cs="Times New Roman"/>
          <w:sz w:val="26"/>
          <w:szCs w:val="26"/>
        </w:rPr>
        <w:t>......</w:t>
      </w:r>
      <w:r w:rsidR="0008529D">
        <w:rPr>
          <w:rFonts w:ascii="Times New Roman" w:hAnsi="Times New Roman" w:cs="Times New Roman"/>
          <w:sz w:val="26"/>
          <w:szCs w:val="26"/>
        </w:rPr>
        <w:t>10</w:t>
      </w:r>
    </w:p>
    <w:p w:rsidR="00292621" w:rsidRPr="00377BAD" w:rsidRDefault="003C2DDB" w:rsidP="00CA2CB0">
      <w:pPr>
        <w:contextualSpacing/>
        <w:rPr>
          <w:rFonts w:ascii="Times New Roman" w:hAnsi="Times New Roman" w:cs="Times New Roman"/>
          <w:sz w:val="26"/>
          <w:szCs w:val="26"/>
        </w:rPr>
      </w:pPr>
      <w:r w:rsidRPr="00377BAD">
        <w:rPr>
          <w:rFonts w:ascii="Times New Roman" w:hAnsi="Times New Roman" w:cs="Times New Roman"/>
          <w:sz w:val="26"/>
          <w:szCs w:val="26"/>
        </w:rPr>
        <w:t>1.2.</w:t>
      </w:r>
      <w:r w:rsidR="00233823" w:rsidRPr="00377BAD">
        <w:rPr>
          <w:rFonts w:ascii="Times New Roman" w:hAnsi="Times New Roman" w:cs="Times New Roman"/>
          <w:sz w:val="26"/>
          <w:szCs w:val="26"/>
        </w:rPr>
        <w:t>3</w:t>
      </w:r>
      <w:r w:rsidR="00960851">
        <w:rPr>
          <w:rFonts w:ascii="Times New Roman" w:hAnsi="Times New Roman" w:cs="Times New Roman"/>
          <w:sz w:val="26"/>
          <w:szCs w:val="26"/>
        </w:rPr>
        <w:t>.</w:t>
      </w:r>
      <w:r w:rsidR="00233823" w:rsidRPr="00377BAD">
        <w:rPr>
          <w:rFonts w:ascii="Times New Roman" w:hAnsi="Times New Roman" w:cs="Times New Roman"/>
          <w:sz w:val="26"/>
          <w:szCs w:val="26"/>
        </w:rPr>
        <w:t xml:space="preserve"> О</w:t>
      </w:r>
      <w:r w:rsidRPr="00377BAD">
        <w:rPr>
          <w:rFonts w:ascii="Times New Roman" w:hAnsi="Times New Roman" w:cs="Times New Roman"/>
          <w:sz w:val="26"/>
          <w:szCs w:val="26"/>
        </w:rPr>
        <w:t xml:space="preserve">собенности овладения детей </w:t>
      </w:r>
      <w:r w:rsidRPr="00377BAD">
        <w:rPr>
          <w:rFonts w:ascii="Times New Roman" w:hAnsi="Times New Roman" w:cs="Times New Roman"/>
          <w:i/>
          <w:sz w:val="26"/>
          <w:szCs w:val="26"/>
        </w:rPr>
        <w:t>старшего дошкольного возраста</w:t>
      </w:r>
      <w:r w:rsidR="009B0873" w:rsidRPr="00377BAD">
        <w:rPr>
          <w:rFonts w:ascii="Times New Roman" w:hAnsi="Times New Roman" w:cs="Times New Roman"/>
          <w:sz w:val="26"/>
          <w:szCs w:val="26"/>
        </w:rPr>
        <w:t xml:space="preserve"> </w:t>
      </w:r>
      <w:r w:rsidRPr="00377BAD">
        <w:rPr>
          <w:rFonts w:ascii="Times New Roman" w:hAnsi="Times New Roman" w:cs="Times New Roman"/>
          <w:sz w:val="26"/>
          <w:szCs w:val="26"/>
        </w:rPr>
        <w:t>звуковой стороной языка</w:t>
      </w:r>
      <w:r w:rsidR="00960851">
        <w:rPr>
          <w:rFonts w:ascii="Times New Roman" w:hAnsi="Times New Roman" w:cs="Times New Roman"/>
          <w:sz w:val="26"/>
          <w:szCs w:val="26"/>
        </w:rPr>
        <w:t>...</w:t>
      </w:r>
      <w:r w:rsidR="00377BAD" w:rsidRPr="00377BAD">
        <w:rPr>
          <w:rFonts w:ascii="Times New Roman" w:hAnsi="Times New Roman" w:cs="Times New Roman"/>
          <w:sz w:val="26"/>
          <w:szCs w:val="26"/>
        </w:rPr>
        <w:t>..........................................................................</w:t>
      </w:r>
      <w:r w:rsidR="0008529D">
        <w:rPr>
          <w:rFonts w:ascii="Times New Roman" w:hAnsi="Times New Roman" w:cs="Times New Roman"/>
          <w:sz w:val="26"/>
          <w:szCs w:val="26"/>
        </w:rPr>
        <w:t>..........................</w:t>
      </w:r>
      <w:r w:rsidR="00377BAD" w:rsidRPr="00377BAD">
        <w:rPr>
          <w:rFonts w:ascii="Times New Roman" w:hAnsi="Times New Roman" w:cs="Times New Roman"/>
          <w:sz w:val="26"/>
          <w:szCs w:val="26"/>
        </w:rPr>
        <w:t>..........</w:t>
      </w:r>
      <w:r w:rsidR="0008529D">
        <w:rPr>
          <w:rFonts w:ascii="Times New Roman" w:hAnsi="Times New Roman" w:cs="Times New Roman"/>
          <w:sz w:val="26"/>
          <w:szCs w:val="26"/>
        </w:rPr>
        <w:t>12</w:t>
      </w:r>
    </w:p>
    <w:p w:rsidR="009E1D8F" w:rsidRPr="00377BAD" w:rsidRDefault="00377BAD" w:rsidP="00CA2CB0">
      <w:pPr>
        <w:contextualSpacing/>
        <w:rPr>
          <w:rFonts w:ascii="Times New Roman" w:hAnsi="Times New Roman" w:cs="Times New Roman"/>
          <w:bCs/>
          <w:sz w:val="26"/>
          <w:szCs w:val="26"/>
        </w:rPr>
      </w:pPr>
      <w:r w:rsidRPr="00377BAD">
        <w:rPr>
          <w:rFonts w:ascii="Times New Roman" w:hAnsi="Times New Roman" w:cs="Times New Roman"/>
          <w:bCs/>
          <w:sz w:val="26"/>
          <w:szCs w:val="26"/>
        </w:rPr>
        <w:t xml:space="preserve">Глава </w:t>
      </w:r>
      <w:r w:rsidR="00292621" w:rsidRPr="00377BAD">
        <w:rPr>
          <w:rFonts w:ascii="Times New Roman" w:hAnsi="Times New Roman" w:cs="Times New Roman"/>
          <w:bCs/>
          <w:sz w:val="26"/>
          <w:szCs w:val="26"/>
        </w:rPr>
        <w:t>2.</w:t>
      </w:r>
      <w:r w:rsidR="00960851">
        <w:rPr>
          <w:rFonts w:ascii="Times New Roman" w:hAnsi="Times New Roman" w:cs="Times New Roman"/>
          <w:bCs/>
          <w:sz w:val="26"/>
          <w:szCs w:val="26"/>
        </w:rPr>
        <w:t xml:space="preserve"> Орг</w:t>
      </w:r>
      <w:r w:rsidR="00233823" w:rsidRPr="00377BAD">
        <w:rPr>
          <w:rFonts w:ascii="Times New Roman" w:hAnsi="Times New Roman" w:cs="Times New Roman"/>
          <w:bCs/>
          <w:sz w:val="26"/>
          <w:szCs w:val="26"/>
        </w:rPr>
        <w:t>анизация работы по воспитанию звуковой культуры речи дошкольн</w:t>
      </w:r>
      <w:r w:rsidR="00233823" w:rsidRPr="00377BAD">
        <w:rPr>
          <w:rFonts w:ascii="Times New Roman" w:hAnsi="Times New Roman" w:cs="Times New Roman"/>
          <w:bCs/>
          <w:sz w:val="26"/>
          <w:szCs w:val="26"/>
        </w:rPr>
        <w:t>и</w:t>
      </w:r>
      <w:r w:rsidR="00233823" w:rsidRPr="00377BAD">
        <w:rPr>
          <w:rFonts w:ascii="Times New Roman" w:hAnsi="Times New Roman" w:cs="Times New Roman"/>
          <w:bCs/>
          <w:sz w:val="26"/>
          <w:szCs w:val="26"/>
        </w:rPr>
        <w:t>ков</w:t>
      </w:r>
      <w:r w:rsidRPr="00377BAD">
        <w:rPr>
          <w:rFonts w:ascii="Times New Roman" w:hAnsi="Times New Roman" w:cs="Times New Roman"/>
          <w:bCs/>
          <w:sz w:val="26"/>
          <w:szCs w:val="26"/>
        </w:rPr>
        <w:t>..........................................................................................................</w:t>
      </w:r>
      <w:r w:rsidR="0008529D">
        <w:rPr>
          <w:rFonts w:ascii="Times New Roman" w:hAnsi="Times New Roman" w:cs="Times New Roman"/>
          <w:bCs/>
          <w:sz w:val="26"/>
          <w:szCs w:val="26"/>
        </w:rPr>
        <w:t>........................</w:t>
      </w:r>
      <w:r w:rsidRPr="00377BAD">
        <w:rPr>
          <w:rFonts w:ascii="Times New Roman" w:hAnsi="Times New Roman" w:cs="Times New Roman"/>
          <w:bCs/>
          <w:sz w:val="26"/>
          <w:szCs w:val="26"/>
        </w:rPr>
        <w:t>....</w:t>
      </w:r>
      <w:r w:rsidR="0008529D">
        <w:rPr>
          <w:rFonts w:ascii="Times New Roman" w:hAnsi="Times New Roman" w:cs="Times New Roman"/>
          <w:bCs/>
          <w:sz w:val="26"/>
          <w:szCs w:val="26"/>
        </w:rPr>
        <w:t>14</w:t>
      </w:r>
    </w:p>
    <w:p w:rsidR="009E1D8F" w:rsidRPr="00377BAD" w:rsidRDefault="00233823" w:rsidP="00CA2CB0">
      <w:pPr>
        <w:contextualSpacing/>
        <w:rPr>
          <w:rFonts w:ascii="Times New Roman" w:hAnsi="Times New Roman" w:cs="Times New Roman"/>
          <w:bCs/>
          <w:sz w:val="26"/>
          <w:szCs w:val="26"/>
        </w:rPr>
      </w:pPr>
      <w:r w:rsidRPr="00377BAD">
        <w:rPr>
          <w:rFonts w:ascii="Times New Roman" w:hAnsi="Times New Roman" w:cs="Times New Roman"/>
          <w:bCs/>
          <w:sz w:val="26"/>
          <w:szCs w:val="26"/>
        </w:rPr>
        <w:t>2.1</w:t>
      </w:r>
      <w:r w:rsidR="00960851">
        <w:rPr>
          <w:rFonts w:ascii="Times New Roman" w:hAnsi="Times New Roman" w:cs="Times New Roman"/>
          <w:bCs/>
          <w:sz w:val="26"/>
          <w:szCs w:val="26"/>
        </w:rPr>
        <w:t>.</w:t>
      </w:r>
      <w:r w:rsidRPr="00377BAD">
        <w:rPr>
          <w:rFonts w:ascii="Times New Roman" w:hAnsi="Times New Roman" w:cs="Times New Roman"/>
          <w:bCs/>
          <w:sz w:val="26"/>
          <w:szCs w:val="26"/>
        </w:rPr>
        <w:t xml:space="preserve"> Средства и методические приёмы воспитания звуковой культуры речи в мла</w:t>
      </w:r>
      <w:r w:rsidRPr="00377BAD">
        <w:rPr>
          <w:rFonts w:ascii="Times New Roman" w:hAnsi="Times New Roman" w:cs="Times New Roman"/>
          <w:bCs/>
          <w:sz w:val="26"/>
          <w:szCs w:val="26"/>
        </w:rPr>
        <w:t>д</w:t>
      </w:r>
      <w:r w:rsidRPr="00377BAD">
        <w:rPr>
          <w:rFonts w:ascii="Times New Roman" w:hAnsi="Times New Roman" w:cs="Times New Roman"/>
          <w:bCs/>
          <w:sz w:val="26"/>
          <w:szCs w:val="26"/>
        </w:rPr>
        <w:t>шем дошкольном возрасте</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14</w:t>
      </w:r>
    </w:p>
    <w:p w:rsidR="00233823" w:rsidRPr="00377BAD" w:rsidRDefault="00233823" w:rsidP="00CA2CB0">
      <w:pPr>
        <w:contextualSpacing/>
        <w:rPr>
          <w:rFonts w:ascii="Times New Roman" w:hAnsi="Times New Roman" w:cs="Times New Roman"/>
          <w:bCs/>
          <w:sz w:val="26"/>
          <w:szCs w:val="26"/>
        </w:rPr>
      </w:pPr>
      <w:r w:rsidRPr="00377BAD">
        <w:rPr>
          <w:rFonts w:ascii="Times New Roman" w:hAnsi="Times New Roman" w:cs="Times New Roman"/>
          <w:bCs/>
          <w:sz w:val="26"/>
          <w:szCs w:val="26"/>
        </w:rPr>
        <w:t>2.2. Средства и методические приёмы воспитания звуковой культуры речи в сре</w:t>
      </w:r>
      <w:r w:rsidRPr="00377BAD">
        <w:rPr>
          <w:rFonts w:ascii="Times New Roman" w:hAnsi="Times New Roman" w:cs="Times New Roman"/>
          <w:bCs/>
          <w:sz w:val="26"/>
          <w:szCs w:val="26"/>
        </w:rPr>
        <w:t>д</w:t>
      </w:r>
      <w:r w:rsidRPr="00377BAD">
        <w:rPr>
          <w:rFonts w:ascii="Times New Roman" w:hAnsi="Times New Roman" w:cs="Times New Roman"/>
          <w:bCs/>
          <w:sz w:val="26"/>
          <w:szCs w:val="26"/>
        </w:rPr>
        <w:t>нем дошкольном возрасте</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16</w:t>
      </w:r>
    </w:p>
    <w:p w:rsidR="00233823" w:rsidRPr="00377BAD" w:rsidRDefault="00233823" w:rsidP="00CA2CB0">
      <w:pPr>
        <w:contextualSpacing/>
        <w:rPr>
          <w:rFonts w:ascii="Times New Roman" w:hAnsi="Times New Roman" w:cs="Times New Roman"/>
          <w:bCs/>
          <w:sz w:val="26"/>
          <w:szCs w:val="26"/>
        </w:rPr>
      </w:pPr>
      <w:r w:rsidRPr="00377BAD">
        <w:rPr>
          <w:rFonts w:ascii="Times New Roman" w:hAnsi="Times New Roman" w:cs="Times New Roman"/>
          <w:bCs/>
          <w:sz w:val="26"/>
          <w:szCs w:val="26"/>
        </w:rPr>
        <w:t>2.3. Средства и методические приёмы воспитания звуковой культуры речи в ста</w:t>
      </w:r>
      <w:r w:rsidRPr="00377BAD">
        <w:rPr>
          <w:rFonts w:ascii="Times New Roman" w:hAnsi="Times New Roman" w:cs="Times New Roman"/>
          <w:bCs/>
          <w:sz w:val="26"/>
          <w:szCs w:val="26"/>
        </w:rPr>
        <w:t>р</w:t>
      </w:r>
      <w:r w:rsidRPr="00377BAD">
        <w:rPr>
          <w:rFonts w:ascii="Times New Roman" w:hAnsi="Times New Roman" w:cs="Times New Roman"/>
          <w:bCs/>
          <w:sz w:val="26"/>
          <w:szCs w:val="26"/>
        </w:rPr>
        <w:t>шем</w:t>
      </w:r>
      <w:r w:rsidR="009B0873" w:rsidRPr="00377BAD">
        <w:rPr>
          <w:rFonts w:ascii="Times New Roman" w:hAnsi="Times New Roman" w:cs="Times New Roman"/>
          <w:bCs/>
          <w:sz w:val="26"/>
          <w:szCs w:val="26"/>
        </w:rPr>
        <w:t xml:space="preserve"> </w:t>
      </w:r>
      <w:r w:rsidRPr="00377BAD">
        <w:rPr>
          <w:rFonts w:ascii="Times New Roman" w:hAnsi="Times New Roman" w:cs="Times New Roman"/>
          <w:bCs/>
          <w:sz w:val="26"/>
          <w:szCs w:val="26"/>
        </w:rPr>
        <w:t>дошкольном возрасте</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18</w:t>
      </w:r>
    </w:p>
    <w:p w:rsidR="00233823" w:rsidRPr="00377BAD" w:rsidRDefault="00233823" w:rsidP="00CA2CB0">
      <w:pPr>
        <w:contextualSpacing/>
        <w:rPr>
          <w:rFonts w:ascii="Times New Roman" w:hAnsi="Times New Roman" w:cs="Times New Roman"/>
          <w:bCs/>
          <w:sz w:val="26"/>
          <w:szCs w:val="26"/>
        </w:rPr>
      </w:pPr>
      <w:r w:rsidRPr="00377BAD">
        <w:rPr>
          <w:rFonts w:ascii="Times New Roman" w:hAnsi="Times New Roman" w:cs="Times New Roman"/>
          <w:bCs/>
          <w:sz w:val="26"/>
          <w:szCs w:val="26"/>
        </w:rPr>
        <w:t>Заключение</w:t>
      </w:r>
      <w:r w:rsidR="00377BAD" w:rsidRPr="00377BAD">
        <w:rPr>
          <w:rFonts w:ascii="Times New Roman" w:hAnsi="Times New Roman" w:cs="Times New Roman"/>
          <w:bCs/>
          <w:sz w:val="26"/>
          <w:szCs w:val="26"/>
        </w:rPr>
        <w:t>........................................................................................................</w:t>
      </w:r>
      <w:r w:rsidR="00377BAD">
        <w:rPr>
          <w:rFonts w:ascii="Times New Roman" w:hAnsi="Times New Roman" w:cs="Times New Roman"/>
          <w:bCs/>
          <w:sz w:val="26"/>
          <w:szCs w:val="26"/>
        </w:rPr>
        <w:t>....</w:t>
      </w:r>
      <w:r w:rsidR="0008529D">
        <w:rPr>
          <w:rFonts w:ascii="Times New Roman" w:hAnsi="Times New Roman" w:cs="Times New Roman"/>
          <w:bCs/>
          <w:sz w:val="26"/>
          <w:szCs w:val="26"/>
        </w:rPr>
        <w:t>.....</w:t>
      </w:r>
      <w:r w:rsidR="00377BAD">
        <w:rPr>
          <w:rFonts w:ascii="Times New Roman" w:hAnsi="Times New Roman" w:cs="Times New Roman"/>
          <w:bCs/>
          <w:sz w:val="26"/>
          <w:szCs w:val="26"/>
        </w:rPr>
        <w:t>......</w:t>
      </w:r>
      <w:r w:rsidR="0008529D">
        <w:rPr>
          <w:rFonts w:ascii="Times New Roman" w:hAnsi="Times New Roman" w:cs="Times New Roman"/>
          <w:bCs/>
          <w:sz w:val="26"/>
          <w:szCs w:val="26"/>
        </w:rPr>
        <w:t>21</w:t>
      </w:r>
    </w:p>
    <w:p w:rsidR="00233823" w:rsidRPr="00377BAD" w:rsidRDefault="00233823" w:rsidP="00CA2CB0">
      <w:pPr>
        <w:contextualSpacing/>
        <w:rPr>
          <w:rFonts w:ascii="Times New Roman" w:hAnsi="Times New Roman" w:cs="Times New Roman"/>
          <w:bCs/>
          <w:sz w:val="26"/>
          <w:szCs w:val="26"/>
        </w:rPr>
      </w:pPr>
      <w:r w:rsidRPr="00377BAD">
        <w:rPr>
          <w:rFonts w:ascii="Times New Roman" w:hAnsi="Times New Roman" w:cs="Times New Roman"/>
          <w:bCs/>
          <w:sz w:val="26"/>
          <w:szCs w:val="26"/>
        </w:rPr>
        <w:t>Список литературы</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23</w:t>
      </w:r>
    </w:p>
    <w:p w:rsidR="00233823" w:rsidRPr="00377BAD" w:rsidRDefault="00233823" w:rsidP="00CA2CB0">
      <w:pPr>
        <w:contextualSpacing/>
        <w:rPr>
          <w:rFonts w:ascii="Times New Roman" w:hAnsi="Times New Roman" w:cs="Times New Roman"/>
          <w:sz w:val="26"/>
          <w:szCs w:val="26"/>
        </w:rPr>
      </w:pPr>
      <w:r w:rsidRPr="00377BAD">
        <w:rPr>
          <w:rFonts w:ascii="Times New Roman" w:hAnsi="Times New Roman" w:cs="Times New Roman"/>
          <w:bCs/>
          <w:sz w:val="26"/>
          <w:szCs w:val="26"/>
        </w:rPr>
        <w:t>Приложения</w:t>
      </w:r>
      <w:r w:rsidR="00377BAD" w:rsidRPr="00377BAD">
        <w:rPr>
          <w:rFonts w:ascii="Times New Roman" w:hAnsi="Times New Roman" w:cs="Times New Roman"/>
          <w:bCs/>
          <w:sz w:val="26"/>
          <w:szCs w:val="26"/>
        </w:rPr>
        <w:t>.................................................................................................</w:t>
      </w:r>
      <w:r w:rsidR="0008529D">
        <w:rPr>
          <w:rFonts w:ascii="Times New Roman" w:hAnsi="Times New Roman" w:cs="Times New Roman"/>
          <w:bCs/>
          <w:sz w:val="26"/>
          <w:szCs w:val="26"/>
        </w:rPr>
        <w:t>..............</w:t>
      </w:r>
      <w:r w:rsidR="00377BAD" w:rsidRPr="00377BAD">
        <w:rPr>
          <w:rFonts w:ascii="Times New Roman" w:hAnsi="Times New Roman" w:cs="Times New Roman"/>
          <w:bCs/>
          <w:sz w:val="26"/>
          <w:szCs w:val="26"/>
        </w:rPr>
        <w:t>.......</w:t>
      </w:r>
      <w:r w:rsidR="00667303">
        <w:rPr>
          <w:rFonts w:ascii="Times New Roman" w:hAnsi="Times New Roman" w:cs="Times New Roman"/>
          <w:bCs/>
          <w:sz w:val="26"/>
          <w:szCs w:val="26"/>
        </w:rPr>
        <w:t>25</w:t>
      </w:r>
    </w:p>
    <w:p w:rsidR="00CA2CB0" w:rsidRDefault="00CA2CB0" w:rsidP="00CA2CB0">
      <w:pPr>
        <w:spacing w:before="100" w:beforeAutospacing="1" w:after="100" w:afterAutospacing="1"/>
        <w:ind w:firstLine="709"/>
        <w:contextualSpacing/>
        <w:jc w:val="center"/>
        <w:rPr>
          <w:rFonts w:ascii="Times New Roman" w:eastAsia="Times New Roman" w:hAnsi="Times New Roman" w:cs="Times New Roman"/>
          <w:b/>
          <w:color w:val="000000"/>
          <w:sz w:val="28"/>
          <w:szCs w:val="28"/>
          <w:lang w:eastAsia="ru-RU"/>
        </w:rPr>
      </w:pPr>
    </w:p>
    <w:p w:rsidR="00CA2CB0" w:rsidRDefault="00CA2CB0" w:rsidP="00CA2CB0">
      <w:pPr>
        <w:spacing w:before="100" w:beforeAutospacing="1" w:after="100" w:afterAutospacing="1"/>
        <w:ind w:firstLine="709"/>
        <w:contextualSpacing/>
        <w:jc w:val="center"/>
        <w:rPr>
          <w:rFonts w:ascii="Times New Roman" w:eastAsia="Times New Roman" w:hAnsi="Times New Roman" w:cs="Times New Roman"/>
          <w:b/>
          <w:color w:val="000000"/>
          <w:sz w:val="28"/>
          <w:szCs w:val="28"/>
          <w:lang w:eastAsia="ru-RU"/>
        </w:rPr>
      </w:pPr>
    </w:p>
    <w:p w:rsidR="00CA2CB0" w:rsidRDefault="00CA2CB0" w:rsidP="00CA2CB0">
      <w:pPr>
        <w:spacing w:before="100" w:beforeAutospacing="1" w:after="100" w:afterAutospacing="1"/>
        <w:ind w:firstLine="709"/>
        <w:contextualSpacing/>
        <w:jc w:val="center"/>
        <w:rPr>
          <w:rFonts w:ascii="Times New Roman" w:eastAsia="Times New Roman" w:hAnsi="Times New Roman" w:cs="Times New Roman"/>
          <w:b/>
          <w:color w:val="000000"/>
          <w:sz w:val="28"/>
          <w:szCs w:val="28"/>
          <w:lang w:eastAsia="ru-RU"/>
        </w:rPr>
      </w:pPr>
    </w:p>
    <w:p w:rsidR="00CA2CB0" w:rsidRDefault="00CA2CB0" w:rsidP="00CA2CB0">
      <w:pPr>
        <w:spacing w:before="100" w:beforeAutospacing="1" w:after="100" w:afterAutospacing="1"/>
        <w:ind w:firstLine="709"/>
        <w:contextualSpacing/>
        <w:jc w:val="center"/>
        <w:rPr>
          <w:rFonts w:ascii="Times New Roman" w:eastAsia="Times New Roman" w:hAnsi="Times New Roman" w:cs="Times New Roman"/>
          <w:b/>
          <w:color w:val="000000"/>
          <w:sz w:val="28"/>
          <w:szCs w:val="28"/>
          <w:lang w:eastAsia="ru-RU"/>
        </w:rPr>
      </w:pPr>
    </w:p>
    <w:p w:rsidR="00CA2CB0" w:rsidRDefault="00CA2CB0" w:rsidP="00CA2CB0">
      <w:pPr>
        <w:spacing w:before="100" w:beforeAutospacing="1" w:after="100" w:afterAutospacing="1"/>
        <w:ind w:firstLine="709"/>
        <w:contextualSpacing/>
        <w:jc w:val="center"/>
        <w:rPr>
          <w:rFonts w:ascii="Times New Roman" w:eastAsia="Times New Roman" w:hAnsi="Times New Roman" w:cs="Times New Roman"/>
          <w:b/>
          <w:color w:val="000000"/>
          <w:sz w:val="28"/>
          <w:szCs w:val="28"/>
          <w:lang w:eastAsia="ru-RU"/>
        </w:rPr>
      </w:pPr>
    </w:p>
    <w:p w:rsidR="00CA2CB0" w:rsidRDefault="00CA2CB0" w:rsidP="00CA2CB0">
      <w:pPr>
        <w:spacing w:before="100" w:beforeAutospacing="1" w:after="100" w:afterAutospacing="1"/>
        <w:ind w:firstLine="709"/>
        <w:contextualSpacing/>
        <w:jc w:val="center"/>
        <w:rPr>
          <w:rFonts w:ascii="Times New Roman" w:eastAsia="Times New Roman" w:hAnsi="Times New Roman" w:cs="Times New Roman"/>
          <w:b/>
          <w:color w:val="000000"/>
          <w:sz w:val="28"/>
          <w:szCs w:val="28"/>
          <w:lang w:eastAsia="ru-RU"/>
        </w:rPr>
      </w:pPr>
    </w:p>
    <w:p w:rsidR="007A2BDB" w:rsidRPr="007A2BDB" w:rsidRDefault="007A2BDB" w:rsidP="00CA2CB0">
      <w:pPr>
        <w:spacing w:before="100" w:beforeAutospacing="1" w:after="100" w:afterAutospacing="1"/>
        <w:ind w:firstLine="709"/>
        <w:contextualSpacing/>
        <w:jc w:val="center"/>
        <w:rPr>
          <w:rFonts w:ascii="Times New Roman" w:eastAsia="Times New Roman" w:hAnsi="Times New Roman" w:cs="Times New Roman"/>
          <w:b/>
          <w:color w:val="000000"/>
          <w:sz w:val="28"/>
          <w:szCs w:val="28"/>
          <w:lang w:eastAsia="ru-RU"/>
        </w:rPr>
      </w:pPr>
      <w:r w:rsidRPr="007A2BDB">
        <w:rPr>
          <w:rFonts w:ascii="Times New Roman" w:eastAsia="Times New Roman" w:hAnsi="Times New Roman" w:cs="Times New Roman"/>
          <w:b/>
          <w:color w:val="000000"/>
          <w:sz w:val="28"/>
          <w:szCs w:val="28"/>
          <w:lang w:eastAsia="ru-RU"/>
        </w:rPr>
        <w:t>Введение</w:t>
      </w:r>
    </w:p>
    <w:p w:rsidR="007A2BDB" w:rsidRPr="007A2BDB" w:rsidRDefault="007A2BDB" w:rsidP="00CA2CB0">
      <w:pPr>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7A2BDB">
        <w:rPr>
          <w:rFonts w:ascii="Times New Roman" w:eastAsia="Times New Roman" w:hAnsi="Times New Roman" w:cs="Times New Roman"/>
          <w:color w:val="000000"/>
          <w:sz w:val="28"/>
          <w:szCs w:val="28"/>
          <w:lang w:eastAsia="ru-RU"/>
        </w:rPr>
        <w:t>Поступление в школу является важным моментом в жизни каждого р</w:t>
      </w:r>
      <w:r w:rsidRPr="007A2BDB">
        <w:rPr>
          <w:rFonts w:ascii="Times New Roman" w:eastAsia="Times New Roman" w:hAnsi="Times New Roman" w:cs="Times New Roman"/>
          <w:color w:val="000000"/>
          <w:sz w:val="28"/>
          <w:szCs w:val="28"/>
          <w:lang w:eastAsia="ru-RU"/>
        </w:rPr>
        <w:t>е</w:t>
      </w:r>
      <w:r w:rsidRPr="007A2BDB">
        <w:rPr>
          <w:rFonts w:ascii="Times New Roman" w:eastAsia="Times New Roman" w:hAnsi="Times New Roman" w:cs="Times New Roman"/>
          <w:color w:val="000000"/>
          <w:sz w:val="28"/>
          <w:szCs w:val="28"/>
          <w:lang w:eastAsia="ru-RU"/>
        </w:rPr>
        <w:t>бенка. Поэтому полноценная речь ребенка является непременным условием успешного обучения его в школе</w:t>
      </w:r>
      <w:r w:rsidR="00960851">
        <w:rPr>
          <w:rFonts w:ascii="Times New Roman" w:eastAsia="Times New Roman" w:hAnsi="Times New Roman" w:cs="Times New Roman"/>
          <w:color w:val="000000"/>
          <w:sz w:val="28"/>
          <w:szCs w:val="28"/>
          <w:lang w:eastAsia="ru-RU"/>
        </w:rPr>
        <w:t>. В связи с этим работе</w:t>
      </w:r>
      <w:r w:rsidRPr="007A2BDB">
        <w:rPr>
          <w:rFonts w:ascii="Times New Roman" w:eastAsia="Times New Roman" w:hAnsi="Times New Roman" w:cs="Times New Roman"/>
          <w:color w:val="000000"/>
          <w:sz w:val="28"/>
          <w:szCs w:val="28"/>
          <w:lang w:eastAsia="ru-RU"/>
        </w:rPr>
        <w:t xml:space="preserve"> по воспитанию пр</w:t>
      </w:r>
      <w:r w:rsidRPr="007A2BDB">
        <w:rPr>
          <w:rFonts w:ascii="Times New Roman" w:eastAsia="Times New Roman" w:hAnsi="Times New Roman" w:cs="Times New Roman"/>
          <w:color w:val="000000"/>
          <w:sz w:val="28"/>
          <w:szCs w:val="28"/>
          <w:lang w:eastAsia="ru-RU"/>
        </w:rPr>
        <w:t>а</w:t>
      </w:r>
      <w:r w:rsidRPr="007A2BDB">
        <w:rPr>
          <w:rFonts w:ascii="Times New Roman" w:eastAsia="Times New Roman" w:hAnsi="Times New Roman" w:cs="Times New Roman"/>
          <w:color w:val="000000"/>
          <w:sz w:val="28"/>
          <w:szCs w:val="28"/>
          <w:lang w:eastAsia="ru-RU"/>
        </w:rPr>
        <w:t>вильной речи в детских садах следует уделять большое внимание. Воспит</w:t>
      </w:r>
      <w:r w:rsidRPr="007A2BDB">
        <w:rPr>
          <w:rFonts w:ascii="Times New Roman" w:eastAsia="Times New Roman" w:hAnsi="Times New Roman" w:cs="Times New Roman"/>
          <w:color w:val="000000"/>
          <w:sz w:val="28"/>
          <w:szCs w:val="28"/>
          <w:lang w:eastAsia="ru-RU"/>
        </w:rPr>
        <w:t>а</w:t>
      </w:r>
      <w:r w:rsidRPr="007A2BDB">
        <w:rPr>
          <w:rFonts w:ascii="Times New Roman" w:eastAsia="Times New Roman" w:hAnsi="Times New Roman" w:cs="Times New Roman"/>
          <w:color w:val="000000"/>
          <w:sz w:val="28"/>
          <w:szCs w:val="28"/>
          <w:lang w:eastAsia="ru-RU"/>
        </w:rPr>
        <w:t>ние звуковой культу</w:t>
      </w:r>
      <w:r w:rsidR="00960851">
        <w:rPr>
          <w:rFonts w:ascii="Times New Roman" w:eastAsia="Times New Roman" w:hAnsi="Times New Roman" w:cs="Times New Roman"/>
          <w:color w:val="000000"/>
          <w:sz w:val="28"/>
          <w:szCs w:val="28"/>
          <w:lang w:eastAsia="ru-RU"/>
        </w:rPr>
        <w:t>ры речи – одна</w:t>
      </w:r>
      <w:r w:rsidRPr="007A2BDB">
        <w:rPr>
          <w:rFonts w:ascii="Times New Roman" w:eastAsia="Times New Roman" w:hAnsi="Times New Roman" w:cs="Times New Roman"/>
          <w:color w:val="000000"/>
          <w:sz w:val="28"/>
          <w:szCs w:val="28"/>
          <w:lang w:eastAsia="ru-RU"/>
        </w:rPr>
        <w:t xml:space="preserve"> из основных задач развития речи детей дошкольного возраста.</w:t>
      </w:r>
    </w:p>
    <w:p w:rsidR="007A2BDB" w:rsidRDefault="007A2BDB" w:rsidP="00CA2CB0">
      <w:pPr>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7A2BDB">
        <w:rPr>
          <w:rFonts w:ascii="Times New Roman" w:eastAsia="Times New Roman" w:hAnsi="Times New Roman" w:cs="Times New Roman"/>
          <w:b/>
          <w:bCs/>
          <w:color w:val="000000"/>
          <w:sz w:val="28"/>
          <w:szCs w:val="28"/>
          <w:lang w:eastAsia="ru-RU"/>
        </w:rPr>
        <w:t>Звуковая культура речи детей дошкольного возраста</w:t>
      </w:r>
      <w:r w:rsidRPr="007A2BDB">
        <w:rPr>
          <w:rFonts w:ascii="Times New Roman" w:eastAsia="Times New Roman" w:hAnsi="Times New Roman" w:cs="Times New Roman"/>
          <w:color w:val="000000"/>
          <w:sz w:val="28"/>
          <w:szCs w:val="28"/>
          <w:lang w:eastAsia="ru-RU"/>
        </w:rPr>
        <w:t> – это владение культурой речепроизношения, которая включает в себя фонематическую и орфоэпическую прави</w:t>
      </w:r>
      <w:r w:rsidR="00960851">
        <w:rPr>
          <w:rFonts w:ascii="Times New Roman" w:eastAsia="Times New Roman" w:hAnsi="Times New Roman" w:cs="Times New Roman"/>
          <w:color w:val="000000"/>
          <w:sz w:val="28"/>
          <w:szCs w:val="28"/>
          <w:lang w:eastAsia="ru-RU"/>
        </w:rPr>
        <w:t>льность речи, ее выразительность</w:t>
      </w:r>
      <w:r w:rsidRPr="007A2BDB">
        <w:rPr>
          <w:rFonts w:ascii="Times New Roman" w:eastAsia="Times New Roman" w:hAnsi="Times New Roman" w:cs="Times New Roman"/>
          <w:color w:val="000000"/>
          <w:sz w:val="28"/>
          <w:szCs w:val="28"/>
          <w:lang w:eastAsia="ru-RU"/>
        </w:rPr>
        <w:t>, четкую дикцию, а также умение пользоваться двигательными средствами в</w:t>
      </w:r>
      <w:r w:rsidR="00960851">
        <w:rPr>
          <w:rFonts w:ascii="Times New Roman" w:eastAsia="Times New Roman" w:hAnsi="Times New Roman" w:cs="Times New Roman"/>
          <w:color w:val="000000"/>
          <w:sz w:val="28"/>
          <w:szCs w:val="28"/>
          <w:lang w:eastAsia="ru-RU"/>
        </w:rPr>
        <w:t>ыразительности (мимикой, жестами</w:t>
      </w:r>
      <w:r w:rsidRPr="007A2BDB">
        <w:rPr>
          <w:rFonts w:ascii="Times New Roman" w:eastAsia="Times New Roman" w:hAnsi="Times New Roman" w:cs="Times New Roman"/>
          <w:color w:val="000000"/>
          <w:sz w:val="28"/>
          <w:szCs w:val="28"/>
          <w:lang w:eastAsia="ru-RU"/>
        </w:rPr>
        <w:t>), элеме</w:t>
      </w:r>
      <w:r w:rsidR="00960851">
        <w:rPr>
          <w:rFonts w:ascii="Times New Roman" w:eastAsia="Times New Roman" w:hAnsi="Times New Roman" w:cs="Times New Roman"/>
          <w:color w:val="000000"/>
          <w:sz w:val="28"/>
          <w:szCs w:val="28"/>
          <w:lang w:eastAsia="ru-RU"/>
        </w:rPr>
        <w:t>нтами культурного общения (общей тональностью</w:t>
      </w:r>
      <w:r w:rsidRPr="007A2BDB">
        <w:rPr>
          <w:rFonts w:ascii="Times New Roman" w:eastAsia="Times New Roman" w:hAnsi="Times New Roman" w:cs="Times New Roman"/>
          <w:color w:val="000000"/>
          <w:sz w:val="28"/>
          <w:szCs w:val="28"/>
          <w:lang w:eastAsia="ru-RU"/>
        </w:rPr>
        <w:t xml:space="preserve"> дет</w:t>
      </w:r>
      <w:r w:rsidR="00960851">
        <w:rPr>
          <w:rFonts w:ascii="Times New Roman" w:eastAsia="Times New Roman" w:hAnsi="Times New Roman" w:cs="Times New Roman"/>
          <w:color w:val="000000"/>
          <w:sz w:val="28"/>
          <w:szCs w:val="28"/>
          <w:lang w:eastAsia="ru-RU"/>
        </w:rPr>
        <w:t>ской речи, позой двигательными навыками</w:t>
      </w:r>
      <w:r w:rsidRPr="007A2BDB">
        <w:rPr>
          <w:rFonts w:ascii="Times New Roman" w:eastAsia="Times New Roman" w:hAnsi="Times New Roman" w:cs="Times New Roman"/>
          <w:color w:val="000000"/>
          <w:sz w:val="28"/>
          <w:szCs w:val="28"/>
          <w:lang w:eastAsia="ru-RU"/>
        </w:rPr>
        <w:t xml:space="preserve"> в процессе разговора), реч</w:t>
      </w:r>
      <w:r w:rsidRPr="007A2BDB">
        <w:rPr>
          <w:rFonts w:ascii="Times New Roman" w:eastAsia="Times New Roman" w:hAnsi="Times New Roman" w:cs="Times New Roman"/>
          <w:color w:val="000000"/>
          <w:sz w:val="28"/>
          <w:szCs w:val="28"/>
          <w:lang w:eastAsia="ru-RU"/>
        </w:rPr>
        <w:t>е</w:t>
      </w:r>
      <w:r w:rsidRPr="007A2BDB">
        <w:rPr>
          <w:rFonts w:ascii="Times New Roman" w:eastAsia="Times New Roman" w:hAnsi="Times New Roman" w:cs="Times New Roman"/>
          <w:color w:val="000000"/>
          <w:sz w:val="28"/>
          <w:szCs w:val="28"/>
          <w:lang w:eastAsia="ru-RU"/>
        </w:rPr>
        <w:t>вым слухо</w:t>
      </w:r>
      <w:r w:rsidR="00960851">
        <w:rPr>
          <w:rFonts w:ascii="Times New Roman" w:eastAsia="Times New Roman" w:hAnsi="Times New Roman" w:cs="Times New Roman"/>
          <w:color w:val="000000"/>
          <w:sz w:val="28"/>
          <w:szCs w:val="28"/>
          <w:lang w:eastAsia="ru-RU"/>
        </w:rPr>
        <w:t>м</w:t>
      </w:r>
      <w:r w:rsidRPr="007A2BDB">
        <w:rPr>
          <w:rFonts w:ascii="Times New Roman" w:eastAsia="Times New Roman" w:hAnsi="Times New Roman" w:cs="Times New Roman"/>
          <w:color w:val="000000"/>
          <w:sz w:val="28"/>
          <w:szCs w:val="28"/>
          <w:lang w:eastAsia="ru-RU"/>
        </w:rPr>
        <w:t>.</w:t>
      </w:r>
    </w:p>
    <w:p w:rsidR="00B4730C" w:rsidRPr="00B4730C" w:rsidRDefault="00B4730C" w:rsidP="00CA2CB0">
      <w:pPr>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B4730C">
        <w:rPr>
          <w:rStyle w:val="c0"/>
          <w:rFonts w:ascii="Times New Roman" w:hAnsi="Times New Roman" w:cs="Times New Roman"/>
          <w:color w:val="000000"/>
          <w:sz w:val="28"/>
          <w:szCs w:val="28"/>
        </w:rPr>
        <w:t>Работа по воспитанию звуковой культуры речи осуществляется сист</w:t>
      </w:r>
      <w:r w:rsidRPr="00B4730C">
        <w:rPr>
          <w:rStyle w:val="c0"/>
          <w:rFonts w:ascii="Times New Roman" w:hAnsi="Times New Roman" w:cs="Times New Roman"/>
          <w:color w:val="000000"/>
          <w:sz w:val="28"/>
          <w:szCs w:val="28"/>
        </w:rPr>
        <w:t>е</w:t>
      </w:r>
      <w:r w:rsidRPr="00B4730C">
        <w:rPr>
          <w:rStyle w:val="c0"/>
          <w:rFonts w:ascii="Times New Roman" w:hAnsi="Times New Roman" w:cs="Times New Roman"/>
          <w:color w:val="000000"/>
          <w:sz w:val="28"/>
          <w:szCs w:val="28"/>
        </w:rPr>
        <w:t>матически на специальных речевых занятиях, но она может входить и в с</w:t>
      </w:r>
      <w:r w:rsidRPr="00B4730C">
        <w:rPr>
          <w:rStyle w:val="c0"/>
          <w:rFonts w:ascii="Times New Roman" w:hAnsi="Times New Roman" w:cs="Times New Roman"/>
          <w:color w:val="000000"/>
          <w:sz w:val="28"/>
          <w:szCs w:val="28"/>
        </w:rPr>
        <w:t>о</w:t>
      </w:r>
      <w:r w:rsidRPr="00B4730C">
        <w:rPr>
          <w:rStyle w:val="c0"/>
          <w:rFonts w:ascii="Times New Roman" w:hAnsi="Times New Roman" w:cs="Times New Roman"/>
          <w:color w:val="000000"/>
          <w:sz w:val="28"/>
          <w:szCs w:val="28"/>
        </w:rPr>
        <w:t>держание других занятий. Утренняя гимнастика, прогулки, приход и уход д</w:t>
      </w:r>
      <w:r w:rsidRPr="00B4730C">
        <w:rPr>
          <w:rStyle w:val="c0"/>
          <w:rFonts w:ascii="Times New Roman" w:hAnsi="Times New Roman" w:cs="Times New Roman"/>
          <w:color w:val="000000"/>
          <w:sz w:val="28"/>
          <w:szCs w:val="28"/>
        </w:rPr>
        <w:t>е</w:t>
      </w:r>
      <w:r w:rsidRPr="00B4730C">
        <w:rPr>
          <w:rStyle w:val="c0"/>
          <w:rFonts w:ascii="Times New Roman" w:hAnsi="Times New Roman" w:cs="Times New Roman"/>
          <w:color w:val="000000"/>
          <w:sz w:val="28"/>
          <w:szCs w:val="28"/>
        </w:rPr>
        <w:t>тей домой также используются педагогом для воспитания звуковой культуры речи. Так, во время утренней гимнастики можно потренировать артикуляц</w:t>
      </w:r>
      <w:r w:rsidRPr="00B4730C">
        <w:rPr>
          <w:rStyle w:val="c0"/>
          <w:rFonts w:ascii="Times New Roman" w:hAnsi="Times New Roman" w:cs="Times New Roman"/>
          <w:color w:val="000000"/>
          <w:sz w:val="28"/>
          <w:szCs w:val="28"/>
        </w:rPr>
        <w:t>и</w:t>
      </w:r>
      <w:r w:rsidRPr="00B4730C">
        <w:rPr>
          <w:rStyle w:val="c0"/>
          <w:rFonts w:ascii="Times New Roman" w:hAnsi="Times New Roman" w:cs="Times New Roman"/>
          <w:color w:val="000000"/>
          <w:sz w:val="28"/>
          <w:szCs w:val="28"/>
        </w:rPr>
        <w:t>онный аппарат детей, уточнить и закрепить в игровой форме произношение того или иного звука; на прогулке и в другие режимные моменты - поупра</w:t>
      </w:r>
      <w:r w:rsidRPr="00B4730C">
        <w:rPr>
          <w:rStyle w:val="c0"/>
          <w:rFonts w:ascii="Times New Roman" w:hAnsi="Times New Roman" w:cs="Times New Roman"/>
          <w:color w:val="000000"/>
          <w:sz w:val="28"/>
          <w:szCs w:val="28"/>
        </w:rPr>
        <w:t>ж</w:t>
      </w:r>
      <w:r w:rsidRPr="00B4730C">
        <w:rPr>
          <w:rStyle w:val="c0"/>
          <w:rFonts w:ascii="Times New Roman" w:hAnsi="Times New Roman" w:cs="Times New Roman"/>
          <w:color w:val="000000"/>
          <w:sz w:val="28"/>
          <w:szCs w:val="28"/>
        </w:rPr>
        <w:t>нять отдельных детей в отчетливом произношении слов, в правильном упо</w:t>
      </w:r>
      <w:r w:rsidRPr="00B4730C">
        <w:rPr>
          <w:rStyle w:val="c0"/>
          <w:rFonts w:ascii="Times New Roman" w:hAnsi="Times New Roman" w:cs="Times New Roman"/>
          <w:color w:val="000000"/>
          <w:sz w:val="28"/>
          <w:szCs w:val="28"/>
        </w:rPr>
        <w:t>т</w:t>
      </w:r>
      <w:r w:rsidRPr="00B4730C">
        <w:rPr>
          <w:rStyle w:val="c0"/>
          <w:rFonts w:ascii="Times New Roman" w:hAnsi="Times New Roman" w:cs="Times New Roman"/>
          <w:color w:val="000000"/>
          <w:sz w:val="28"/>
          <w:szCs w:val="28"/>
        </w:rPr>
        <w:t>реблении интонационных средств выразительности. В вечерние часы орган</w:t>
      </w:r>
      <w:r w:rsidRPr="00B4730C">
        <w:rPr>
          <w:rStyle w:val="c0"/>
          <w:rFonts w:ascii="Times New Roman" w:hAnsi="Times New Roman" w:cs="Times New Roman"/>
          <w:color w:val="000000"/>
          <w:sz w:val="28"/>
          <w:szCs w:val="28"/>
        </w:rPr>
        <w:t>и</w:t>
      </w:r>
      <w:r w:rsidRPr="00B4730C">
        <w:rPr>
          <w:rStyle w:val="c0"/>
          <w:rFonts w:ascii="Times New Roman" w:hAnsi="Times New Roman" w:cs="Times New Roman"/>
          <w:color w:val="000000"/>
          <w:sz w:val="28"/>
          <w:szCs w:val="28"/>
        </w:rPr>
        <w:t>зуются индивидуальные и групповые подвижные, хоровые, речевые дида</w:t>
      </w:r>
      <w:r w:rsidRPr="00B4730C">
        <w:rPr>
          <w:rStyle w:val="c0"/>
          <w:rFonts w:ascii="Times New Roman" w:hAnsi="Times New Roman" w:cs="Times New Roman"/>
          <w:color w:val="000000"/>
          <w:sz w:val="28"/>
          <w:szCs w:val="28"/>
        </w:rPr>
        <w:t>к</w:t>
      </w:r>
      <w:r w:rsidRPr="00B4730C">
        <w:rPr>
          <w:rStyle w:val="c0"/>
          <w:rFonts w:ascii="Times New Roman" w:hAnsi="Times New Roman" w:cs="Times New Roman"/>
          <w:color w:val="000000"/>
          <w:sz w:val="28"/>
          <w:szCs w:val="28"/>
        </w:rPr>
        <w:t>тические игры, например, с целью закрепления правильного произношения звуков, тренировки детей в длительном выдохе воздуха через рот. Работа вне занятий может быть организована с подгруппой детей, а также в индивид</w:t>
      </w:r>
      <w:r w:rsidRPr="00B4730C">
        <w:rPr>
          <w:rStyle w:val="c0"/>
          <w:rFonts w:ascii="Times New Roman" w:hAnsi="Times New Roman" w:cs="Times New Roman"/>
          <w:color w:val="000000"/>
          <w:sz w:val="28"/>
          <w:szCs w:val="28"/>
        </w:rPr>
        <w:t>у</w:t>
      </w:r>
      <w:r w:rsidRPr="00B4730C">
        <w:rPr>
          <w:rStyle w:val="c0"/>
          <w:rFonts w:ascii="Times New Roman" w:hAnsi="Times New Roman" w:cs="Times New Roman"/>
          <w:color w:val="000000"/>
          <w:sz w:val="28"/>
          <w:szCs w:val="28"/>
        </w:rPr>
        <w:t>альном порядке. Задача воспитателей и специалистов заключается в том, чтобы помочь детям своевременно овладеть всеми сторонами звучащей речи.</w:t>
      </w:r>
    </w:p>
    <w:p w:rsidR="007A2BDB" w:rsidRPr="007A2BDB" w:rsidRDefault="007A2BDB" w:rsidP="00CA2CB0">
      <w:pPr>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7A2BDB">
        <w:rPr>
          <w:rFonts w:ascii="Times New Roman" w:eastAsia="Times New Roman" w:hAnsi="Times New Roman" w:cs="Times New Roman"/>
          <w:color w:val="000000"/>
          <w:sz w:val="28"/>
          <w:szCs w:val="28"/>
          <w:lang w:eastAsia="ru-RU"/>
        </w:rPr>
        <w:lastRenderedPageBreak/>
        <w:t>Формирование звуковой культуры речи у дошкольников возможно только при условии создания полноценной речевой среды.</w:t>
      </w:r>
    </w:p>
    <w:p w:rsidR="007A2BDB" w:rsidRDefault="007A2BDB" w:rsidP="00CA2CB0">
      <w:pPr>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7A2BDB">
        <w:rPr>
          <w:rFonts w:ascii="Times New Roman" w:eastAsia="Times New Roman" w:hAnsi="Times New Roman" w:cs="Times New Roman"/>
          <w:color w:val="000000"/>
          <w:sz w:val="28"/>
          <w:szCs w:val="28"/>
          <w:lang w:eastAsia="ru-RU"/>
        </w:rPr>
        <w:t>Систематическая работа над развитием звуковой культуры речи пом</w:t>
      </w:r>
      <w:r w:rsidRPr="007A2BDB">
        <w:rPr>
          <w:rFonts w:ascii="Times New Roman" w:eastAsia="Times New Roman" w:hAnsi="Times New Roman" w:cs="Times New Roman"/>
          <w:color w:val="000000"/>
          <w:sz w:val="28"/>
          <w:szCs w:val="28"/>
          <w:lang w:eastAsia="ru-RU"/>
        </w:rPr>
        <w:t>о</w:t>
      </w:r>
      <w:r w:rsidRPr="007A2BDB">
        <w:rPr>
          <w:rFonts w:ascii="Times New Roman" w:eastAsia="Times New Roman" w:hAnsi="Times New Roman" w:cs="Times New Roman"/>
          <w:color w:val="000000"/>
          <w:sz w:val="28"/>
          <w:szCs w:val="28"/>
          <w:lang w:eastAsia="ru-RU"/>
        </w:rPr>
        <w:t>жет ребенку еще до поступления в школу в совершенстве овладеть фонетико-фонематической стороной речи. Несовершенство устной речи отрицательно влияет на становление письменной. Как показывают исследования Р.Е. Лев</w:t>
      </w:r>
      <w:r w:rsidRPr="007A2BDB">
        <w:rPr>
          <w:rFonts w:ascii="Times New Roman" w:eastAsia="Times New Roman" w:hAnsi="Times New Roman" w:cs="Times New Roman"/>
          <w:color w:val="000000"/>
          <w:sz w:val="28"/>
          <w:szCs w:val="28"/>
          <w:lang w:eastAsia="ru-RU"/>
        </w:rPr>
        <w:t>и</w:t>
      </w:r>
      <w:r w:rsidRPr="007A2BDB">
        <w:rPr>
          <w:rFonts w:ascii="Times New Roman" w:eastAsia="Times New Roman" w:hAnsi="Times New Roman" w:cs="Times New Roman"/>
          <w:color w:val="000000"/>
          <w:sz w:val="28"/>
          <w:szCs w:val="28"/>
          <w:lang w:eastAsia="ru-RU"/>
        </w:rPr>
        <w:t>ной, Н.А. Никашиной, Л.Ф. Спировой и других, готовность к звуковому ан</w:t>
      </w:r>
      <w:r w:rsidRPr="007A2BDB">
        <w:rPr>
          <w:rFonts w:ascii="Times New Roman" w:eastAsia="Times New Roman" w:hAnsi="Times New Roman" w:cs="Times New Roman"/>
          <w:color w:val="000000"/>
          <w:sz w:val="28"/>
          <w:szCs w:val="28"/>
          <w:lang w:eastAsia="ru-RU"/>
        </w:rPr>
        <w:t>а</w:t>
      </w:r>
      <w:r w:rsidRPr="007A2BDB">
        <w:rPr>
          <w:rFonts w:ascii="Times New Roman" w:eastAsia="Times New Roman" w:hAnsi="Times New Roman" w:cs="Times New Roman"/>
          <w:color w:val="000000"/>
          <w:sz w:val="28"/>
          <w:szCs w:val="28"/>
          <w:lang w:eastAsia="ru-RU"/>
        </w:rPr>
        <w:t>лизу у дошкольников с нарушениями устной речи почти в два раза хуже, чем у нормально говорящих детей. Поэтому дети с недостатками речи обычно оказываются не в состоянии полностью овладеть письмом и чтением в усл</w:t>
      </w:r>
      <w:r w:rsidRPr="007A2BDB">
        <w:rPr>
          <w:rFonts w:ascii="Times New Roman" w:eastAsia="Times New Roman" w:hAnsi="Times New Roman" w:cs="Times New Roman"/>
          <w:color w:val="000000"/>
          <w:sz w:val="28"/>
          <w:szCs w:val="28"/>
          <w:lang w:eastAsia="ru-RU"/>
        </w:rPr>
        <w:t>о</w:t>
      </w:r>
      <w:r w:rsidRPr="007A2BDB">
        <w:rPr>
          <w:rFonts w:ascii="Times New Roman" w:eastAsia="Times New Roman" w:hAnsi="Times New Roman" w:cs="Times New Roman"/>
          <w:color w:val="000000"/>
          <w:sz w:val="28"/>
          <w:szCs w:val="28"/>
          <w:lang w:eastAsia="ru-RU"/>
        </w:rPr>
        <w:t>виях массовой школы. Эти данные позволяют утверждать, что речь ребенка необходимо развивать в дошкольном возрасте, так как именно в этом возра</w:t>
      </w:r>
      <w:r w:rsidRPr="007A2BDB">
        <w:rPr>
          <w:rFonts w:ascii="Times New Roman" w:eastAsia="Times New Roman" w:hAnsi="Times New Roman" w:cs="Times New Roman"/>
          <w:color w:val="000000"/>
          <w:sz w:val="28"/>
          <w:szCs w:val="28"/>
          <w:lang w:eastAsia="ru-RU"/>
        </w:rPr>
        <w:t>с</w:t>
      </w:r>
      <w:r w:rsidRPr="007A2BDB">
        <w:rPr>
          <w:rFonts w:ascii="Times New Roman" w:eastAsia="Times New Roman" w:hAnsi="Times New Roman" w:cs="Times New Roman"/>
          <w:color w:val="000000"/>
          <w:sz w:val="28"/>
          <w:szCs w:val="28"/>
          <w:lang w:eastAsia="ru-RU"/>
        </w:rPr>
        <w:t>те речь наиболее гибка и податлива, а главное – нарушения речи преодол</w:t>
      </w:r>
      <w:r w:rsidRPr="007A2BDB">
        <w:rPr>
          <w:rFonts w:ascii="Times New Roman" w:eastAsia="Times New Roman" w:hAnsi="Times New Roman" w:cs="Times New Roman"/>
          <w:color w:val="000000"/>
          <w:sz w:val="28"/>
          <w:szCs w:val="28"/>
          <w:lang w:eastAsia="ru-RU"/>
        </w:rPr>
        <w:t>е</w:t>
      </w:r>
      <w:r w:rsidRPr="007A2BDB">
        <w:rPr>
          <w:rFonts w:ascii="Times New Roman" w:eastAsia="Times New Roman" w:hAnsi="Times New Roman" w:cs="Times New Roman"/>
          <w:color w:val="000000"/>
          <w:sz w:val="28"/>
          <w:szCs w:val="28"/>
          <w:lang w:eastAsia="ru-RU"/>
        </w:rPr>
        <w:t>ваются легче и быстрее. Поэтому все недостатки речи нужно устранять в д</w:t>
      </w:r>
      <w:r w:rsidRPr="007A2BDB">
        <w:rPr>
          <w:rFonts w:ascii="Times New Roman" w:eastAsia="Times New Roman" w:hAnsi="Times New Roman" w:cs="Times New Roman"/>
          <w:color w:val="000000"/>
          <w:sz w:val="28"/>
          <w:szCs w:val="28"/>
          <w:lang w:eastAsia="ru-RU"/>
        </w:rPr>
        <w:t>о</w:t>
      </w:r>
      <w:r w:rsidRPr="007A2BDB">
        <w:rPr>
          <w:rFonts w:ascii="Times New Roman" w:eastAsia="Times New Roman" w:hAnsi="Times New Roman" w:cs="Times New Roman"/>
          <w:color w:val="000000"/>
          <w:sz w:val="28"/>
          <w:szCs w:val="28"/>
          <w:lang w:eastAsia="ru-RU"/>
        </w:rPr>
        <w:t>школьном возрасте, пока они не превратились в стойкий и сложный дефект.</w:t>
      </w:r>
    </w:p>
    <w:p w:rsidR="00960851" w:rsidRPr="007A2BDB" w:rsidRDefault="00960851" w:rsidP="00CA2CB0">
      <w:pPr>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Вышеизложенное в полной мере доказывает актуальность выбранной для изучения темы.</w:t>
      </w:r>
    </w:p>
    <w:p w:rsidR="007A2BDB" w:rsidRPr="007A2BDB" w:rsidRDefault="007A2BDB" w:rsidP="00CA2CB0">
      <w:pPr>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7A2BDB">
        <w:rPr>
          <w:rFonts w:ascii="Times New Roman" w:eastAsia="Times New Roman" w:hAnsi="Times New Roman" w:cs="Times New Roman"/>
          <w:color w:val="000000"/>
          <w:sz w:val="28"/>
          <w:szCs w:val="28"/>
          <w:lang w:eastAsia="ru-RU"/>
        </w:rPr>
        <w:t xml:space="preserve">В ходе исследований было выявлено </w:t>
      </w:r>
      <w:r w:rsidRPr="007A2BDB">
        <w:rPr>
          <w:rFonts w:ascii="Times New Roman" w:eastAsia="Times New Roman" w:hAnsi="Times New Roman" w:cs="Times New Roman"/>
          <w:b/>
          <w:color w:val="000000"/>
          <w:sz w:val="28"/>
          <w:szCs w:val="28"/>
          <w:lang w:eastAsia="ru-RU"/>
        </w:rPr>
        <w:t xml:space="preserve">противоречие </w:t>
      </w:r>
      <w:r w:rsidRPr="007A2BDB">
        <w:rPr>
          <w:rFonts w:ascii="Times New Roman" w:eastAsia="Times New Roman" w:hAnsi="Times New Roman" w:cs="Times New Roman"/>
          <w:color w:val="000000"/>
          <w:sz w:val="28"/>
          <w:szCs w:val="28"/>
          <w:lang w:eastAsia="ru-RU"/>
        </w:rPr>
        <w:t>между уровнем развития звуковой культуры речи детей и готовностью дошкольника к дал</w:t>
      </w:r>
      <w:r w:rsidRPr="007A2BDB">
        <w:rPr>
          <w:rFonts w:ascii="Times New Roman" w:eastAsia="Times New Roman" w:hAnsi="Times New Roman" w:cs="Times New Roman"/>
          <w:color w:val="000000"/>
          <w:sz w:val="28"/>
          <w:szCs w:val="28"/>
          <w:lang w:eastAsia="ru-RU"/>
        </w:rPr>
        <w:t>ь</w:t>
      </w:r>
      <w:r w:rsidRPr="007A2BDB">
        <w:rPr>
          <w:rFonts w:ascii="Times New Roman" w:eastAsia="Times New Roman" w:hAnsi="Times New Roman" w:cs="Times New Roman"/>
          <w:color w:val="000000"/>
          <w:sz w:val="28"/>
          <w:szCs w:val="28"/>
          <w:lang w:eastAsia="ru-RU"/>
        </w:rPr>
        <w:t xml:space="preserve">нейшему обучению чтению, письму, грамоте. Анализ противоречия позволил сформулировать </w:t>
      </w:r>
      <w:r w:rsidRPr="007A2BDB">
        <w:rPr>
          <w:rFonts w:ascii="Times New Roman" w:eastAsia="Times New Roman" w:hAnsi="Times New Roman" w:cs="Times New Roman"/>
          <w:b/>
          <w:color w:val="000000"/>
          <w:sz w:val="28"/>
          <w:szCs w:val="28"/>
          <w:lang w:eastAsia="ru-RU"/>
        </w:rPr>
        <w:t>проблему</w:t>
      </w:r>
      <w:r w:rsidRPr="007A2BDB">
        <w:rPr>
          <w:rFonts w:ascii="Times New Roman" w:eastAsia="Times New Roman" w:hAnsi="Times New Roman" w:cs="Times New Roman"/>
          <w:color w:val="000000"/>
          <w:sz w:val="28"/>
          <w:szCs w:val="28"/>
          <w:lang w:eastAsia="ru-RU"/>
        </w:rPr>
        <w:t>: какие средства и методические приёмы по фо</w:t>
      </w:r>
      <w:r w:rsidRPr="007A2BDB">
        <w:rPr>
          <w:rFonts w:ascii="Times New Roman" w:eastAsia="Times New Roman" w:hAnsi="Times New Roman" w:cs="Times New Roman"/>
          <w:color w:val="000000"/>
          <w:sz w:val="28"/>
          <w:szCs w:val="28"/>
          <w:lang w:eastAsia="ru-RU"/>
        </w:rPr>
        <w:t>р</w:t>
      </w:r>
      <w:r w:rsidRPr="007A2BDB">
        <w:rPr>
          <w:rFonts w:ascii="Times New Roman" w:eastAsia="Times New Roman" w:hAnsi="Times New Roman" w:cs="Times New Roman"/>
          <w:color w:val="000000"/>
          <w:sz w:val="28"/>
          <w:szCs w:val="28"/>
          <w:lang w:eastAsia="ru-RU"/>
        </w:rPr>
        <w:t>мированию звуковой культуры речи дошкольн</w:t>
      </w:r>
      <w:r w:rsidR="00960851">
        <w:rPr>
          <w:rFonts w:ascii="Times New Roman" w:eastAsia="Times New Roman" w:hAnsi="Times New Roman" w:cs="Times New Roman"/>
          <w:color w:val="000000"/>
          <w:sz w:val="28"/>
          <w:szCs w:val="28"/>
          <w:lang w:eastAsia="ru-RU"/>
        </w:rPr>
        <w:t>ика</w:t>
      </w:r>
      <w:r w:rsidRPr="007A2BDB">
        <w:rPr>
          <w:rFonts w:ascii="Times New Roman" w:eastAsia="Times New Roman" w:hAnsi="Times New Roman" w:cs="Times New Roman"/>
          <w:color w:val="000000"/>
          <w:sz w:val="28"/>
          <w:szCs w:val="28"/>
          <w:lang w:eastAsia="ru-RU"/>
        </w:rPr>
        <w:t xml:space="preserve"> следует применять восп</w:t>
      </w:r>
      <w:r w:rsidRPr="007A2BDB">
        <w:rPr>
          <w:rFonts w:ascii="Times New Roman" w:eastAsia="Times New Roman" w:hAnsi="Times New Roman" w:cs="Times New Roman"/>
          <w:color w:val="000000"/>
          <w:sz w:val="28"/>
          <w:szCs w:val="28"/>
          <w:lang w:eastAsia="ru-RU"/>
        </w:rPr>
        <w:t>и</w:t>
      </w:r>
      <w:r w:rsidRPr="007A2BDB">
        <w:rPr>
          <w:rFonts w:ascii="Times New Roman" w:eastAsia="Times New Roman" w:hAnsi="Times New Roman" w:cs="Times New Roman"/>
          <w:color w:val="000000"/>
          <w:sz w:val="28"/>
          <w:szCs w:val="28"/>
          <w:lang w:eastAsia="ru-RU"/>
        </w:rPr>
        <w:t>тателю?</w:t>
      </w:r>
    </w:p>
    <w:p w:rsidR="007A2BDB" w:rsidRPr="007A2BDB" w:rsidRDefault="007A2BDB" w:rsidP="00CA2CB0">
      <w:pPr>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7A2BDB">
        <w:rPr>
          <w:rFonts w:ascii="Times New Roman" w:eastAsia="Times New Roman" w:hAnsi="Times New Roman" w:cs="Times New Roman"/>
          <w:color w:val="000000"/>
          <w:sz w:val="28"/>
          <w:szCs w:val="28"/>
          <w:lang w:eastAsia="ru-RU"/>
        </w:rPr>
        <w:t>Необходимость решения проблемы, осмысление работы с детьми д</w:t>
      </w:r>
      <w:r w:rsidRPr="007A2BDB">
        <w:rPr>
          <w:rFonts w:ascii="Times New Roman" w:eastAsia="Times New Roman" w:hAnsi="Times New Roman" w:cs="Times New Roman"/>
          <w:color w:val="000000"/>
          <w:sz w:val="28"/>
          <w:szCs w:val="28"/>
          <w:lang w:eastAsia="ru-RU"/>
        </w:rPr>
        <w:t>о</w:t>
      </w:r>
      <w:r w:rsidRPr="007A2BDB">
        <w:rPr>
          <w:rFonts w:ascii="Times New Roman" w:eastAsia="Times New Roman" w:hAnsi="Times New Roman" w:cs="Times New Roman"/>
          <w:color w:val="000000"/>
          <w:sz w:val="28"/>
          <w:szCs w:val="28"/>
          <w:lang w:eastAsia="ru-RU"/>
        </w:rPr>
        <w:t>школьного возраста во время прохождения учебной практики</w:t>
      </w:r>
      <w:r w:rsidR="00960851">
        <w:rPr>
          <w:rFonts w:ascii="Times New Roman" w:eastAsia="Times New Roman" w:hAnsi="Times New Roman" w:cs="Times New Roman"/>
          <w:color w:val="000000"/>
          <w:sz w:val="28"/>
          <w:szCs w:val="28"/>
          <w:lang w:eastAsia="ru-RU"/>
        </w:rPr>
        <w:t xml:space="preserve"> в ЦР</w:t>
      </w:r>
      <w:r w:rsidRPr="007A2BDB">
        <w:rPr>
          <w:rFonts w:ascii="Times New Roman" w:eastAsia="Times New Roman" w:hAnsi="Times New Roman" w:cs="Times New Roman"/>
          <w:color w:val="000000"/>
          <w:sz w:val="28"/>
          <w:szCs w:val="28"/>
          <w:lang w:eastAsia="ru-RU"/>
        </w:rPr>
        <w:t>Р детский сад № 9 города Россошь</w:t>
      </w:r>
      <w:r w:rsidR="00960851">
        <w:rPr>
          <w:rFonts w:ascii="Times New Roman" w:eastAsia="Times New Roman" w:hAnsi="Times New Roman" w:cs="Times New Roman"/>
          <w:color w:val="000000"/>
          <w:sz w:val="28"/>
          <w:szCs w:val="28"/>
          <w:lang w:eastAsia="ru-RU"/>
        </w:rPr>
        <w:t>,</w:t>
      </w:r>
      <w:r w:rsidRPr="007A2BDB">
        <w:rPr>
          <w:rFonts w:ascii="Times New Roman" w:eastAsia="Times New Roman" w:hAnsi="Times New Roman" w:cs="Times New Roman"/>
          <w:color w:val="000000"/>
          <w:sz w:val="28"/>
          <w:szCs w:val="28"/>
          <w:lang w:eastAsia="ru-RU"/>
        </w:rPr>
        <w:t xml:space="preserve"> изучение особенностей овладения звуковой стор</w:t>
      </w:r>
      <w:r w:rsidRPr="007A2BDB">
        <w:rPr>
          <w:rFonts w:ascii="Times New Roman" w:eastAsia="Times New Roman" w:hAnsi="Times New Roman" w:cs="Times New Roman"/>
          <w:color w:val="000000"/>
          <w:sz w:val="28"/>
          <w:szCs w:val="28"/>
          <w:lang w:eastAsia="ru-RU"/>
        </w:rPr>
        <w:t>о</w:t>
      </w:r>
      <w:r w:rsidRPr="007A2BDB">
        <w:rPr>
          <w:rFonts w:ascii="Times New Roman" w:eastAsia="Times New Roman" w:hAnsi="Times New Roman" w:cs="Times New Roman"/>
          <w:color w:val="000000"/>
          <w:sz w:val="28"/>
          <w:szCs w:val="28"/>
          <w:lang w:eastAsia="ru-RU"/>
        </w:rPr>
        <w:t>ной языка детей дошкольного возраста позволили определить тему курсовой работы " Формирование звуковой культуры речи детей дошкольного возра</w:t>
      </w:r>
      <w:r w:rsidRPr="007A2BDB">
        <w:rPr>
          <w:rFonts w:ascii="Times New Roman" w:eastAsia="Times New Roman" w:hAnsi="Times New Roman" w:cs="Times New Roman"/>
          <w:color w:val="000000"/>
          <w:sz w:val="28"/>
          <w:szCs w:val="28"/>
          <w:lang w:eastAsia="ru-RU"/>
        </w:rPr>
        <w:t>с</w:t>
      </w:r>
      <w:r w:rsidRPr="007A2BDB">
        <w:rPr>
          <w:rFonts w:ascii="Times New Roman" w:eastAsia="Times New Roman" w:hAnsi="Times New Roman" w:cs="Times New Roman"/>
          <w:color w:val="000000"/>
          <w:sz w:val="28"/>
          <w:szCs w:val="28"/>
          <w:lang w:eastAsia="ru-RU"/>
        </w:rPr>
        <w:t>та ".</w:t>
      </w:r>
    </w:p>
    <w:p w:rsidR="007A2BDB" w:rsidRPr="007A2BDB" w:rsidRDefault="007A2BDB" w:rsidP="00CA2CB0">
      <w:pPr>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7A2BDB">
        <w:rPr>
          <w:rFonts w:ascii="Times New Roman" w:eastAsia="Times New Roman" w:hAnsi="Times New Roman" w:cs="Times New Roman"/>
          <w:b/>
          <w:color w:val="000000"/>
          <w:sz w:val="28"/>
          <w:szCs w:val="28"/>
          <w:lang w:eastAsia="ru-RU"/>
        </w:rPr>
        <w:lastRenderedPageBreak/>
        <w:t xml:space="preserve">Объект исследования : </w:t>
      </w:r>
      <w:r w:rsidRPr="007A2BDB">
        <w:rPr>
          <w:rFonts w:ascii="Times New Roman" w:eastAsia="Times New Roman" w:hAnsi="Times New Roman" w:cs="Times New Roman"/>
          <w:color w:val="000000"/>
          <w:sz w:val="28"/>
          <w:szCs w:val="28"/>
          <w:lang w:eastAsia="ru-RU"/>
        </w:rPr>
        <w:t>воспитание звуковой культуры речи детей д</w:t>
      </w:r>
      <w:r w:rsidRPr="007A2BDB">
        <w:rPr>
          <w:rFonts w:ascii="Times New Roman" w:eastAsia="Times New Roman" w:hAnsi="Times New Roman" w:cs="Times New Roman"/>
          <w:color w:val="000000"/>
          <w:sz w:val="28"/>
          <w:szCs w:val="28"/>
          <w:lang w:eastAsia="ru-RU"/>
        </w:rPr>
        <w:t>о</w:t>
      </w:r>
      <w:r w:rsidRPr="007A2BDB">
        <w:rPr>
          <w:rFonts w:ascii="Times New Roman" w:eastAsia="Times New Roman" w:hAnsi="Times New Roman" w:cs="Times New Roman"/>
          <w:color w:val="000000"/>
          <w:sz w:val="28"/>
          <w:szCs w:val="28"/>
          <w:lang w:eastAsia="ru-RU"/>
        </w:rPr>
        <w:t>школьного возраста.</w:t>
      </w:r>
    </w:p>
    <w:p w:rsidR="007A2BDB" w:rsidRPr="007A2BDB" w:rsidRDefault="007A2BDB" w:rsidP="00CA2CB0">
      <w:pPr>
        <w:spacing w:before="100" w:beforeAutospacing="1" w:after="100" w:afterAutospacing="1"/>
        <w:ind w:firstLine="709"/>
        <w:contextualSpacing/>
        <w:rPr>
          <w:rFonts w:ascii="Times New Roman" w:eastAsia="Times New Roman" w:hAnsi="Times New Roman" w:cs="Times New Roman"/>
          <w:b/>
          <w:color w:val="000000"/>
          <w:sz w:val="28"/>
          <w:szCs w:val="28"/>
          <w:lang w:eastAsia="ru-RU"/>
        </w:rPr>
      </w:pPr>
      <w:r w:rsidRPr="007A2BDB">
        <w:rPr>
          <w:rFonts w:ascii="Times New Roman" w:eastAsia="Times New Roman" w:hAnsi="Times New Roman" w:cs="Times New Roman"/>
          <w:b/>
          <w:color w:val="000000"/>
          <w:sz w:val="28"/>
          <w:szCs w:val="28"/>
          <w:lang w:eastAsia="ru-RU"/>
        </w:rPr>
        <w:t xml:space="preserve">Предмет исследования : </w:t>
      </w:r>
      <w:r w:rsidRPr="007A2BDB">
        <w:rPr>
          <w:rFonts w:ascii="Times New Roman" w:eastAsia="Times New Roman" w:hAnsi="Times New Roman" w:cs="Times New Roman"/>
          <w:color w:val="000000"/>
          <w:sz w:val="28"/>
          <w:szCs w:val="28"/>
          <w:lang w:eastAsia="ru-RU"/>
        </w:rPr>
        <w:t>средства и методические приёмы по форм</w:t>
      </w:r>
      <w:r w:rsidRPr="007A2BDB">
        <w:rPr>
          <w:rFonts w:ascii="Times New Roman" w:eastAsia="Times New Roman" w:hAnsi="Times New Roman" w:cs="Times New Roman"/>
          <w:color w:val="000000"/>
          <w:sz w:val="28"/>
          <w:szCs w:val="28"/>
          <w:lang w:eastAsia="ru-RU"/>
        </w:rPr>
        <w:t>и</w:t>
      </w:r>
      <w:r w:rsidRPr="007A2BDB">
        <w:rPr>
          <w:rFonts w:ascii="Times New Roman" w:eastAsia="Times New Roman" w:hAnsi="Times New Roman" w:cs="Times New Roman"/>
          <w:color w:val="000000"/>
          <w:sz w:val="28"/>
          <w:szCs w:val="28"/>
          <w:lang w:eastAsia="ru-RU"/>
        </w:rPr>
        <w:t>рованию звуковой культуры речи дошкольников.</w:t>
      </w:r>
      <w:r w:rsidRPr="007A2BDB">
        <w:rPr>
          <w:rFonts w:ascii="Times New Roman" w:eastAsia="Times New Roman" w:hAnsi="Times New Roman" w:cs="Times New Roman"/>
          <w:b/>
          <w:color w:val="000000"/>
          <w:sz w:val="28"/>
          <w:szCs w:val="28"/>
          <w:lang w:eastAsia="ru-RU"/>
        </w:rPr>
        <w:t xml:space="preserve"> </w:t>
      </w:r>
    </w:p>
    <w:p w:rsidR="007A2BDB" w:rsidRPr="007A2BDB" w:rsidRDefault="007A2BDB" w:rsidP="00CA2CB0">
      <w:pPr>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7A2BDB">
        <w:rPr>
          <w:rFonts w:ascii="Times New Roman" w:eastAsia="Times New Roman" w:hAnsi="Times New Roman" w:cs="Times New Roman"/>
          <w:b/>
          <w:color w:val="000000"/>
          <w:sz w:val="28"/>
          <w:szCs w:val="28"/>
          <w:lang w:eastAsia="ru-RU"/>
        </w:rPr>
        <w:t>Цель исследования :</w:t>
      </w:r>
      <w:r w:rsidRPr="007A2BDB">
        <w:rPr>
          <w:rFonts w:ascii="Times New Roman" w:eastAsia="Times New Roman" w:hAnsi="Times New Roman" w:cs="Times New Roman"/>
          <w:color w:val="000000"/>
          <w:sz w:val="28"/>
          <w:szCs w:val="28"/>
          <w:lang w:eastAsia="ru-RU"/>
        </w:rPr>
        <w:t xml:space="preserve"> изучить основные положения методики воспит</w:t>
      </w:r>
      <w:r w:rsidRPr="007A2BDB">
        <w:rPr>
          <w:rFonts w:ascii="Times New Roman" w:eastAsia="Times New Roman" w:hAnsi="Times New Roman" w:cs="Times New Roman"/>
          <w:color w:val="000000"/>
          <w:sz w:val="28"/>
          <w:szCs w:val="28"/>
          <w:lang w:eastAsia="ru-RU"/>
        </w:rPr>
        <w:t>а</w:t>
      </w:r>
      <w:r w:rsidRPr="007A2BDB">
        <w:rPr>
          <w:rFonts w:ascii="Times New Roman" w:eastAsia="Times New Roman" w:hAnsi="Times New Roman" w:cs="Times New Roman"/>
          <w:color w:val="000000"/>
          <w:sz w:val="28"/>
          <w:szCs w:val="28"/>
          <w:lang w:eastAsia="ru-RU"/>
        </w:rPr>
        <w:t>ния звуковой культуры речи детей дошкольного возраста</w:t>
      </w:r>
      <w:r w:rsidR="00960851">
        <w:rPr>
          <w:rFonts w:ascii="Times New Roman" w:eastAsia="Times New Roman" w:hAnsi="Times New Roman" w:cs="Times New Roman"/>
          <w:color w:val="000000"/>
          <w:sz w:val="28"/>
          <w:szCs w:val="28"/>
          <w:lang w:eastAsia="ru-RU"/>
        </w:rPr>
        <w:t>, выявить средства и методические приёмы её воспитания</w:t>
      </w:r>
      <w:r w:rsidRPr="007A2BDB">
        <w:rPr>
          <w:rFonts w:ascii="Times New Roman" w:eastAsia="Times New Roman" w:hAnsi="Times New Roman" w:cs="Times New Roman"/>
          <w:color w:val="000000"/>
          <w:sz w:val="28"/>
          <w:szCs w:val="28"/>
          <w:lang w:eastAsia="ru-RU"/>
        </w:rPr>
        <w:t>.</w:t>
      </w:r>
    </w:p>
    <w:p w:rsidR="007A2BDB" w:rsidRPr="007A2BDB" w:rsidRDefault="007A2BDB" w:rsidP="00CA2CB0">
      <w:pPr>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7A2BDB">
        <w:rPr>
          <w:rFonts w:ascii="Times New Roman" w:eastAsia="Times New Roman" w:hAnsi="Times New Roman" w:cs="Times New Roman"/>
          <w:color w:val="000000"/>
          <w:sz w:val="28"/>
          <w:szCs w:val="28"/>
          <w:lang w:eastAsia="ru-RU"/>
        </w:rPr>
        <w:t xml:space="preserve">Для достижения поставленной цели ставились следующие </w:t>
      </w:r>
      <w:r w:rsidRPr="007A2BDB">
        <w:rPr>
          <w:rFonts w:ascii="Times New Roman" w:eastAsia="Times New Roman" w:hAnsi="Times New Roman" w:cs="Times New Roman"/>
          <w:b/>
          <w:color w:val="000000"/>
          <w:sz w:val="28"/>
          <w:szCs w:val="28"/>
          <w:lang w:eastAsia="ru-RU"/>
        </w:rPr>
        <w:t>задачи</w:t>
      </w:r>
      <w:r w:rsidRPr="007A2BDB">
        <w:rPr>
          <w:rFonts w:ascii="Times New Roman" w:eastAsia="Times New Roman" w:hAnsi="Times New Roman" w:cs="Times New Roman"/>
          <w:color w:val="000000"/>
          <w:sz w:val="28"/>
          <w:szCs w:val="28"/>
          <w:lang w:eastAsia="ru-RU"/>
        </w:rPr>
        <w:t>:</w:t>
      </w:r>
    </w:p>
    <w:p w:rsidR="007A2BDB" w:rsidRPr="007A2BDB" w:rsidRDefault="007A2BDB" w:rsidP="00CA2CB0">
      <w:pPr>
        <w:pStyle w:val="a3"/>
        <w:numPr>
          <w:ilvl w:val="0"/>
          <w:numId w:val="15"/>
        </w:numPr>
        <w:spacing w:before="100" w:beforeAutospacing="1" w:after="100" w:afterAutospacing="1"/>
        <w:ind w:left="0" w:hanging="11"/>
        <w:rPr>
          <w:rFonts w:ascii="Times New Roman" w:hAnsi="Times New Roman" w:cs="Times New Roman"/>
          <w:color w:val="000000"/>
          <w:sz w:val="28"/>
          <w:szCs w:val="28"/>
        </w:rPr>
      </w:pPr>
      <w:r w:rsidRPr="007A2BDB">
        <w:rPr>
          <w:rFonts w:ascii="Times New Roman" w:eastAsia="Times New Roman" w:hAnsi="Times New Roman" w:cs="Times New Roman"/>
          <w:color w:val="000000"/>
          <w:sz w:val="28"/>
          <w:szCs w:val="28"/>
          <w:lang w:eastAsia="ru-RU"/>
        </w:rPr>
        <w:t>изучить особенности овладения детьми младшего</w:t>
      </w:r>
      <w:r w:rsidR="00960851">
        <w:rPr>
          <w:rFonts w:ascii="Times New Roman" w:eastAsia="Times New Roman" w:hAnsi="Times New Roman" w:cs="Times New Roman"/>
          <w:color w:val="000000"/>
          <w:sz w:val="28"/>
          <w:szCs w:val="28"/>
          <w:lang w:eastAsia="ru-RU"/>
        </w:rPr>
        <w:t>, среднего и старшего</w:t>
      </w:r>
      <w:r w:rsidRPr="007A2BDB">
        <w:rPr>
          <w:rFonts w:ascii="Times New Roman" w:eastAsia="Times New Roman" w:hAnsi="Times New Roman" w:cs="Times New Roman"/>
          <w:color w:val="000000"/>
          <w:sz w:val="28"/>
          <w:szCs w:val="28"/>
          <w:lang w:eastAsia="ru-RU"/>
        </w:rPr>
        <w:t xml:space="preserve"> дошкольного возраста звуковой культурой речи;</w:t>
      </w:r>
    </w:p>
    <w:p w:rsidR="007A2BDB" w:rsidRPr="007A2BDB" w:rsidRDefault="00D267E0" w:rsidP="00CA2CB0">
      <w:pPr>
        <w:pStyle w:val="a3"/>
        <w:numPr>
          <w:ilvl w:val="0"/>
          <w:numId w:val="15"/>
        </w:numPr>
        <w:spacing w:before="100" w:beforeAutospacing="1" w:after="100" w:afterAutospacing="1"/>
        <w:ind w:left="0" w:hanging="11"/>
        <w:rPr>
          <w:rFonts w:ascii="Times New Roman" w:hAnsi="Times New Roman" w:cs="Times New Roman"/>
          <w:color w:val="000000"/>
          <w:sz w:val="28"/>
          <w:szCs w:val="28"/>
        </w:rPr>
      </w:pPr>
      <w:r>
        <w:rPr>
          <w:rFonts w:ascii="Times New Roman" w:hAnsi="Times New Roman" w:cs="Times New Roman"/>
          <w:color w:val="000000"/>
          <w:sz w:val="28"/>
          <w:szCs w:val="28"/>
        </w:rPr>
        <w:t>выявить возможности организации работы по воспитанию звуковой культуры речи дошкольников.</w:t>
      </w:r>
    </w:p>
    <w:p w:rsidR="007A2BDB" w:rsidRPr="007A2BDB" w:rsidRDefault="007A2BDB" w:rsidP="00CA2CB0">
      <w:pPr>
        <w:pStyle w:val="a3"/>
        <w:spacing w:before="100" w:beforeAutospacing="1" w:after="100" w:afterAutospacing="1"/>
        <w:ind w:left="0"/>
        <w:rPr>
          <w:rFonts w:ascii="Times New Roman" w:hAnsi="Times New Roman" w:cs="Times New Roman"/>
          <w:b/>
          <w:color w:val="000000"/>
          <w:sz w:val="28"/>
          <w:szCs w:val="28"/>
        </w:rPr>
      </w:pPr>
      <w:r w:rsidRPr="007A2BDB">
        <w:rPr>
          <w:rFonts w:ascii="Times New Roman" w:hAnsi="Times New Roman" w:cs="Times New Roman"/>
          <w:b/>
          <w:color w:val="000000"/>
          <w:sz w:val="28"/>
          <w:szCs w:val="28"/>
        </w:rPr>
        <w:t xml:space="preserve">Методологическую основу исследования составили : </w:t>
      </w:r>
    </w:p>
    <w:p w:rsidR="007A2BDB" w:rsidRPr="007A2BDB" w:rsidRDefault="007A2BDB" w:rsidP="00CA2CB0">
      <w:pPr>
        <w:pStyle w:val="a3"/>
        <w:numPr>
          <w:ilvl w:val="0"/>
          <w:numId w:val="16"/>
        </w:numPr>
        <w:spacing w:before="100" w:beforeAutospacing="1" w:after="100" w:afterAutospacing="1"/>
        <w:ind w:left="0" w:hanging="11"/>
        <w:rPr>
          <w:rFonts w:ascii="Times New Roman" w:hAnsi="Times New Roman" w:cs="Times New Roman"/>
          <w:color w:val="000000"/>
          <w:sz w:val="28"/>
          <w:szCs w:val="28"/>
        </w:rPr>
      </w:pPr>
      <w:r w:rsidRPr="007A2BDB">
        <w:rPr>
          <w:rFonts w:ascii="Times New Roman" w:hAnsi="Times New Roman" w:cs="Times New Roman"/>
          <w:sz w:val="28"/>
          <w:szCs w:val="28"/>
          <w:shd w:val="clear" w:color="auto" w:fill="FFFFFF"/>
        </w:rPr>
        <w:t xml:space="preserve">теория воспитания звуковой культуры речи ( Т.И. Ерёменко, А. И. Максаков, О. С.Ушакова, </w:t>
      </w:r>
      <w:r w:rsidRPr="007A2BDB">
        <w:rPr>
          <w:rFonts w:ascii="Times New Roman" w:hAnsi="Times New Roman" w:cs="Times New Roman"/>
          <w:sz w:val="28"/>
          <w:szCs w:val="28"/>
        </w:rPr>
        <w:t xml:space="preserve">К. К. Радина, </w:t>
      </w:r>
      <w:r w:rsidRPr="007A2BDB">
        <w:rPr>
          <w:rFonts w:ascii="Times New Roman" w:eastAsia="Times New Roman" w:hAnsi="Times New Roman" w:cs="Times New Roman"/>
          <w:sz w:val="28"/>
          <w:szCs w:val="28"/>
          <w:lang w:eastAsia="ru-RU"/>
        </w:rPr>
        <w:t>О. И. Соловьева</w:t>
      </w:r>
      <w:r w:rsidRPr="007A2BDB">
        <w:rPr>
          <w:rFonts w:ascii="Times New Roman" w:hAnsi="Times New Roman" w:cs="Times New Roman"/>
          <w:sz w:val="28"/>
          <w:szCs w:val="28"/>
        </w:rPr>
        <w:t>);</w:t>
      </w:r>
    </w:p>
    <w:p w:rsidR="007A2BDB" w:rsidRPr="007A2BDB" w:rsidRDefault="007A2BDB" w:rsidP="00CA2CB0">
      <w:pPr>
        <w:pStyle w:val="a3"/>
        <w:numPr>
          <w:ilvl w:val="0"/>
          <w:numId w:val="16"/>
        </w:numPr>
        <w:spacing w:before="100" w:beforeAutospacing="1" w:after="100" w:afterAutospacing="1"/>
        <w:ind w:left="0" w:hanging="11"/>
        <w:rPr>
          <w:rFonts w:ascii="Times New Roman" w:hAnsi="Times New Roman" w:cs="Times New Roman"/>
          <w:color w:val="000000"/>
          <w:sz w:val="28"/>
          <w:szCs w:val="28"/>
        </w:rPr>
      </w:pPr>
      <w:r w:rsidRPr="007A2BDB">
        <w:rPr>
          <w:rFonts w:ascii="Times New Roman" w:hAnsi="Times New Roman" w:cs="Times New Roman"/>
          <w:sz w:val="28"/>
          <w:szCs w:val="28"/>
          <w:shd w:val="clear" w:color="auto" w:fill="FFFFFF"/>
        </w:rPr>
        <w:t>положения коррекционной педагогики (</w:t>
      </w:r>
      <w:r w:rsidRPr="007A2BDB">
        <w:rPr>
          <w:rFonts w:ascii="Times New Roman" w:eastAsia="Calibri" w:hAnsi="Times New Roman" w:cs="Times New Roman"/>
          <w:sz w:val="28"/>
          <w:szCs w:val="28"/>
        </w:rPr>
        <w:t xml:space="preserve">Т.Б.Филичева, </w:t>
      </w:r>
      <w:r w:rsidRPr="007A2BDB">
        <w:rPr>
          <w:rFonts w:ascii="Times New Roman" w:eastAsia="Times New Roman" w:hAnsi="Times New Roman" w:cs="Times New Roman"/>
          <w:sz w:val="28"/>
          <w:szCs w:val="28"/>
          <w:lang w:eastAsia="ru-RU"/>
        </w:rPr>
        <w:t>Г.А. Тумакова</w:t>
      </w:r>
      <w:r w:rsidRPr="007A2BDB">
        <w:rPr>
          <w:rFonts w:ascii="Times New Roman" w:hAnsi="Times New Roman" w:cs="Times New Roman"/>
          <w:sz w:val="28"/>
          <w:szCs w:val="28"/>
        </w:rPr>
        <w:t xml:space="preserve">). </w:t>
      </w:r>
    </w:p>
    <w:p w:rsidR="007A2BDB" w:rsidRPr="007A2BDB" w:rsidRDefault="007A2BDB" w:rsidP="00CA2CB0">
      <w:pPr>
        <w:pStyle w:val="a3"/>
        <w:spacing w:before="100" w:beforeAutospacing="1" w:after="100" w:afterAutospacing="1"/>
        <w:ind w:left="0"/>
        <w:rPr>
          <w:rFonts w:ascii="Times New Roman" w:hAnsi="Times New Roman" w:cs="Times New Roman"/>
          <w:b/>
          <w:color w:val="000000"/>
          <w:sz w:val="28"/>
          <w:szCs w:val="28"/>
        </w:rPr>
      </w:pPr>
      <w:r w:rsidRPr="007A2BDB">
        <w:rPr>
          <w:rFonts w:ascii="Times New Roman" w:hAnsi="Times New Roman" w:cs="Times New Roman"/>
          <w:color w:val="000000"/>
          <w:sz w:val="28"/>
          <w:szCs w:val="28"/>
        </w:rPr>
        <w:tab/>
        <w:t>Сочетание теоретико-методологического уровня исследования с реш</w:t>
      </w:r>
      <w:r w:rsidRPr="007A2BDB">
        <w:rPr>
          <w:rFonts w:ascii="Times New Roman" w:hAnsi="Times New Roman" w:cs="Times New Roman"/>
          <w:color w:val="000000"/>
          <w:sz w:val="28"/>
          <w:szCs w:val="28"/>
        </w:rPr>
        <w:t>е</w:t>
      </w:r>
      <w:r w:rsidRPr="007A2BDB">
        <w:rPr>
          <w:rFonts w:ascii="Times New Roman" w:hAnsi="Times New Roman" w:cs="Times New Roman"/>
          <w:color w:val="000000"/>
          <w:sz w:val="28"/>
          <w:szCs w:val="28"/>
        </w:rPr>
        <w:t xml:space="preserve">нием задач обусловило выбор </w:t>
      </w:r>
      <w:r w:rsidRPr="007A2BDB">
        <w:rPr>
          <w:rFonts w:ascii="Times New Roman" w:hAnsi="Times New Roman" w:cs="Times New Roman"/>
          <w:b/>
          <w:color w:val="000000"/>
          <w:sz w:val="28"/>
          <w:szCs w:val="28"/>
        </w:rPr>
        <w:t>методов исследования.</w:t>
      </w:r>
    </w:p>
    <w:p w:rsidR="007A2BDB" w:rsidRPr="007A2BDB" w:rsidRDefault="007A2BDB" w:rsidP="00CA2CB0">
      <w:pPr>
        <w:pStyle w:val="a3"/>
        <w:spacing w:before="100" w:beforeAutospacing="1" w:after="100" w:afterAutospacing="1"/>
        <w:ind w:left="0"/>
        <w:rPr>
          <w:rFonts w:ascii="Times New Roman" w:hAnsi="Times New Roman" w:cs="Times New Roman"/>
          <w:color w:val="000000"/>
          <w:sz w:val="28"/>
          <w:szCs w:val="28"/>
        </w:rPr>
      </w:pPr>
      <w:r w:rsidRPr="00074746">
        <w:rPr>
          <w:rFonts w:ascii="Times New Roman" w:hAnsi="Times New Roman" w:cs="Times New Roman"/>
          <w:b/>
          <w:color w:val="000000"/>
          <w:sz w:val="28"/>
          <w:szCs w:val="28"/>
        </w:rPr>
        <w:t>Теоретические</w:t>
      </w:r>
      <w:r w:rsidRPr="007A2BDB">
        <w:rPr>
          <w:rFonts w:ascii="Times New Roman" w:hAnsi="Times New Roman" w:cs="Times New Roman"/>
          <w:color w:val="000000"/>
          <w:sz w:val="28"/>
          <w:szCs w:val="28"/>
        </w:rPr>
        <w:t>: анализ педагогической литературы, раскрывающей состо</w:t>
      </w:r>
      <w:r w:rsidRPr="007A2BDB">
        <w:rPr>
          <w:rFonts w:ascii="Times New Roman" w:hAnsi="Times New Roman" w:cs="Times New Roman"/>
          <w:color w:val="000000"/>
          <w:sz w:val="28"/>
          <w:szCs w:val="28"/>
        </w:rPr>
        <w:t>я</w:t>
      </w:r>
      <w:r w:rsidRPr="007A2BDB">
        <w:rPr>
          <w:rFonts w:ascii="Times New Roman" w:hAnsi="Times New Roman" w:cs="Times New Roman"/>
          <w:color w:val="000000"/>
          <w:sz w:val="28"/>
          <w:szCs w:val="28"/>
        </w:rPr>
        <w:t>ние исследуемой проблемы.</w:t>
      </w:r>
    </w:p>
    <w:p w:rsidR="007A2BDB" w:rsidRPr="007A2BDB" w:rsidRDefault="007A2BDB" w:rsidP="00CA2CB0">
      <w:pPr>
        <w:pStyle w:val="a3"/>
        <w:spacing w:before="100" w:beforeAutospacing="1" w:after="100" w:afterAutospacing="1"/>
        <w:ind w:left="0"/>
        <w:rPr>
          <w:rFonts w:ascii="Times New Roman" w:hAnsi="Times New Roman" w:cs="Times New Roman"/>
          <w:color w:val="000000"/>
          <w:sz w:val="28"/>
          <w:szCs w:val="28"/>
        </w:rPr>
      </w:pPr>
      <w:r w:rsidRPr="00074746">
        <w:rPr>
          <w:rFonts w:ascii="Times New Roman" w:hAnsi="Times New Roman" w:cs="Times New Roman"/>
          <w:b/>
          <w:color w:val="000000"/>
          <w:sz w:val="28"/>
          <w:szCs w:val="28"/>
        </w:rPr>
        <w:t>Эмпирические:</w:t>
      </w:r>
      <w:r w:rsidRPr="007A2BDB">
        <w:rPr>
          <w:rFonts w:ascii="Times New Roman" w:hAnsi="Times New Roman" w:cs="Times New Roman"/>
          <w:color w:val="000000"/>
          <w:sz w:val="28"/>
          <w:szCs w:val="28"/>
        </w:rPr>
        <w:t xml:space="preserve"> наблюдение, беседа, обобщение педагогического опыта.</w:t>
      </w:r>
    </w:p>
    <w:p w:rsidR="007A2BDB" w:rsidRPr="007A2BDB" w:rsidRDefault="007A2BDB" w:rsidP="00CA2CB0">
      <w:pPr>
        <w:pStyle w:val="a3"/>
        <w:spacing w:before="100" w:beforeAutospacing="1" w:after="100" w:afterAutospacing="1"/>
        <w:ind w:left="0"/>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7A2BDB">
        <w:rPr>
          <w:rFonts w:ascii="Times New Roman" w:hAnsi="Times New Roman" w:cs="Times New Roman"/>
          <w:b/>
          <w:color w:val="000000"/>
          <w:sz w:val="28"/>
          <w:szCs w:val="28"/>
        </w:rPr>
        <w:t xml:space="preserve">Структура исследования . </w:t>
      </w:r>
      <w:r w:rsidRPr="007A2BDB">
        <w:rPr>
          <w:rFonts w:ascii="Times New Roman" w:hAnsi="Times New Roman" w:cs="Times New Roman"/>
          <w:color w:val="000000"/>
          <w:sz w:val="28"/>
          <w:szCs w:val="28"/>
        </w:rPr>
        <w:t xml:space="preserve">Курсовая </w:t>
      </w:r>
      <w:r w:rsidR="00D267E0">
        <w:rPr>
          <w:rFonts w:ascii="Times New Roman" w:hAnsi="Times New Roman" w:cs="Times New Roman"/>
          <w:color w:val="000000"/>
          <w:sz w:val="28"/>
          <w:szCs w:val="28"/>
        </w:rPr>
        <w:t xml:space="preserve">работа </w:t>
      </w:r>
      <w:r w:rsidRPr="007A2BDB">
        <w:rPr>
          <w:rFonts w:ascii="Times New Roman" w:hAnsi="Times New Roman" w:cs="Times New Roman"/>
          <w:color w:val="000000"/>
          <w:sz w:val="28"/>
          <w:szCs w:val="28"/>
        </w:rPr>
        <w:t>состоит из в</w:t>
      </w:r>
      <w:r w:rsidR="00D267E0">
        <w:rPr>
          <w:rFonts w:ascii="Times New Roman" w:hAnsi="Times New Roman" w:cs="Times New Roman"/>
          <w:color w:val="000000"/>
          <w:sz w:val="28"/>
          <w:szCs w:val="28"/>
        </w:rPr>
        <w:t>в</w:t>
      </w:r>
      <w:r w:rsidRPr="007A2BDB">
        <w:rPr>
          <w:rFonts w:ascii="Times New Roman" w:hAnsi="Times New Roman" w:cs="Times New Roman"/>
          <w:color w:val="000000"/>
          <w:sz w:val="28"/>
          <w:szCs w:val="28"/>
        </w:rPr>
        <w:t>едения, двух глав, заключения, списка литературы, приложения.</w:t>
      </w:r>
    </w:p>
    <w:p w:rsidR="00D267E0" w:rsidRDefault="00D267E0" w:rsidP="00CA2CB0">
      <w:pPr>
        <w:ind w:firstLine="709"/>
        <w:contextualSpacing/>
        <w:rPr>
          <w:rFonts w:ascii="Times New Roman" w:hAnsi="Times New Roman" w:cs="Times New Roman"/>
          <w:b/>
          <w:bCs/>
          <w:sz w:val="28"/>
          <w:szCs w:val="28"/>
        </w:rPr>
      </w:pPr>
    </w:p>
    <w:p w:rsidR="00D267E0" w:rsidRDefault="00D267E0" w:rsidP="00CA2CB0">
      <w:pPr>
        <w:ind w:firstLine="709"/>
        <w:contextualSpacing/>
        <w:rPr>
          <w:rFonts w:ascii="Times New Roman" w:hAnsi="Times New Roman" w:cs="Times New Roman"/>
          <w:b/>
          <w:bCs/>
          <w:sz w:val="28"/>
          <w:szCs w:val="28"/>
        </w:rPr>
      </w:pPr>
    </w:p>
    <w:p w:rsidR="00D267E0" w:rsidRDefault="00D267E0" w:rsidP="00CA2CB0">
      <w:pPr>
        <w:ind w:firstLine="709"/>
        <w:contextualSpacing/>
        <w:rPr>
          <w:rFonts w:ascii="Times New Roman" w:hAnsi="Times New Roman" w:cs="Times New Roman"/>
          <w:b/>
          <w:bCs/>
          <w:sz w:val="28"/>
          <w:szCs w:val="28"/>
        </w:rPr>
      </w:pPr>
    </w:p>
    <w:p w:rsidR="00D267E0" w:rsidRDefault="00D267E0" w:rsidP="00CA2CB0">
      <w:pPr>
        <w:ind w:firstLine="709"/>
        <w:contextualSpacing/>
        <w:rPr>
          <w:rFonts w:ascii="Times New Roman" w:hAnsi="Times New Roman" w:cs="Times New Roman"/>
          <w:b/>
          <w:bCs/>
          <w:sz w:val="28"/>
          <w:szCs w:val="28"/>
        </w:rPr>
      </w:pPr>
    </w:p>
    <w:p w:rsidR="007C2094" w:rsidRPr="007C2094" w:rsidRDefault="007C2094" w:rsidP="00CA2CB0">
      <w:pPr>
        <w:ind w:firstLine="709"/>
        <w:contextualSpacing/>
        <w:rPr>
          <w:rFonts w:ascii="Times New Roman" w:hAnsi="Times New Roman" w:cs="Times New Roman"/>
          <w:b/>
          <w:bCs/>
          <w:sz w:val="28"/>
          <w:szCs w:val="28"/>
        </w:rPr>
      </w:pPr>
      <w:r w:rsidRPr="007C2094">
        <w:rPr>
          <w:rFonts w:ascii="Times New Roman" w:hAnsi="Times New Roman" w:cs="Times New Roman"/>
          <w:b/>
          <w:bCs/>
          <w:sz w:val="28"/>
          <w:szCs w:val="28"/>
        </w:rPr>
        <w:lastRenderedPageBreak/>
        <w:t xml:space="preserve">Глава </w:t>
      </w:r>
      <w:r w:rsidRPr="007C2094">
        <w:rPr>
          <w:rFonts w:ascii="Calibri" w:hAnsi="Calibri" w:cs="Times New Roman"/>
          <w:b/>
          <w:bCs/>
          <w:sz w:val="28"/>
          <w:szCs w:val="28"/>
        </w:rPr>
        <w:t>1</w:t>
      </w:r>
      <w:r w:rsidRPr="007C2094">
        <w:rPr>
          <w:rFonts w:ascii="Times New Roman" w:hAnsi="Times New Roman" w:cs="Times New Roman"/>
          <w:b/>
          <w:bCs/>
          <w:sz w:val="28"/>
          <w:szCs w:val="28"/>
        </w:rPr>
        <w:t xml:space="preserve">. Основные положения методики воспитания звуковой культуры речи у детей дошкольного возраста </w:t>
      </w:r>
    </w:p>
    <w:p w:rsidR="00886DC6" w:rsidRPr="00496D7B" w:rsidRDefault="00886DC6" w:rsidP="00CA2CB0">
      <w:pPr>
        <w:ind w:firstLine="709"/>
        <w:contextualSpacing/>
        <w:rPr>
          <w:rFonts w:ascii="Times New Roman" w:hAnsi="Times New Roman" w:cs="Times New Roman"/>
          <w:b/>
          <w:bCs/>
          <w:sz w:val="28"/>
          <w:szCs w:val="28"/>
        </w:rPr>
      </w:pPr>
      <w:r w:rsidRPr="00496D7B">
        <w:rPr>
          <w:rFonts w:ascii="Times New Roman" w:hAnsi="Times New Roman" w:cs="Times New Roman"/>
          <w:b/>
          <w:bCs/>
          <w:sz w:val="28"/>
          <w:szCs w:val="28"/>
        </w:rPr>
        <w:t>1.1</w:t>
      </w:r>
      <w:r w:rsidR="00D267E0">
        <w:rPr>
          <w:rFonts w:ascii="Times New Roman" w:hAnsi="Times New Roman" w:cs="Times New Roman"/>
          <w:b/>
          <w:bCs/>
          <w:sz w:val="28"/>
          <w:szCs w:val="28"/>
        </w:rPr>
        <w:t>.</w:t>
      </w:r>
      <w:r w:rsidRPr="00496D7B">
        <w:rPr>
          <w:rFonts w:ascii="Times New Roman" w:hAnsi="Times New Roman" w:cs="Times New Roman"/>
          <w:b/>
          <w:bCs/>
          <w:sz w:val="28"/>
          <w:szCs w:val="28"/>
        </w:rPr>
        <w:t xml:space="preserve"> Сущность звуковой культуры речи, её значен</w:t>
      </w:r>
      <w:r w:rsidR="00D267E0">
        <w:rPr>
          <w:rFonts w:ascii="Times New Roman" w:hAnsi="Times New Roman" w:cs="Times New Roman"/>
          <w:b/>
          <w:bCs/>
          <w:sz w:val="28"/>
          <w:szCs w:val="28"/>
        </w:rPr>
        <w:t>ие , подходы к изучению проблемы</w:t>
      </w:r>
      <w:r w:rsidRPr="00496D7B">
        <w:rPr>
          <w:rFonts w:ascii="Times New Roman" w:hAnsi="Times New Roman" w:cs="Times New Roman"/>
          <w:b/>
          <w:bCs/>
          <w:sz w:val="28"/>
          <w:szCs w:val="28"/>
        </w:rPr>
        <w:t xml:space="preserve"> звуковой культуры речи</w:t>
      </w:r>
    </w:p>
    <w:p w:rsidR="00886DC6" w:rsidRPr="005B790C" w:rsidRDefault="00886DC6" w:rsidP="00CA2CB0">
      <w:pPr>
        <w:spacing w:before="75" w:after="75"/>
        <w:ind w:firstLine="709"/>
        <w:contextualSpacing/>
        <w:rPr>
          <w:rFonts w:ascii="Times New Roman" w:eastAsia="Times New Roman" w:hAnsi="Times New Roman" w:cs="Times New Roman"/>
          <w:sz w:val="28"/>
          <w:szCs w:val="28"/>
          <w:lang w:eastAsia="ru-RU"/>
        </w:rPr>
      </w:pPr>
      <w:r w:rsidRPr="005B790C">
        <w:rPr>
          <w:rFonts w:ascii="Times New Roman" w:eastAsia="Times New Roman" w:hAnsi="Times New Roman" w:cs="Times New Roman"/>
          <w:sz w:val="28"/>
          <w:szCs w:val="28"/>
          <w:lang w:eastAsia="ru-RU"/>
        </w:rPr>
        <w:t>Понятие «звуковая культура речи» широко и своеобразно. Оно включ</w:t>
      </w:r>
      <w:r w:rsidRPr="005B790C">
        <w:rPr>
          <w:rFonts w:ascii="Times New Roman" w:eastAsia="Times New Roman" w:hAnsi="Times New Roman" w:cs="Times New Roman"/>
          <w:sz w:val="28"/>
          <w:szCs w:val="28"/>
          <w:lang w:eastAsia="ru-RU"/>
        </w:rPr>
        <w:t>а</w:t>
      </w:r>
      <w:r w:rsidRPr="005B790C">
        <w:rPr>
          <w:rFonts w:ascii="Times New Roman" w:eastAsia="Times New Roman" w:hAnsi="Times New Roman" w:cs="Times New Roman"/>
          <w:sz w:val="28"/>
          <w:szCs w:val="28"/>
          <w:lang w:eastAsia="ru-RU"/>
        </w:rPr>
        <w:t>ет собственно произносительные качества, характеризующие звучащую речь </w:t>
      </w:r>
      <w:r w:rsidR="00D267E0">
        <w:rPr>
          <w:rFonts w:ascii="Times New Roman" w:eastAsia="Times New Roman" w:hAnsi="Times New Roman" w:cs="Times New Roman"/>
          <w:i/>
          <w:iCs/>
          <w:sz w:val="28"/>
          <w:szCs w:val="28"/>
          <w:lang w:eastAsia="ru-RU"/>
        </w:rPr>
        <w:t>(звукопроизношение, дикцию</w:t>
      </w:r>
      <w:r w:rsidRPr="005B790C">
        <w:rPr>
          <w:rFonts w:ascii="Times New Roman" w:eastAsia="Times New Roman" w:hAnsi="Times New Roman" w:cs="Times New Roman"/>
          <w:i/>
          <w:iCs/>
          <w:sz w:val="28"/>
          <w:szCs w:val="28"/>
          <w:lang w:eastAsia="ru-RU"/>
        </w:rPr>
        <w:t xml:space="preserve"> и т. д.)</w:t>
      </w:r>
      <w:r w:rsidRPr="005B790C">
        <w:rPr>
          <w:rFonts w:ascii="Times New Roman" w:eastAsia="Times New Roman" w:hAnsi="Times New Roman" w:cs="Times New Roman"/>
          <w:sz w:val="28"/>
          <w:szCs w:val="28"/>
          <w:lang w:eastAsia="ru-RU"/>
        </w:rPr>
        <w:t>, элементы звуковой выразительн</w:t>
      </w:r>
      <w:r w:rsidRPr="005B790C">
        <w:rPr>
          <w:rFonts w:ascii="Times New Roman" w:eastAsia="Times New Roman" w:hAnsi="Times New Roman" w:cs="Times New Roman"/>
          <w:sz w:val="28"/>
          <w:szCs w:val="28"/>
          <w:lang w:eastAsia="ru-RU"/>
        </w:rPr>
        <w:t>о</w:t>
      </w:r>
      <w:r w:rsidRPr="005B790C">
        <w:rPr>
          <w:rFonts w:ascii="Times New Roman" w:eastAsia="Times New Roman" w:hAnsi="Times New Roman" w:cs="Times New Roman"/>
          <w:sz w:val="28"/>
          <w:szCs w:val="28"/>
          <w:lang w:eastAsia="ru-RU"/>
        </w:rPr>
        <w:t>сти речи</w:t>
      </w:r>
      <w:r w:rsidR="00D267E0">
        <w:rPr>
          <w:rFonts w:ascii="Times New Roman" w:eastAsia="Times New Roman" w:hAnsi="Times New Roman" w:cs="Times New Roman"/>
          <w:i/>
          <w:iCs/>
          <w:sz w:val="28"/>
          <w:szCs w:val="28"/>
          <w:lang w:eastAsia="ru-RU"/>
        </w:rPr>
        <w:t>(интонацию</w:t>
      </w:r>
      <w:r w:rsidRPr="005B790C">
        <w:rPr>
          <w:rFonts w:ascii="Times New Roman" w:eastAsia="Times New Roman" w:hAnsi="Times New Roman" w:cs="Times New Roman"/>
          <w:i/>
          <w:iCs/>
          <w:sz w:val="28"/>
          <w:szCs w:val="28"/>
          <w:lang w:eastAsia="ru-RU"/>
        </w:rPr>
        <w:t>, темп и др.)</w:t>
      </w:r>
      <w:r w:rsidRPr="005B790C">
        <w:rPr>
          <w:rFonts w:ascii="Times New Roman" w:eastAsia="Times New Roman" w:hAnsi="Times New Roman" w:cs="Times New Roman"/>
          <w:sz w:val="28"/>
          <w:szCs w:val="28"/>
          <w:lang w:eastAsia="ru-RU"/>
        </w:rPr>
        <w:t>, связанные с ними двигательные средства выразительности </w:t>
      </w:r>
      <w:r w:rsidR="00D267E0">
        <w:rPr>
          <w:rFonts w:ascii="Times New Roman" w:eastAsia="Times New Roman" w:hAnsi="Times New Roman" w:cs="Times New Roman"/>
          <w:i/>
          <w:iCs/>
          <w:sz w:val="28"/>
          <w:szCs w:val="28"/>
          <w:lang w:eastAsia="ru-RU"/>
        </w:rPr>
        <w:t>(мимику</w:t>
      </w:r>
      <w:r w:rsidRPr="005B790C">
        <w:rPr>
          <w:rFonts w:ascii="Times New Roman" w:eastAsia="Times New Roman" w:hAnsi="Times New Roman" w:cs="Times New Roman"/>
          <w:i/>
          <w:iCs/>
          <w:sz w:val="28"/>
          <w:szCs w:val="28"/>
          <w:lang w:eastAsia="ru-RU"/>
        </w:rPr>
        <w:t>, жесты)</w:t>
      </w:r>
      <w:r w:rsidR="00D267E0">
        <w:rPr>
          <w:rFonts w:ascii="Times New Roman" w:eastAsia="Times New Roman" w:hAnsi="Times New Roman" w:cs="Times New Roman"/>
          <w:sz w:val="28"/>
          <w:szCs w:val="28"/>
          <w:lang w:eastAsia="ru-RU"/>
        </w:rPr>
        <w:t>, а так</w:t>
      </w:r>
      <w:r w:rsidRPr="005B790C">
        <w:rPr>
          <w:rFonts w:ascii="Times New Roman" w:eastAsia="Times New Roman" w:hAnsi="Times New Roman" w:cs="Times New Roman"/>
          <w:sz w:val="28"/>
          <w:szCs w:val="28"/>
          <w:lang w:eastAsia="ru-RU"/>
        </w:rPr>
        <w:t>же элементы культуры речевого общения </w:t>
      </w:r>
      <w:r w:rsidR="00D267E0">
        <w:rPr>
          <w:rFonts w:ascii="Times New Roman" w:eastAsia="Times New Roman" w:hAnsi="Times New Roman" w:cs="Times New Roman"/>
          <w:i/>
          <w:iCs/>
          <w:sz w:val="28"/>
          <w:szCs w:val="28"/>
          <w:lang w:eastAsia="ru-RU"/>
        </w:rPr>
        <w:t>(общую тональность детской речи, позы</w:t>
      </w:r>
      <w:r w:rsidRPr="005B790C">
        <w:rPr>
          <w:rFonts w:ascii="Times New Roman" w:eastAsia="Times New Roman" w:hAnsi="Times New Roman" w:cs="Times New Roman"/>
          <w:i/>
          <w:iCs/>
          <w:sz w:val="28"/>
          <w:szCs w:val="28"/>
          <w:lang w:eastAsia="ru-RU"/>
        </w:rPr>
        <w:t xml:space="preserve"> и двигательные навыки в процессе разговора)</w:t>
      </w:r>
      <w:r w:rsidRPr="005B790C">
        <w:rPr>
          <w:rFonts w:ascii="Times New Roman" w:eastAsia="Times New Roman" w:hAnsi="Times New Roman" w:cs="Times New Roman"/>
          <w:sz w:val="28"/>
          <w:szCs w:val="28"/>
          <w:lang w:eastAsia="ru-RU"/>
        </w:rPr>
        <w:t>. Составные компоненты звуковой культуры: речевой слух и речевое дыхание - являются предпосылкой и условием для возникн</w:t>
      </w:r>
      <w:r w:rsidRPr="005B790C">
        <w:rPr>
          <w:rFonts w:ascii="Times New Roman" w:eastAsia="Times New Roman" w:hAnsi="Times New Roman" w:cs="Times New Roman"/>
          <w:sz w:val="28"/>
          <w:szCs w:val="28"/>
          <w:lang w:eastAsia="ru-RU"/>
        </w:rPr>
        <w:t>о</w:t>
      </w:r>
      <w:r w:rsidRPr="005B790C">
        <w:rPr>
          <w:rFonts w:ascii="Times New Roman" w:eastAsia="Times New Roman" w:hAnsi="Times New Roman" w:cs="Times New Roman"/>
          <w:sz w:val="28"/>
          <w:szCs w:val="28"/>
          <w:lang w:eastAsia="ru-RU"/>
        </w:rPr>
        <w:t>вения звучащей речи.</w:t>
      </w:r>
    </w:p>
    <w:p w:rsidR="00886DC6" w:rsidRPr="005B790C" w:rsidRDefault="00886DC6" w:rsidP="00CA2CB0">
      <w:pPr>
        <w:spacing w:before="75" w:after="75"/>
        <w:ind w:firstLine="709"/>
        <w:contextualSpacing/>
        <w:rPr>
          <w:rFonts w:ascii="Times New Roman" w:hAnsi="Times New Roman" w:cs="Times New Roman"/>
          <w:sz w:val="28"/>
          <w:szCs w:val="28"/>
        </w:rPr>
      </w:pPr>
      <w:r w:rsidRPr="005B790C">
        <w:rPr>
          <w:rFonts w:ascii="Times New Roman" w:hAnsi="Times New Roman" w:cs="Times New Roman"/>
          <w:sz w:val="28"/>
          <w:szCs w:val="28"/>
        </w:rPr>
        <w:t xml:space="preserve">Звуковой строй языка изучает </w:t>
      </w:r>
      <w:r w:rsidRPr="00A9154B">
        <w:rPr>
          <w:rFonts w:ascii="Times New Roman" w:hAnsi="Times New Roman" w:cs="Times New Roman"/>
          <w:i/>
          <w:sz w:val="28"/>
          <w:szCs w:val="28"/>
        </w:rPr>
        <w:t>фонетика.</w:t>
      </w:r>
      <w:r w:rsidRPr="005B790C">
        <w:rPr>
          <w:rFonts w:ascii="Times New Roman" w:hAnsi="Times New Roman" w:cs="Times New Roman"/>
          <w:sz w:val="28"/>
          <w:szCs w:val="28"/>
        </w:rPr>
        <w:t xml:space="preserve"> Звуки речи как природное я</w:t>
      </w:r>
      <w:r w:rsidRPr="005B790C">
        <w:rPr>
          <w:rFonts w:ascii="Times New Roman" w:hAnsi="Times New Roman" w:cs="Times New Roman"/>
          <w:sz w:val="28"/>
          <w:szCs w:val="28"/>
        </w:rPr>
        <w:t>в</w:t>
      </w:r>
      <w:r w:rsidRPr="005B790C">
        <w:rPr>
          <w:rFonts w:ascii="Times New Roman" w:hAnsi="Times New Roman" w:cs="Times New Roman"/>
          <w:sz w:val="28"/>
          <w:szCs w:val="28"/>
        </w:rPr>
        <w:t xml:space="preserve">ление имеют </w:t>
      </w:r>
      <w:r w:rsidRPr="00A9154B">
        <w:rPr>
          <w:rFonts w:ascii="Times New Roman" w:hAnsi="Times New Roman" w:cs="Times New Roman"/>
          <w:i/>
          <w:sz w:val="28"/>
          <w:szCs w:val="28"/>
        </w:rPr>
        <w:t>акустическую</w:t>
      </w:r>
      <w:r w:rsidRPr="005B790C">
        <w:rPr>
          <w:rFonts w:ascii="Times New Roman" w:hAnsi="Times New Roman" w:cs="Times New Roman"/>
          <w:sz w:val="28"/>
          <w:szCs w:val="28"/>
        </w:rPr>
        <w:t xml:space="preserve"> и </w:t>
      </w:r>
      <w:r w:rsidRPr="00A9154B">
        <w:rPr>
          <w:rFonts w:ascii="Times New Roman" w:hAnsi="Times New Roman" w:cs="Times New Roman"/>
          <w:i/>
          <w:sz w:val="28"/>
          <w:szCs w:val="28"/>
        </w:rPr>
        <w:t>артикуляционную стороны</w:t>
      </w:r>
      <w:r w:rsidRPr="005B790C">
        <w:rPr>
          <w:rFonts w:ascii="Times New Roman" w:hAnsi="Times New Roman" w:cs="Times New Roman"/>
          <w:sz w:val="28"/>
          <w:szCs w:val="28"/>
        </w:rPr>
        <w:t>. Для обучения г</w:t>
      </w:r>
      <w:r w:rsidRPr="005B790C">
        <w:rPr>
          <w:rFonts w:ascii="Times New Roman" w:hAnsi="Times New Roman" w:cs="Times New Roman"/>
          <w:sz w:val="28"/>
          <w:szCs w:val="28"/>
        </w:rPr>
        <w:t>о</w:t>
      </w:r>
      <w:r w:rsidRPr="005B790C">
        <w:rPr>
          <w:rFonts w:ascii="Times New Roman" w:hAnsi="Times New Roman" w:cs="Times New Roman"/>
          <w:sz w:val="28"/>
          <w:szCs w:val="28"/>
        </w:rPr>
        <w:t xml:space="preserve">ворению важна </w:t>
      </w:r>
      <w:r w:rsidRPr="007D46ED">
        <w:rPr>
          <w:rFonts w:ascii="Times New Roman" w:hAnsi="Times New Roman" w:cs="Times New Roman"/>
          <w:i/>
          <w:sz w:val="28"/>
          <w:szCs w:val="28"/>
        </w:rPr>
        <w:t>артикуляционная сторона</w:t>
      </w:r>
      <w:r w:rsidRPr="005B790C">
        <w:rPr>
          <w:rFonts w:ascii="Times New Roman" w:hAnsi="Times New Roman" w:cs="Times New Roman"/>
          <w:sz w:val="28"/>
          <w:szCs w:val="28"/>
        </w:rPr>
        <w:t xml:space="preserve"> — производство человеком звуков речи. </w:t>
      </w:r>
    </w:p>
    <w:p w:rsidR="00886DC6" w:rsidRPr="005B790C" w:rsidRDefault="00886DC6" w:rsidP="00CA2CB0">
      <w:pPr>
        <w:spacing w:before="75" w:after="75"/>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D267E0">
        <w:rPr>
          <w:rFonts w:ascii="Times New Roman" w:eastAsia="Times New Roman" w:hAnsi="Times New Roman" w:cs="Times New Roman"/>
          <w:sz w:val="28"/>
          <w:szCs w:val="28"/>
          <w:lang w:eastAsia="ru-RU"/>
        </w:rPr>
        <w:t>ак как</w:t>
      </w:r>
      <w:r>
        <w:rPr>
          <w:rFonts w:ascii="Times New Roman" w:eastAsia="Times New Roman" w:hAnsi="Times New Roman" w:cs="Times New Roman"/>
          <w:sz w:val="28"/>
          <w:szCs w:val="28"/>
          <w:lang w:eastAsia="ru-RU"/>
        </w:rPr>
        <w:t xml:space="preserve"> д</w:t>
      </w:r>
      <w:r w:rsidRPr="005B790C">
        <w:rPr>
          <w:rFonts w:ascii="Times New Roman" w:eastAsia="Times New Roman" w:hAnsi="Times New Roman" w:cs="Times New Roman"/>
          <w:sz w:val="28"/>
          <w:szCs w:val="28"/>
          <w:lang w:eastAsia="ru-RU"/>
        </w:rPr>
        <w:t>ети дошкольного возраста овладевают звуковой культурой р</w:t>
      </w:r>
      <w:r w:rsidRPr="005B790C">
        <w:rPr>
          <w:rFonts w:ascii="Times New Roman" w:eastAsia="Times New Roman" w:hAnsi="Times New Roman" w:cs="Times New Roman"/>
          <w:sz w:val="28"/>
          <w:szCs w:val="28"/>
          <w:lang w:eastAsia="ru-RU"/>
        </w:rPr>
        <w:t>е</w:t>
      </w:r>
      <w:r w:rsidRPr="005B790C">
        <w:rPr>
          <w:rFonts w:ascii="Times New Roman" w:eastAsia="Times New Roman" w:hAnsi="Times New Roman" w:cs="Times New Roman"/>
          <w:sz w:val="28"/>
          <w:szCs w:val="28"/>
          <w:lang w:eastAsia="ru-RU"/>
        </w:rPr>
        <w:t>чи в процессе об</w:t>
      </w:r>
      <w:r>
        <w:rPr>
          <w:rFonts w:ascii="Times New Roman" w:eastAsia="Times New Roman" w:hAnsi="Times New Roman" w:cs="Times New Roman"/>
          <w:sz w:val="28"/>
          <w:szCs w:val="28"/>
          <w:lang w:eastAsia="ru-RU"/>
        </w:rPr>
        <w:t>щения с окружающими их людьми</w:t>
      </w:r>
      <w:r w:rsidR="00D267E0">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lang w:eastAsia="ru-RU"/>
        </w:rPr>
        <w:t xml:space="preserve"> б</w:t>
      </w:r>
      <w:r w:rsidRPr="005B790C">
        <w:rPr>
          <w:rFonts w:ascii="Times New Roman" w:eastAsia="Times New Roman" w:hAnsi="Times New Roman" w:cs="Times New Roman"/>
          <w:sz w:val="28"/>
          <w:szCs w:val="28"/>
          <w:lang w:eastAsia="ru-RU"/>
        </w:rPr>
        <w:t>ольшое влияние на формирование высокой культуры речи у детей</w:t>
      </w:r>
      <w:r>
        <w:rPr>
          <w:rFonts w:ascii="Times New Roman" w:eastAsia="Times New Roman" w:hAnsi="Times New Roman" w:cs="Times New Roman"/>
          <w:sz w:val="28"/>
          <w:szCs w:val="28"/>
          <w:lang w:eastAsia="ru-RU"/>
        </w:rPr>
        <w:t xml:space="preserve"> будет</w:t>
      </w:r>
      <w:r w:rsidRPr="005B790C">
        <w:rPr>
          <w:rFonts w:ascii="Times New Roman" w:eastAsia="Times New Roman" w:hAnsi="Times New Roman" w:cs="Times New Roman"/>
          <w:sz w:val="28"/>
          <w:szCs w:val="28"/>
          <w:lang w:eastAsia="ru-RU"/>
        </w:rPr>
        <w:t xml:space="preserve"> оказыва</w:t>
      </w:r>
      <w:r>
        <w:rPr>
          <w:rFonts w:ascii="Times New Roman" w:eastAsia="Times New Roman" w:hAnsi="Times New Roman" w:cs="Times New Roman"/>
          <w:sz w:val="28"/>
          <w:szCs w:val="28"/>
          <w:lang w:eastAsia="ru-RU"/>
        </w:rPr>
        <w:t>ть</w:t>
      </w:r>
      <w:r w:rsidRPr="005B790C">
        <w:rPr>
          <w:rFonts w:ascii="Times New Roman" w:eastAsia="Times New Roman" w:hAnsi="Times New Roman" w:cs="Times New Roman"/>
          <w:sz w:val="28"/>
          <w:szCs w:val="28"/>
          <w:lang w:eastAsia="ru-RU"/>
        </w:rPr>
        <w:t xml:space="preserve"> воспитатель.</w:t>
      </w:r>
    </w:p>
    <w:p w:rsidR="00886DC6" w:rsidRPr="005B790C" w:rsidRDefault="00886DC6" w:rsidP="00CA2CB0">
      <w:pPr>
        <w:spacing w:before="75" w:after="75"/>
        <w:ind w:firstLine="709"/>
        <w:contextualSpacing/>
        <w:rPr>
          <w:rFonts w:ascii="Times New Roman" w:eastAsia="Times New Roman" w:hAnsi="Times New Roman" w:cs="Times New Roman"/>
          <w:sz w:val="28"/>
          <w:szCs w:val="28"/>
          <w:lang w:eastAsia="ru-RU"/>
        </w:rPr>
      </w:pPr>
      <w:r w:rsidRPr="005B790C">
        <w:rPr>
          <w:rFonts w:ascii="Times New Roman" w:eastAsia="Times New Roman" w:hAnsi="Times New Roman" w:cs="Times New Roman"/>
          <w:sz w:val="28"/>
          <w:szCs w:val="28"/>
          <w:lang w:eastAsia="ru-RU"/>
        </w:rPr>
        <w:t>О. И. Соловьева, определяя основные направления работы по воспит</w:t>
      </w:r>
      <w:r w:rsidRPr="005B790C">
        <w:rPr>
          <w:rFonts w:ascii="Times New Roman" w:eastAsia="Times New Roman" w:hAnsi="Times New Roman" w:cs="Times New Roman"/>
          <w:sz w:val="28"/>
          <w:szCs w:val="28"/>
          <w:lang w:eastAsia="ru-RU"/>
        </w:rPr>
        <w:t>а</w:t>
      </w:r>
      <w:r w:rsidRPr="005B790C">
        <w:rPr>
          <w:rFonts w:ascii="Times New Roman" w:eastAsia="Times New Roman" w:hAnsi="Times New Roman" w:cs="Times New Roman"/>
          <w:sz w:val="28"/>
          <w:szCs w:val="28"/>
          <w:lang w:eastAsia="ru-RU"/>
        </w:rPr>
        <w:t>нию звуковой куль</w:t>
      </w:r>
      <w:r w:rsidR="00D267E0">
        <w:rPr>
          <w:rFonts w:ascii="Times New Roman" w:eastAsia="Times New Roman" w:hAnsi="Times New Roman" w:cs="Times New Roman"/>
          <w:sz w:val="28"/>
          <w:szCs w:val="28"/>
          <w:lang w:eastAsia="ru-RU"/>
        </w:rPr>
        <w:t>тура речи, отмечает, что «перед педагогом стоят задачи</w:t>
      </w:r>
      <w:r w:rsidRPr="005B790C">
        <w:rPr>
          <w:rFonts w:ascii="Times New Roman" w:eastAsia="Times New Roman" w:hAnsi="Times New Roman" w:cs="Times New Roman"/>
          <w:sz w:val="28"/>
          <w:szCs w:val="28"/>
          <w:lang w:eastAsia="ru-RU"/>
        </w:rPr>
        <w:t xml:space="preserve"> воспитания у детей чистого, ясного произношения слов согласно нормам о</w:t>
      </w:r>
      <w:r w:rsidRPr="005B790C">
        <w:rPr>
          <w:rFonts w:ascii="Times New Roman" w:eastAsia="Times New Roman" w:hAnsi="Times New Roman" w:cs="Times New Roman"/>
          <w:sz w:val="28"/>
          <w:szCs w:val="28"/>
          <w:lang w:eastAsia="ru-RU"/>
        </w:rPr>
        <w:t>р</w:t>
      </w:r>
      <w:r w:rsidRPr="005B790C">
        <w:rPr>
          <w:rFonts w:ascii="Times New Roman" w:eastAsia="Times New Roman" w:hAnsi="Times New Roman" w:cs="Times New Roman"/>
          <w:sz w:val="28"/>
          <w:szCs w:val="28"/>
          <w:lang w:eastAsia="ru-RU"/>
        </w:rPr>
        <w:t>ф</w:t>
      </w:r>
      <w:r w:rsidR="00D267E0">
        <w:rPr>
          <w:rFonts w:ascii="Times New Roman" w:eastAsia="Times New Roman" w:hAnsi="Times New Roman" w:cs="Times New Roman"/>
          <w:sz w:val="28"/>
          <w:szCs w:val="28"/>
          <w:lang w:eastAsia="ru-RU"/>
        </w:rPr>
        <w:t>оэпии русского языка, воспитания выразительности детской речи</w:t>
      </w:r>
      <w:r w:rsidRPr="005B790C">
        <w:rPr>
          <w:rFonts w:ascii="Times New Roman" w:eastAsia="Times New Roman" w:hAnsi="Times New Roman" w:cs="Times New Roman"/>
          <w:sz w:val="28"/>
          <w:szCs w:val="28"/>
          <w:lang w:eastAsia="ru-RU"/>
        </w:rPr>
        <w:t>»</w:t>
      </w:r>
      <w:r w:rsidR="00D22C77">
        <w:rPr>
          <w:rFonts w:ascii="Times New Roman" w:eastAsia="Times New Roman" w:hAnsi="Times New Roman" w:cs="Times New Roman"/>
          <w:sz w:val="28"/>
          <w:szCs w:val="28"/>
          <w:lang w:eastAsia="ru-RU"/>
        </w:rPr>
        <w:t xml:space="preserve"> </w:t>
      </w:r>
      <w:r w:rsidRPr="005B790C">
        <w:rPr>
          <w:rFonts w:ascii="Times New Roman" w:eastAsia="Times New Roman" w:hAnsi="Times New Roman" w:cs="Times New Roman"/>
          <w:sz w:val="28"/>
          <w:szCs w:val="28"/>
          <w:lang w:eastAsia="ru-RU"/>
        </w:rPr>
        <w:t>[</w:t>
      </w:r>
      <w:r w:rsidR="00EC5510">
        <w:rPr>
          <w:rFonts w:ascii="Times New Roman" w:eastAsia="Times New Roman" w:hAnsi="Times New Roman" w:cs="Times New Roman"/>
          <w:sz w:val="28"/>
          <w:szCs w:val="28"/>
          <w:lang w:eastAsia="ru-RU"/>
        </w:rPr>
        <w:t>5</w:t>
      </w:r>
      <w:r w:rsidR="00B40E7F">
        <w:rPr>
          <w:rFonts w:ascii="Times New Roman" w:eastAsia="Times New Roman" w:hAnsi="Times New Roman" w:cs="Times New Roman"/>
          <w:sz w:val="28"/>
          <w:szCs w:val="28"/>
          <w:lang w:eastAsia="ru-RU"/>
        </w:rPr>
        <w:t>, с</w:t>
      </w:r>
      <w:r w:rsidR="004053F5">
        <w:rPr>
          <w:rFonts w:ascii="Times New Roman" w:eastAsia="Times New Roman" w:hAnsi="Times New Roman" w:cs="Times New Roman"/>
          <w:sz w:val="28"/>
          <w:szCs w:val="28"/>
          <w:lang w:eastAsia="ru-RU"/>
        </w:rPr>
        <w:t>. 69</w:t>
      </w:r>
      <w:r w:rsidRPr="005B790C">
        <w:rPr>
          <w:rFonts w:ascii="Times New Roman" w:eastAsia="Times New Roman" w:hAnsi="Times New Roman" w:cs="Times New Roman"/>
          <w:sz w:val="28"/>
          <w:szCs w:val="28"/>
          <w:lang w:eastAsia="ru-RU"/>
        </w:rPr>
        <w:t>]</w:t>
      </w:r>
      <w:r w:rsidR="00D267E0">
        <w:rPr>
          <w:rFonts w:ascii="Times New Roman" w:eastAsia="Times New Roman" w:hAnsi="Times New Roman" w:cs="Times New Roman"/>
          <w:sz w:val="28"/>
          <w:szCs w:val="28"/>
          <w:lang w:eastAsia="ru-RU"/>
        </w:rPr>
        <w:t>.</w:t>
      </w:r>
    </w:p>
    <w:p w:rsidR="00886DC6" w:rsidRPr="00A9154B" w:rsidRDefault="00886DC6" w:rsidP="00CA2CB0">
      <w:pPr>
        <w:spacing w:before="75" w:after="75"/>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Поэтому ф</w:t>
      </w:r>
      <w:r w:rsidRPr="005B790C">
        <w:rPr>
          <w:rFonts w:ascii="Times New Roman" w:eastAsia="Times New Roman" w:hAnsi="Times New Roman" w:cs="Times New Roman"/>
          <w:sz w:val="28"/>
          <w:szCs w:val="28"/>
          <w:lang w:eastAsia="ru-RU"/>
        </w:rPr>
        <w:t>ормирование правильного звукопроизношения является ч</w:t>
      </w:r>
      <w:r w:rsidRPr="005B790C">
        <w:rPr>
          <w:rFonts w:ascii="Times New Roman" w:eastAsia="Times New Roman" w:hAnsi="Times New Roman" w:cs="Times New Roman"/>
          <w:sz w:val="28"/>
          <w:szCs w:val="28"/>
          <w:lang w:eastAsia="ru-RU"/>
        </w:rPr>
        <w:t>а</w:t>
      </w:r>
      <w:r w:rsidRPr="005B790C">
        <w:rPr>
          <w:rFonts w:ascii="Times New Roman" w:eastAsia="Times New Roman" w:hAnsi="Times New Roman" w:cs="Times New Roman"/>
          <w:sz w:val="28"/>
          <w:szCs w:val="28"/>
          <w:lang w:eastAsia="ru-RU"/>
        </w:rPr>
        <w:t>стью работы по звуковой культуре речи. Воспитатель помогает детям овл</w:t>
      </w:r>
      <w:r w:rsidRPr="005B790C">
        <w:rPr>
          <w:rFonts w:ascii="Times New Roman" w:eastAsia="Times New Roman" w:hAnsi="Times New Roman" w:cs="Times New Roman"/>
          <w:sz w:val="28"/>
          <w:szCs w:val="28"/>
          <w:lang w:eastAsia="ru-RU"/>
        </w:rPr>
        <w:t>а</w:t>
      </w:r>
      <w:r w:rsidRPr="005B790C">
        <w:rPr>
          <w:rFonts w:ascii="Times New Roman" w:eastAsia="Times New Roman" w:hAnsi="Times New Roman" w:cs="Times New Roman"/>
          <w:sz w:val="28"/>
          <w:szCs w:val="28"/>
          <w:lang w:eastAsia="ru-RU"/>
        </w:rPr>
        <w:t>деть правильным речевым дыханием, правильным произношением всех зв</w:t>
      </w:r>
      <w:r w:rsidRPr="005B790C">
        <w:rPr>
          <w:rFonts w:ascii="Times New Roman" w:eastAsia="Times New Roman" w:hAnsi="Times New Roman" w:cs="Times New Roman"/>
          <w:sz w:val="28"/>
          <w:szCs w:val="28"/>
          <w:lang w:eastAsia="ru-RU"/>
        </w:rPr>
        <w:t>у</w:t>
      </w:r>
      <w:r w:rsidRPr="005B790C">
        <w:rPr>
          <w:rFonts w:ascii="Times New Roman" w:eastAsia="Times New Roman" w:hAnsi="Times New Roman" w:cs="Times New Roman"/>
          <w:sz w:val="28"/>
          <w:szCs w:val="28"/>
          <w:lang w:eastAsia="ru-RU"/>
        </w:rPr>
        <w:t>ков родного языка, четким произнесением слов, умением пользоваться гол</w:t>
      </w:r>
      <w:r w:rsidRPr="005B790C">
        <w:rPr>
          <w:rFonts w:ascii="Times New Roman" w:eastAsia="Times New Roman" w:hAnsi="Times New Roman" w:cs="Times New Roman"/>
          <w:sz w:val="28"/>
          <w:szCs w:val="28"/>
          <w:lang w:eastAsia="ru-RU"/>
        </w:rPr>
        <w:t>о</w:t>
      </w:r>
      <w:r w:rsidRPr="005B790C">
        <w:rPr>
          <w:rFonts w:ascii="Times New Roman" w:eastAsia="Times New Roman" w:hAnsi="Times New Roman" w:cs="Times New Roman"/>
          <w:sz w:val="28"/>
          <w:szCs w:val="28"/>
          <w:lang w:eastAsia="ru-RU"/>
        </w:rPr>
        <w:t>сом, приучает детей говорить не торопясь, интонационно выразительно.</w:t>
      </w:r>
      <w:r>
        <w:rPr>
          <w:rFonts w:ascii="Times New Roman" w:eastAsia="Times New Roman" w:hAnsi="Times New Roman" w:cs="Times New Roman"/>
          <w:sz w:val="28"/>
          <w:szCs w:val="28"/>
          <w:lang w:eastAsia="ru-RU"/>
        </w:rPr>
        <w:t xml:space="preserve"> В</w:t>
      </w:r>
      <w:r w:rsidRPr="005B790C">
        <w:rPr>
          <w:rFonts w:ascii="Times New Roman" w:eastAsia="Times New Roman" w:hAnsi="Times New Roman" w:cs="Times New Roman"/>
          <w:sz w:val="28"/>
          <w:szCs w:val="28"/>
          <w:lang w:eastAsia="ru-RU"/>
        </w:rPr>
        <w:t>о</w:t>
      </w:r>
      <w:r w:rsidRPr="005B790C">
        <w:rPr>
          <w:rFonts w:ascii="Times New Roman" w:eastAsia="Times New Roman" w:hAnsi="Times New Roman" w:cs="Times New Roman"/>
          <w:sz w:val="28"/>
          <w:szCs w:val="28"/>
          <w:lang w:eastAsia="ru-RU"/>
        </w:rPr>
        <w:t>с</w:t>
      </w:r>
      <w:r w:rsidRPr="005B790C">
        <w:rPr>
          <w:rFonts w:ascii="Times New Roman" w:eastAsia="Times New Roman" w:hAnsi="Times New Roman" w:cs="Times New Roman"/>
          <w:sz w:val="28"/>
          <w:szCs w:val="28"/>
          <w:lang w:eastAsia="ru-RU"/>
        </w:rPr>
        <w:lastRenderedPageBreak/>
        <w:t>питатели могут использовать н</w:t>
      </w:r>
      <w:r>
        <w:rPr>
          <w:rFonts w:ascii="Times New Roman" w:eastAsia="Times New Roman" w:hAnsi="Times New Roman" w:cs="Times New Roman"/>
          <w:sz w:val="28"/>
          <w:szCs w:val="28"/>
          <w:lang w:eastAsia="ru-RU"/>
        </w:rPr>
        <w:t xml:space="preserve">екоторые логопедические приемы, </w:t>
      </w:r>
      <w:r w:rsidRPr="005B790C">
        <w:rPr>
          <w:rFonts w:ascii="Times New Roman" w:eastAsia="Times New Roman" w:hAnsi="Times New Roman" w:cs="Times New Roman"/>
          <w:sz w:val="28"/>
          <w:szCs w:val="28"/>
          <w:lang w:eastAsia="ru-RU"/>
        </w:rPr>
        <w:t>направле</w:t>
      </w:r>
      <w:r w:rsidRPr="005B790C">
        <w:rPr>
          <w:rFonts w:ascii="Times New Roman" w:eastAsia="Times New Roman" w:hAnsi="Times New Roman" w:cs="Times New Roman"/>
          <w:sz w:val="28"/>
          <w:szCs w:val="28"/>
          <w:lang w:eastAsia="ru-RU"/>
        </w:rPr>
        <w:t>н</w:t>
      </w:r>
      <w:r w:rsidRPr="005B790C">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ые</w:t>
      </w:r>
      <w:r w:rsidRPr="005B790C">
        <w:rPr>
          <w:rFonts w:ascii="Times New Roman" w:eastAsia="Times New Roman" w:hAnsi="Times New Roman" w:cs="Times New Roman"/>
          <w:sz w:val="28"/>
          <w:szCs w:val="28"/>
          <w:lang w:eastAsia="ru-RU"/>
        </w:rPr>
        <w:t xml:space="preserve"> на предупреждение недостатков речи.</w:t>
      </w:r>
      <w:r w:rsidRPr="005B790C">
        <w:rPr>
          <w:rFonts w:ascii="Times New Roman" w:hAnsi="Times New Roman" w:cs="Times New Roman"/>
          <w:sz w:val="28"/>
          <w:szCs w:val="28"/>
        </w:rPr>
        <w:t xml:space="preserve"> </w:t>
      </w:r>
    </w:p>
    <w:p w:rsidR="00074746" w:rsidRDefault="00886DC6" w:rsidP="00CA2CB0">
      <w:pPr>
        <w:shd w:val="clear" w:color="auto" w:fill="FFFFFF"/>
        <w:spacing w:before="100" w:beforeAutospacing="1" w:after="100" w:afterAutospacing="1"/>
        <w:ind w:firstLine="709"/>
        <w:contextualSpacing/>
        <w:rPr>
          <w:rFonts w:ascii="Times New Roman" w:hAnsi="Times New Roman" w:cs="Times New Roman"/>
          <w:sz w:val="28"/>
          <w:szCs w:val="28"/>
        </w:rPr>
      </w:pPr>
      <w:r w:rsidRPr="005B790C">
        <w:rPr>
          <w:rFonts w:ascii="Times New Roman" w:hAnsi="Times New Roman" w:cs="Times New Roman"/>
          <w:sz w:val="28"/>
          <w:szCs w:val="28"/>
        </w:rPr>
        <w:t>Дети, имеющие недостатки речи, болезненно ощущают их, становятся молчаливыми, замкнутыми, застенчивыми, а некоторые и раздражительными</w:t>
      </w:r>
      <w:r w:rsidR="00D22C77">
        <w:rPr>
          <w:rFonts w:ascii="Times New Roman" w:hAnsi="Times New Roman" w:cs="Times New Roman"/>
          <w:sz w:val="28"/>
          <w:szCs w:val="28"/>
        </w:rPr>
        <w:t xml:space="preserve"> </w:t>
      </w:r>
      <w:r w:rsidRPr="005B790C">
        <w:rPr>
          <w:rFonts w:ascii="Times New Roman" w:hAnsi="Times New Roman" w:cs="Times New Roman"/>
          <w:sz w:val="28"/>
          <w:szCs w:val="28"/>
        </w:rPr>
        <w:t>[</w:t>
      </w:r>
      <w:r w:rsidR="00EC5510">
        <w:rPr>
          <w:rFonts w:ascii="Times New Roman" w:hAnsi="Times New Roman" w:cs="Times New Roman"/>
          <w:sz w:val="28"/>
          <w:szCs w:val="28"/>
        </w:rPr>
        <w:t>4</w:t>
      </w:r>
      <w:r w:rsidR="004053F5">
        <w:rPr>
          <w:rFonts w:ascii="Times New Roman" w:hAnsi="Times New Roman" w:cs="Times New Roman"/>
          <w:sz w:val="28"/>
          <w:szCs w:val="28"/>
        </w:rPr>
        <w:t>,</w:t>
      </w:r>
      <w:r w:rsidR="00893EFC" w:rsidRPr="00893EFC">
        <w:t xml:space="preserve"> </w:t>
      </w:r>
      <w:r w:rsidR="00B40E7F">
        <w:rPr>
          <w:rFonts w:ascii="Times New Roman" w:hAnsi="Times New Roman" w:cs="Times New Roman"/>
          <w:sz w:val="28"/>
        </w:rPr>
        <w:t>с. 221</w:t>
      </w:r>
      <w:r w:rsidR="004053F5">
        <w:rPr>
          <w:rFonts w:ascii="Times New Roman" w:hAnsi="Times New Roman" w:cs="Times New Roman"/>
          <w:sz w:val="28"/>
          <w:szCs w:val="28"/>
        </w:rPr>
        <w:t>]</w:t>
      </w:r>
      <w:r w:rsidR="00D267E0">
        <w:rPr>
          <w:rFonts w:ascii="Times New Roman" w:hAnsi="Times New Roman" w:cs="Times New Roman"/>
          <w:sz w:val="28"/>
          <w:szCs w:val="28"/>
        </w:rPr>
        <w:t>.</w:t>
      </w:r>
      <w:r w:rsidRPr="005B790C">
        <w:rPr>
          <w:rFonts w:ascii="Times New Roman" w:hAnsi="Times New Roman" w:cs="Times New Roman"/>
          <w:sz w:val="28"/>
          <w:szCs w:val="28"/>
        </w:rPr>
        <w:t xml:space="preserve"> Те неудобства, которые ребенок испытывает в детском саду и д</w:t>
      </w:r>
      <w:r w:rsidRPr="005B790C">
        <w:rPr>
          <w:rFonts w:ascii="Times New Roman" w:hAnsi="Times New Roman" w:cs="Times New Roman"/>
          <w:sz w:val="28"/>
          <w:szCs w:val="28"/>
        </w:rPr>
        <w:t>о</w:t>
      </w:r>
      <w:r w:rsidRPr="005B790C">
        <w:rPr>
          <w:rFonts w:ascii="Times New Roman" w:hAnsi="Times New Roman" w:cs="Times New Roman"/>
          <w:sz w:val="28"/>
          <w:szCs w:val="28"/>
        </w:rPr>
        <w:t>ма, еще в большей мере проявляются в школьном коллективе.</w:t>
      </w:r>
    </w:p>
    <w:p w:rsidR="00074746" w:rsidRDefault="00074746"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074746">
        <w:rPr>
          <w:rFonts w:ascii="Times New Roman" w:eastAsia="Times New Roman" w:hAnsi="Times New Roman" w:cs="Times New Roman"/>
          <w:color w:val="000000"/>
          <w:sz w:val="28"/>
          <w:szCs w:val="28"/>
          <w:lang w:eastAsia="ru-RU"/>
        </w:rPr>
        <w:t xml:space="preserve"> </w:t>
      </w:r>
      <w:r w:rsidRPr="00254CF5">
        <w:rPr>
          <w:rFonts w:ascii="Times New Roman" w:eastAsia="Times New Roman" w:hAnsi="Times New Roman" w:cs="Times New Roman"/>
          <w:color w:val="000000"/>
          <w:sz w:val="28"/>
          <w:szCs w:val="28"/>
          <w:lang w:eastAsia="ru-RU"/>
        </w:rPr>
        <w:t>С детьми, имеющими недостатки звукопроизношения, организуются дополнительные занятия: индивидуальные или групповые (в группы по 3-4 человека подбираются дети с одинаковыми нарушениями речи). При пров</w:t>
      </w:r>
      <w:r w:rsidRPr="00254CF5">
        <w:rPr>
          <w:rFonts w:ascii="Times New Roman" w:eastAsia="Times New Roman" w:hAnsi="Times New Roman" w:cs="Times New Roman"/>
          <w:color w:val="000000"/>
          <w:sz w:val="28"/>
          <w:szCs w:val="28"/>
          <w:lang w:eastAsia="ru-RU"/>
        </w:rPr>
        <w:t>е</w:t>
      </w:r>
      <w:r w:rsidRPr="00254CF5">
        <w:rPr>
          <w:rFonts w:ascii="Times New Roman" w:eastAsia="Times New Roman" w:hAnsi="Times New Roman" w:cs="Times New Roman"/>
          <w:color w:val="000000"/>
          <w:sz w:val="28"/>
          <w:szCs w:val="28"/>
          <w:lang w:eastAsia="ru-RU"/>
        </w:rPr>
        <w:t>дении коррекционной работы педагогу важно установить, ограничивается ли недостаток звукопроизношения только неправильным произношением или этот дефект сопровождается недоразвитием фонематического восприятия, то есть выявляет, отличают ли дети на слух отсутствующий звук от его субст</w:t>
      </w:r>
      <w:r w:rsidRPr="00254CF5">
        <w:rPr>
          <w:rFonts w:ascii="Times New Roman" w:eastAsia="Times New Roman" w:hAnsi="Times New Roman" w:cs="Times New Roman"/>
          <w:color w:val="000000"/>
          <w:sz w:val="28"/>
          <w:szCs w:val="28"/>
          <w:lang w:eastAsia="ru-RU"/>
        </w:rPr>
        <w:t>и</w:t>
      </w:r>
      <w:r w:rsidRPr="00254CF5">
        <w:rPr>
          <w:rFonts w:ascii="Times New Roman" w:eastAsia="Times New Roman" w:hAnsi="Times New Roman" w:cs="Times New Roman"/>
          <w:color w:val="000000"/>
          <w:sz w:val="28"/>
          <w:szCs w:val="28"/>
          <w:lang w:eastAsia="ru-RU"/>
        </w:rPr>
        <w:t xml:space="preserve">тута (заменителя). </w:t>
      </w:r>
    </w:p>
    <w:p w:rsidR="00074746" w:rsidRPr="00254CF5" w:rsidRDefault="00074746"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254CF5">
        <w:rPr>
          <w:rFonts w:ascii="Times New Roman" w:eastAsia="Times New Roman" w:hAnsi="Times New Roman" w:cs="Times New Roman"/>
          <w:color w:val="000000"/>
          <w:sz w:val="28"/>
          <w:szCs w:val="28"/>
          <w:lang w:eastAsia="ru-RU"/>
        </w:rPr>
        <w:t>Дефекты звукопроизношения, сопровождающиеся одновременно нед</w:t>
      </w:r>
      <w:r w:rsidRPr="00254CF5">
        <w:rPr>
          <w:rFonts w:ascii="Times New Roman" w:eastAsia="Times New Roman" w:hAnsi="Times New Roman" w:cs="Times New Roman"/>
          <w:color w:val="000000"/>
          <w:sz w:val="28"/>
          <w:szCs w:val="28"/>
          <w:lang w:eastAsia="ru-RU"/>
        </w:rPr>
        <w:t>о</w:t>
      </w:r>
      <w:r w:rsidRPr="00254CF5">
        <w:rPr>
          <w:rFonts w:ascii="Times New Roman" w:eastAsia="Times New Roman" w:hAnsi="Times New Roman" w:cs="Times New Roman"/>
          <w:color w:val="000000"/>
          <w:sz w:val="28"/>
          <w:szCs w:val="28"/>
          <w:lang w:eastAsia="ru-RU"/>
        </w:rPr>
        <w:t>развитием фонематического восприятия, часто являются серьезной помехой в овладении звуковым анализом, что ведет к затруднениям в обучении гр</w:t>
      </w:r>
      <w:r w:rsidRPr="00254CF5">
        <w:rPr>
          <w:rFonts w:ascii="Times New Roman" w:eastAsia="Times New Roman" w:hAnsi="Times New Roman" w:cs="Times New Roman"/>
          <w:color w:val="000000"/>
          <w:sz w:val="28"/>
          <w:szCs w:val="28"/>
          <w:lang w:eastAsia="ru-RU"/>
        </w:rPr>
        <w:t>а</w:t>
      </w:r>
      <w:r w:rsidRPr="00254CF5">
        <w:rPr>
          <w:rFonts w:ascii="Times New Roman" w:eastAsia="Times New Roman" w:hAnsi="Times New Roman" w:cs="Times New Roman"/>
          <w:color w:val="000000"/>
          <w:sz w:val="28"/>
          <w:szCs w:val="28"/>
          <w:lang w:eastAsia="ru-RU"/>
        </w:rPr>
        <w:t>моте. Выявить это не представляет особого труда. В то же время при дост</w:t>
      </w:r>
      <w:r w:rsidRPr="00254CF5">
        <w:rPr>
          <w:rFonts w:ascii="Times New Roman" w:eastAsia="Times New Roman" w:hAnsi="Times New Roman" w:cs="Times New Roman"/>
          <w:color w:val="000000"/>
          <w:sz w:val="28"/>
          <w:szCs w:val="28"/>
          <w:lang w:eastAsia="ru-RU"/>
        </w:rPr>
        <w:t>а</w:t>
      </w:r>
      <w:r w:rsidRPr="00254CF5">
        <w:rPr>
          <w:rFonts w:ascii="Times New Roman" w:eastAsia="Times New Roman" w:hAnsi="Times New Roman" w:cs="Times New Roman"/>
          <w:color w:val="000000"/>
          <w:sz w:val="28"/>
          <w:szCs w:val="28"/>
          <w:lang w:eastAsia="ru-RU"/>
        </w:rPr>
        <w:t>точно хорошо развитом фонематическом восприятии фонетический недост</w:t>
      </w:r>
      <w:r w:rsidRPr="00254CF5">
        <w:rPr>
          <w:rFonts w:ascii="Times New Roman" w:eastAsia="Times New Roman" w:hAnsi="Times New Roman" w:cs="Times New Roman"/>
          <w:color w:val="000000"/>
          <w:sz w:val="28"/>
          <w:szCs w:val="28"/>
          <w:lang w:eastAsia="ru-RU"/>
        </w:rPr>
        <w:t>а</w:t>
      </w:r>
      <w:r w:rsidRPr="00254CF5">
        <w:rPr>
          <w:rFonts w:ascii="Times New Roman" w:eastAsia="Times New Roman" w:hAnsi="Times New Roman" w:cs="Times New Roman"/>
          <w:color w:val="000000"/>
          <w:sz w:val="28"/>
          <w:szCs w:val="28"/>
          <w:lang w:eastAsia="ru-RU"/>
        </w:rPr>
        <w:t>ток остается лишь дефектом произносительной стороны и, как правило, не мешает проведению звукового анализа слов.</w:t>
      </w:r>
    </w:p>
    <w:p w:rsidR="00FA3532" w:rsidRDefault="00074746" w:rsidP="00CA2CB0">
      <w:pPr>
        <w:spacing w:before="0"/>
        <w:ind w:firstLine="709"/>
        <w:contextualSpacing/>
        <w:rPr>
          <w:rFonts w:ascii="Times New Roman" w:hAnsi="Times New Roman" w:cs="Times New Roman"/>
          <w:sz w:val="28"/>
          <w:szCs w:val="28"/>
        </w:rPr>
      </w:pPr>
      <w:r w:rsidRPr="00254CF5">
        <w:rPr>
          <w:rFonts w:ascii="Times New Roman" w:eastAsia="Times New Roman" w:hAnsi="Times New Roman" w:cs="Times New Roman"/>
          <w:color w:val="000000"/>
          <w:sz w:val="28"/>
          <w:szCs w:val="28"/>
          <w:lang w:eastAsia="ru-RU"/>
        </w:rPr>
        <w:t>Работа по воспитанию звуковой культуры речи должна проводиться не только в детском саду, но и дома. Педагогу следует активно привлекать р</w:t>
      </w:r>
      <w:r w:rsidRPr="00254CF5">
        <w:rPr>
          <w:rFonts w:ascii="Times New Roman" w:eastAsia="Times New Roman" w:hAnsi="Times New Roman" w:cs="Times New Roman"/>
          <w:color w:val="000000"/>
          <w:sz w:val="28"/>
          <w:szCs w:val="28"/>
          <w:lang w:eastAsia="ru-RU"/>
        </w:rPr>
        <w:t>о</w:t>
      </w:r>
      <w:r w:rsidRPr="00254CF5">
        <w:rPr>
          <w:rFonts w:ascii="Times New Roman" w:eastAsia="Times New Roman" w:hAnsi="Times New Roman" w:cs="Times New Roman"/>
          <w:color w:val="000000"/>
          <w:sz w:val="28"/>
          <w:szCs w:val="28"/>
          <w:lang w:eastAsia="ru-RU"/>
        </w:rPr>
        <w:t>дителей к воспитанию у детей чистой и правильной речи, особое внимание обращая на тех из них, которые имеют отставание в овладении звуковой ст</w:t>
      </w:r>
      <w:r w:rsidRPr="00254CF5">
        <w:rPr>
          <w:rFonts w:ascii="Times New Roman" w:eastAsia="Times New Roman" w:hAnsi="Times New Roman" w:cs="Times New Roman"/>
          <w:color w:val="000000"/>
          <w:sz w:val="28"/>
          <w:szCs w:val="28"/>
          <w:lang w:eastAsia="ru-RU"/>
        </w:rPr>
        <w:t>о</w:t>
      </w:r>
      <w:r w:rsidRPr="00254CF5">
        <w:rPr>
          <w:rFonts w:ascii="Times New Roman" w:eastAsia="Times New Roman" w:hAnsi="Times New Roman" w:cs="Times New Roman"/>
          <w:color w:val="000000"/>
          <w:sz w:val="28"/>
          <w:szCs w:val="28"/>
          <w:lang w:eastAsia="ru-RU"/>
        </w:rPr>
        <w:t>роной речи.</w:t>
      </w:r>
      <w:r w:rsidR="00886DC6" w:rsidRPr="005B790C">
        <w:rPr>
          <w:rFonts w:ascii="Times New Roman" w:hAnsi="Times New Roman" w:cs="Times New Roman"/>
          <w:sz w:val="28"/>
          <w:szCs w:val="28"/>
        </w:rPr>
        <w:t xml:space="preserve"> </w:t>
      </w:r>
    </w:p>
    <w:p w:rsidR="00886DC6" w:rsidRPr="005B790C" w:rsidRDefault="00886DC6" w:rsidP="00CA2CB0">
      <w:pPr>
        <w:spacing w:before="0"/>
        <w:ind w:firstLine="709"/>
        <w:contextualSpacing/>
        <w:rPr>
          <w:rFonts w:ascii="Times New Roman" w:hAnsi="Times New Roman" w:cs="Times New Roman"/>
          <w:sz w:val="28"/>
          <w:szCs w:val="28"/>
        </w:rPr>
      </w:pPr>
      <w:r w:rsidRPr="005B790C">
        <w:rPr>
          <w:rFonts w:ascii="Times New Roman" w:hAnsi="Times New Roman" w:cs="Times New Roman"/>
          <w:sz w:val="28"/>
          <w:szCs w:val="28"/>
        </w:rPr>
        <w:t>Поэтому воспитание звуковой культуры речи — задача большой общ</w:t>
      </w:r>
      <w:r w:rsidRPr="005B790C">
        <w:rPr>
          <w:rFonts w:ascii="Times New Roman" w:hAnsi="Times New Roman" w:cs="Times New Roman"/>
          <w:sz w:val="28"/>
          <w:szCs w:val="28"/>
        </w:rPr>
        <w:t>е</w:t>
      </w:r>
      <w:r w:rsidRPr="005B790C">
        <w:rPr>
          <w:rFonts w:ascii="Times New Roman" w:hAnsi="Times New Roman" w:cs="Times New Roman"/>
          <w:sz w:val="28"/>
          <w:szCs w:val="28"/>
        </w:rPr>
        <w:t>ственной значимости, и ее серьезность должны ос</w:t>
      </w:r>
      <w:r>
        <w:rPr>
          <w:rFonts w:ascii="Times New Roman" w:hAnsi="Times New Roman" w:cs="Times New Roman"/>
          <w:sz w:val="28"/>
          <w:szCs w:val="28"/>
        </w:rPr>
        <w:t>ознать и родители, и пед</w:t>
      </w:r>
      <w:r>
        <w:rPr>
          <w:rFonts w:ascii="Times New Roman" w:hAnsi="Times New Roman" w:cs="Times New Roman"/>
          <w:sz w:val="28"/>
          <w:szCs w:val="28"/>
        </w:rPr>
        <w:t>а</w:t>
      </w:r>
      <w:r>
        <w:rPr>
          <w:rFonts w:ascii="Times New Roman" w:hAnsi="Times New Roman" w:cs="Times New Roman"/>
          <w:sz w:val="28"/>
          <w:szCs w:val="28"/>
        </w:rPr>
        <w:t xml:space="preserve">гоги. </w:t>
      </w:r>
    </w:p>
    <w:p w:rsidR="00350686" w:rsidRPr="009F5A6B" w:rsidRDefault="00886DC6" w:rsidP="00CA2CB0">
      <w:pPr>
        <w:spacing w:before="75" w:after="75"/>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Таким образом, в</w:t>
      </w:r>
      <w:r w:rsidRPr="005B790C">
        <w:rPr>
          <w:rFonts w:ascii="Times New Roman" w:eastAsia="Times New Roman" w:hAnsi="Times New Roman" w:cs="Times New Roman"/>
          <w:sz w:val="28"/>
          <w:szCs w:val="28"/>
          <w:lang w:eastAsia="ru-RU"/>
        </w:rPr>
        <w:t>оспитание звуковой культуры речи осуществляется одновременно с развитием других сторон речи: словаря, связной, граммат</w:t>
      </w:r>
      <w:r w:rsidRPr="005B790C">
        <w:rPr>
          <w:rFonts w:ascii="Times New Roman" w:eastAsia="Times New Roman" w:hAnsi="Times New Roman" w:cs="Times New Roman"/>
          <w:sz w:val="28"/>
          <w:szCs w:val="28"/>
          <w:lang w:eastAsia="ru-RU"/>
        </w:rPr>
        <w:t>и</w:t>
      </w:r>
      <w:r w:rsidRPr="005B790C">
        <w:rPr>
          <w:rFonts w:ascii="Times New Roman" w:eastAsia="Times New Roman" w:hAnsi="Times New Roman" w:cs="Times New Roman"/>
          <w:sz w:val="28"/>
          <w:szCs w:val="28"/>
          <w:lang w:eastAsia="ru-RU"/>
        </w:rPr>
        <w:t>чески правильной речи.</w:t>
      </w:r>
    </w:p>
    <w:p w:rsidR="009F5A6B" w:rsidRDefault="009F5A6B" w:rsidP="00CA2CB0">
      <w:pPr>
        <w:ind w:firstLine="709"/>
        <w:contextualSpacing/>
        <w:rPr>
          <w:rFonts w:ascii="Times New Roman" w:hAnsi="Times New Roman" w:cs="Times New Roman"/>
          <w:b/>
          <w:sz w:val="28"/>
          <w:szCs w:val="28"/>
        </w:rPr>
      </w:pPr>
    </w:p>
    <w:p w:rsidR="007E0580" w:rsidRPr="004E4A53" w:rsidRDefault="00350686" w:rsidP="00CA2CB0">
      <w:pPr>
        <w:ind w:firstLine="709"/>
        <w:contextualSpacing/>
        <w:rPr>
          <w:rFonts w:ascii="Times New Roman" w:hAnsi="Times New Roman" w:cs="Times New Roman"/>
          <w:b/>
          <w:sz w:val="28"/>
          <w:szCs w:val="28"/>
        </w:rPr>
      </w:pPr>
      <w:r w:rsidRPr="00350686">
        <w:rPr>
          <w:rFonts w:ascii="Times New Roman" w:hAnsi="Times New Roman" w:cs="Times New Roman"/>
          <w:b/>
          <w:sz w:val="28"/>
          <w:szCs w:val="28"/>
        </w:rPr>
        <w:t>1.2.Особенности овладения детьми звуковой стороной языка</w:t>
      </w:r>
      <w:r w:rsidR="009B0873">
        <w:rPr>
          <w:rFonts w:ascii="Times New Roman" w:hAnsi="Times New Roman" w:cs="Times New Roman"/>
          <w:b/>
          <w:sz w:val="28"/>
          <w:szCs w:val="28"/>
        </w:rPr>
        <w:t xml:space="preserve"> </w:t>
      </w:r>
      <w:r>
        <w:rPr>
          <w:rFonts w:ascii="Times New Roman" w:hAnsi="Times New Roman" w:cs="Times New Roman"/>
          <w:b/>
          <w:sz w:val="28"/>
          <w:szCs w:val="28"/>
        </w:rPr>
        <w:t>на разных возрастных этапах</w:t>
      </w:r>
    </w:p>
    <w:p w:rsidR="006068DF" w:rsidRPr="003262AE" w:rsidRDefault="006068DF" w:rsidP="00CA2CB0">
      <w:pPr>
        <w:ind w:firstLine="709"/>
        <w:contextualSpacing/>
        <w:rPr>
          <w:rFonts w:ascii="Times New Roman" w:eastAsia="Calibri" w:hAnsi="Times New Roman" w:cs="Times New Roman"/>
          <w:b/>
          <w:sz w:val="28"/>
          <w:szCs w:val="28"/>
        </w:rPr>
      </w:pPr>
      <w:r w:rsidRPr="007E0580">
        <w:rPr>
          <w:rFonts w:ascii="Times New Roman" w:hAnsi="Times New Roman" w:cs="Times New Roman"/>
          <w:b/>
          <w:sz w:val="28"/>
          <w:szCs w:val="28"/>
        </w:rPr>
        <w:t>1.2.1</w:t>
      </w:r>
      <w:r>
        <w:rPr>
          <w:rFonts w:ascii="Times New Roman" w:hAnsi="Times New Roman" w:cs="Times New Roman"/>
          <w:b/>
          <w:sz w:val="28"/>
          <w:szCs w:val="28"/>
        </w:rPr>
        <w:t>.</w:t>
      </w:r>
      <w:r w:rsidRPr="007E0580">
        <w:rPr>
          <w:rFonts w:ascii="Times New Roman" w:hAnsi="Times New Roman" w:cs="Times New Roman"/>
          <w:b/>
          <w:sz w:val="28"/>
          <w:szCs w:val="28"/>
        </w:rPr>
        <w:t>Особенности</w:t>
      </w:r>
      <w:r>
        <w:rPr>
          <w:rFonts w:ascii="Times New Roman" w:hAnsi="Times New Roman" w:cs="Times New Roman"/>
          <w:b/>
          <w:sz w:val="28"/>
          <w:szCs w:val="28"/>
        </w:rPr>
        <w:t xml:space="preserve"> </w:t>
      </w:r>
      <w:r w:rsidRPr="007E0580">
        <w:rPr>
          <w:rFonts w:ascii="Times New Roman" w:hAnsi="Times New Roman" w:cs="Times New Roman"/>
          <w:b/>
          <w:sz w:val="28"/>
          <w:szCs w:val="28"/>
        </w:rPr>
        <w:t>овладения</w:t>
      </w:r>
      <w:r>
        <w:rPr>
          <w:rFonts w:ascii="Times New Roman" w:hAnsi="Times New Roman" w:cs="Times New Roman"/>
          <w:b/>
          <w:sz w:val="28"/>
          <w:szCs w:val="28"/>
        </w:rPr>
        <w:t xml:space="preserve"> </w:t>
      </w:r>
      <w:r w:rsidR="00D267E0">
        <w:rPr>
          <w:rFonts w:ascii="Times New Roman" w:hAnsi="Times New Roman" w:cs="Times New Roman"/>
          <w:b/>
          <w:sz w:val="28"/>
          <w:szCs w:val="28"/>
        </w:rPr>
        <w:t>детьми</w:t>
      </w:r>
      <w:r>
        <w:rPr>
          <w:rFonts w:ascii="Times New Roman" w:hAnsi="Times New Roman" w:cs="Times New Roman"/>
          <w:b/>
          <w:sz w:val="28"/>
          <w:szCs w:val="28"/>
        </w:rPr>
        <w:t xml:space="preserve"> </w:t>
      </w:r>
      <w:r w:rsidRPr="007E0580">
        <w:rPr>
          <w:rFonts w:ascii="Times New Roman" w:hAnsi="Times New Roman" w:cs="Times New Roman"/>
          <w:b/>
          <w:i/>
          <w:sz w:val="28"/>
          <w:szCs w:val="28"/>
        </w:rPr>
        <w:t>младшего</w:t>
      </w:r>
      <w:r>
        <w:rPr>
          <w:rFonts w:ascii="Times New Roman" w:hAnsi="Times New Roman" w:cs="Times New Roman"/>
          <w:b/>
          <w:i/>
          <w:sz w:val="28"/>
          <w:szCs w:val="28"/>
        </w:rPr>
        <w:t xml:space="preserve"> </w:t>
      </w:r>
      <w:r w:rsidRPr="007E0580">
        <w:rPr>
          <w:rFonts w:ascii="Times New Roman" w:hAnsi="Times New Roman" w:cs="Times New Roman"/>
          <w:b/>
          <w:i/>
          <w:sz w:val="28"/>
          <w:szCs w:val="28"/>
        </w:rPr>
        <w:t>дошкольного</w:t>
      </w:r>
      <w:r>
        <w:rPr>
          <w:rFonts w:ascii="Times New Roman" w:hAnsi="Times New Roman" w:cs="Times New Roman"/>
          <w:b/>
          <w:i/>
          <w:sz w:val="28"/>
          <w:szCs w:val="28"/>
        </w:rPr>
        <w:t xml:space="preserve"> </w:t>
      </w:r>
      <w:r w:rsidR="009F2C14">
        <w:rPr>
          <w:rFonts w:ascii="Times New Roman" w:hAnsi="Times New Roman" w:cs="Times New Roman"/>
          <w:b/>
          <w:i/>
          <w:sz w:val="28"/>
          <w:szCs w:val="28"/>
        </w:rPr>
        <w:t xml:space="preserve">       </w:t>
      </w:r>
      <w:r w:rsidRPr="007E0580">
        <w:rPr>
          <w:rFonts w:ascii="Times New Roman" w:hAnsi="Times New Roman" w:cs="Times New Roman"/>
          <w:b/>
          <w:i/>
          <w:sz w:val="28"/>
          <w:szCs w:val="28"/>
        </w:rPr>
        <w:t>возраста</w:t>
      </w:r>
      <w:r>
        <w:rPr>
          <w:rFonts w:ascii="Times New Roman" w:hAnsi="Times New Roman" w:cs="Times New Roman"/>
          <w:b/>
          <w:sz w:val="28"/>
          <w:szCs w:val="28"/>
        </w:rPr>
        <w:t xml:space="preserve"> </w:t>
      </w:r>
      <w:r w:rsidRPr="007E0580">
        <w:rPr>
          <w:rFonts w:ascii="Times New Roman" w:hAnsi="Times New Roman" w:cs="Times New Roman"/>
          <w:b/>
          <w:sz w:val="28"/>
          <w:szCs w:val="28"/>
        </w:rPr>
        <w:t>звуковой</w:t>
      </w:r>
      <w:r>
        <w:rPr>
          <w:rFonts w:ascii="Times New Roman" w:hAnsi="Times New Roman" w:cs="Times New Roman"/>
          <w:b/>
          <w:sz w:val="28"/>
          <w:szCs w:val="28"/>
        </w:rPr>
        <w:t xml:space="preserve"> </w:t>
      </w:r>
      <w:r w:rsidRPr="007E0580">
        <w:rPr>
          <w:rFonts w:ascii="Times New Roman" w:hAnsi="Times New Roman" w:cs="Times New Roman"/>
          <w:b/>
          <w:sz w:val="28"/>
          <w:szCs w:val="28"/>
        </w:rPr>
        <w:t>стороной</w:t>
      </w:r>
      <w:r>
        <w:rPr>
          <w:rFonts w:ascii="Times New Roman" w:hAnsi="Times New Roman" w:cs="Times New Roman"/>
          <w:b/>
          <w:sz w:val="28"/>
          <w:szCs w:val="28"/>
        </w:rPr>
        <w:t xml:space="preserve"> </w:t>
      </w:r>
      <w:r w:rsidRPr="007E0580">
        <w:rPr>
          <w:rFonts w:ascii="Times New Roman" w:hAnsi="Times New Roman" w:cs="Times New Roman"/>
          <w:b/>
          <w:sz w:val="28"/>
          <w:szCs w:val="28"/>
        </w:rPr>
        <w:t>языка</w:t>
      </w:r>
      <w:r>
        <w:rPr>
          <w:rFonts w:ascii="Times New Roman" w:hAnsi="Times New Roman" w:cs="Times New Roman"/>
          <w:b/>
          <w:sz w:val="28"/>
          <w:szCs w:val="28"/>
        </w:rPr>
        <w:t xml:space="preserve"> </w:t>
      </w:r>
    </w:p>
    <w:p w:rsidR="00B4730C" w:rsidRDefault="00B4730C" w:rsidP="00CA2CB0">
      <w:pPr>
        <w:pStyle w:val="c3"/>
        <w:shd w:val="clear" w:color="auto" w:fill="FFFFFF"/>
        <w:spacing w:before="0" w:beforeAutospacing="0" w:after="0" w:afterAutospacing="0" w:line="360" w:lineRule="auto"/>
        <w:ind w:firstLine="709"/>
        <w:contextualSpacing/>
        <w:rPr>
          <w:rFonts w:ascii="Calibri" w:hAnsi="Calibri"/>
          <w:color w:val="000000"/>
          <w:sz w:val="22"/>
          <w:szCs w:val="22"/>
        </w:rPr>
      </w:pPr>
      <w:r>
        <w:rPr>
          <w:rStyle w:val="c0"/>
          <w:color w:val="000000"/>
          <w:sz w:val="28"/>
          <w:szCs w:val="28"/>
        </w:rPr>
        <w:t>Восприятие речи, овладение ее звуковой стороной полностью зависят от сформированности и развития слуха, который в раннем возрасте развив</w:t>
      </w:r>
      <w:r>
        <w:rPr>
          <w:rStyle w:val="c0"/>
          <w:color w:val="000000"/>
          <w:sz w:val="28"/>
          <w:szCs w:val="28"/>
        </w:rPr>
        <w:t>а</w:t>
      </w:r>
      <w:r>
        <w:rPr>
          <w:rStyle w:val="c0"/>
          <w:color w:val="000000"/>
          <w:sz w:val="28"/>
          <w:szCs w:val="28"/>
        </w:rPr>
        <w:t>ется раньше артикуляционного аппарата. С его помощью воспринимаются все тонкости звучащей речи, он регулирует и контролирует речь говорящего. Правильное воспроизведение речи обеспечивается прежде всего за счет ра</w:t>
      </w:r>
      <w:r>
        <w:rPr>
          <w:rStyle w:val="c0"/>
          <w:color w:val="000000"/>
          <w:sz w:val="28"/>
          <w:szCs w:val="28"/>
        </w:rPr>
        <w:t>з</w:t>
      </w:r>
      <w:r>
        <w:rPr>
          <w:rStyle w:val="c0"/>
          <w:color w:val="000000"/>
          <w:sz w:val="28"/>
          <w:szCs w:val="28"/>
        </w:rPr>
        <w:t>вития физического слуха, а также слухового внимания.</w:t>
      </w:r>
    </w:p>
    <w:p w:rsidR="00B4730C" w:rsidRDefault="00B4730C" w:rsidP="00CA2CB0">
      <w:pPr>
        <w:pStyle w:val="c3"/>
        <w:shd w:val="clear" w:color="auto" w:fill="FFFFFF"/>
        <w:spacing w:before="0" w:beforeAutospacing="0" w:after="0" w:afterAutospacing="0" w:line="360" w:lineRule="auto"/>
        <w:ind w:firstLine="709"/>
        <w:contextualSpacing/>
        <w:rPr>
          <w:rFonts w:ascii="Calibri" w:hAnsi="Calibri"/>
          <w:color w:val="000000"/>
          <w:sz w:val="22"/>
          <w:szCs w:val="22"/>
        </w:rPr>
      </w:pPr>
      <w:r w:rsidRPr="00B4730C">
        <w:rPr>
          <w:rStyle w:val="c0"/>
          <w:b/>
          <w:color w:val="000000"/>
          <w:sz w:val="28"/>
          <w:szCs w:val="28"/>
        </w:rPr>
        <w:t>Физический слух</w:t>
      </w:r>
      <w:r w:rsidR="009F2C14">
        <w:rPr>
          <w:rStyle w:val="c0"/>
          <w:b/>
          <w:color w:val="000000"/>
          <w:sz w:val="28"/>
          <w:szCs w:val="28"/>
        </w:rPr>
        <w:t xml:space="preserve"> </w:t>
      </w:r>
      <w:r w:rsidR="009F2C14">
        <w:rPr>
          <w:rStyle w:val="c0"/>
          <w:color w:val="000000"/>
          <w:sz w:val="28"/>
          <w:szCs w:val="28"/>
        </w:rPr>
        <w:t xml:space="preserve">– </w:t>
      </w:r>
      <w:r>
        <w:rPr>
          <w:rStyle w:val="c0"/>
          <w:color w:val="000000"/>
          <w:sz w:val="28"/>
          <w:szCs w:val="28"/>
        </w:rPr>
        <w:t>это способность слышать окружающие звуки.</w:t>
      </w:r>
    </w:p>
    <w:p w:rsidR="00B4730C" w:rsidRDefault="00B4730C" w:rsidP="00CA2CB0">
      <w:pPr>
        <w:pStyle w:val="c3"/>
        <w:shd w:val="clear" w:color="auto" w:fill="FFFFFF"/>
        <w:spacing w:before="0" w:beforeAutospacing="0" w:after="0" w:afterAutospacing="0" w:line="360" w:lineRule="auto"/>
        <w:ind w:firstLine="709"/>
        <w:contextualSpacing/>
        <w:rPr>
          <w:rFonts w:ascii="Calibri" w:hAnsi="Calibri"/>
          <w:color w:val="000000"/>
          <w:sz w:val="22"/>
          <w:szCs w:val="22"/>
        </w:rPr>
      </w:pPr>
      <w:r w:rsidRPr="00B4730C">
        <w:rPr>
          <w:rStyle w:val="c0"/>
          <w:b/>
          <w:color w:val="000000"/>
          <w:sz w:val="28"/>
          <w:szCs w:val="28"/>
        </w:rPr>
        <w:t>Речевой слух</w:t>
      </w:r>
      <w:r>
        <w:rPr>
          <w:rStyle w:val="c0"/>
          <w:color w:val="000000"/>
          <w:sz w:val="28"/>
          <w:szCs w:val="28"/>
        </w:rPr>
        <w:t xml:space="preserve"> </w:t>
      </w:r>
      <w:r w:rsidR="009F2C14">
        <w:rPr>
          <w:rStyle w:val="c0"/>
          <w:color w:val="000000"/>
          <w:sz w:val="28"/>
          <w:szCs w:val="28"/>
        </w:rPr>
        <w:t>–</w:t>
      </w:r>
      <w:r>
        <w:rPr>
          <w:rStyle w:val="c0"/>
          <w:color w:val="000000"/>
          <w:sz w:val="28"/>
          <w:szCs w:val="28"/>
        </w:rPr>
        <w:t xml:space="preserve"> это способность человека точно воспринимать и пр</w:t>
      </w:r>
      <w:r>
        <w:rPr>
          <w:rStyle w:val="c0"/>
          <w:color w:val="000000"/>
          <w:sz w:val="28"/>
          <w:szCs w:val="28"/>
        </w:rPr>
        <w:t>а</w:t>
      </w:r>
      <w:r>
        <w:rPr>
          <w:rStyle w:val="c0"/>
          <w:color w:val="000000"/>
          <w:sz w:val="28"/>
          <w:szCs w:val="28"/>
        </w:rPr>
        <w:t>вильно воспроизводить все стороны звучащей речи, то есть узнавать, сл</w:t>
      </w:r>
      <w:r>
        <w:rPr>
          <w:rStyle w:val="c0"/>
          <w:color w:val="000000"/>
          <w:sz w:val="28"/>
          <w:szCs w:val="28"/>
        </w:rPr>
        <w:t>ы</w:t>
      </w:r>
      <w:r>
        <w:rPr>
          <w:rStyle w:val="c0"/>
          <w:color w:val="000000"/>
          <w:sz w:val="28"/>
          <w:szCs w:val="28"/>
        </w:rPr>
        <w:t>шать и передавать все фонологические средства языка, соотнося их с общ</w:t>
      </w:r>
      <w:r>
        <w:rPr>
          <w:rStyle w:val="c0"/>
          <w:color w:val="000000"/>
          <w:sz w:val="28"/>
          <w:szCs w:val="28"/>
        </w:rPr>
        <w:t>е</w:t>
      </w:r>
      <w:r>
        <w:rPr>
          <w:rStyle w:val="c0"/>
          <w:color w:val="000000"/>
          <w:sz w:val="28"/>
          <w:szCs w:val="28"/>
        </w:rPr>
        <w:t>принятой языковой нормой.</w:t>
      </w:r>
    </w:p>
    <w:p w:rsidR="00B4730C" w:rsidRDefault="00B4730C" w:rsidP="00CA2CB0">
      <w:pPr>
        <w:pStyle w:val="c3"/>
        <w:shd w:val="clear" w:color="auto" w:fill="FFFFFF"/>
        <w:spacing w:before="0" w:beforeAutospacing="0" w:after="0" w:afterAutospacing="0" w:line="360" w:lineRule="auto"/>
        <w:ind w:firstLine="709"/>
        <w:contextualSpacing/>
        <w:rPr>
          <w:rFonts w:ascii="Calibri" w:hAnsi="Calibri"/>
          <w:color w:val="000000"/>
          <w:sz w:val="22"/>
          <w:szCs w:val="22"/>
        </w:rPr>
      </w:pPr>
      <w:r>
        <w:rPr>
          <w:rStyle w:val="c0"/>
          <w:color w:val="000000"/>
          <w:sz w:val="28"/>
          <w:szCs w:val="28"/>
        </w:rPr>
        <w:t>Он включает следующие компоненты:</w:t>
      </w:r>
    </w:p>
    <w:p w:rsidR="00B4730C" w:rsidRDefault="00B4730C" w:rsidP="00CA2CB0">
      <w:pPr>
        <w:pStyle w:val="c3"/>
        <w:shd w:val="clear" w:color="auto" w:fill="FFFFFF"/>
        <w:spacing w:before="0" w:beforeAutospacing="0" w:after="0" w:afterAutospacing="0" w:line="360" w:lineRule="auto"/>
        <w:ind w:firstLine="709"/>
        <w:contextualSpacing/>
        <w:rPr>
          <w:rFonts w:ascii="Calibri" w:hAnsi="Calibri"/>
          <w:color w:val="000000"/>
          <w:sz w:val="22"/>
          <w:szCs w:val="22"/>
        </w:rPr>
      </w:pPr>
      <w:r w:rsidRPr="00B4730C">
        <w:rPr>
          <w:rStyle w:val="c0"/>
          <w:b/>
          <w:color w:val="000000"/>
          <w:sz w:val="28"/>
          <w:szCs w:val="28"/>
        </w:rPr>
        <w:t>Фонематический слух</w:t>
      </w:r>
      <w:r w:rsidR="009F2C14">
        <w:rPr>
          <w:rStyle w:val="c0"/>
          <w:b/>
          <w:color w:val="000000"/>
          <w:sz w:val="28"/>
          <w:szCs w:val="28"/>
        </w:rPr>
        <w:t xml:space="preserve"> – </w:t>
      </w:r>
      <w:r>
        <w:rPr>
          <w:rStyle w:val="c0"/>
          <w:color w:val="000000"/>
          <w:sz w:val="28"/>
          <w:szCs w:val="28"/>
        </w:rPr>
        <w:t>способность воспринимать звуки речи, фон</w:t>
      </w:r>
      <w:r>
        <w:rPr>
          <w:rStyle w:val="c0"/>
          <w:color w:val="000000"/>
          <w:sz w:val="28"/>
          <w:szCs w:val="28"/>
        </w:rPr>
        <w:t>е</w:t>
      </w:r>
      <w:r>
        <w:rPr>
          <w:rStyle w:val="c0"/>
          <w:color w:val="000000"/>
          <w:sz w:val="28"/>
          <w:szCs w:val="28"/>
        </w:rPr>
        <w:t>мы, благодаря которым осуществляется различение слов, близких по звуч</w:t>
      </w:r>
      <w:r>
        <w:rPr>
          <w:rStyle w:val="c0"/>
          <w:color w:val="000000"/>
          <w:sz w:val="28"/>
          <w:szCs w:val="28"/>
        </w:rPr>
        <w:t>а</w:t>
      </w:r>
      <w:r>
        <w:rPr>
          <w:rStyle w:val="c0"/>
          <w:color w:val="000000"/>
          <w:sz w:val="28"/>
          <w:szCs w:val="28"/>
        </w:rPr>
        <w:t xml:space="preserve">нию: рак </w:t>
      </w:r>
      <w:r w:rsidR="009F2C14">
        <w:rPr>
          <w:rStyle w:val="c0"/>
          <w:color w:val="000000"/>
          <w:sz w:val="28"/>
          <w:szCs w:val="28"/>
        </w:rPr>
        <w:t xml:space="preserve">- </w:t>
      </w:r>
      <w:r>
        <w:rPr>
          <w:rStyle w:val="c0"/>
          <w:color w:val="000000"/>
          <w:sz w:val="28"/>
          <w:szCs w:val="28"/>
        </w:rPr>
        <w:t xml:space="preserve">лак </w:t>
      </w:r>
      <w:r w:rsidR="009F2C14">
        <w:rPr>
          <w:rStyle w:val="c0"/>
          <w:color w:val="000000"/>
          <w:sz w:val="28"/>
          <w:szCs w:val="28"/>
        </w:rPr>
        <w:t xml:space="preserve">- </w:t>
      </w:r>
      <w:r>
        <w:rPr>
          <w:rStyle w:val="c0"/>
          <w:color w:val="000000"/>
          <w:sz w:val="28"/>
          <w:szCs w:val="28"/>
        </w:rPr>
        <w:t>мак.</w:t>
      </w:r>
    </w:p>
    <w:p w:rsidR="00B4730C" w:rsidRDefault="00B4730C" w:rsidP="00CA2CB0">
      <w:pPr>
        <w:pStyle w:val="c3"/>
        <w:shd w:val="clear" w:color="auto" w:fill="FFFFFF"/>
        <w:spacing w:before="0" w:beforeAutospacing="0" w:after="0" w:afterAutospacing="0" w:line="360" w:lineRule="auto"/>
        <w:ind w:firstLine="709"/>
        <w:contextualSpacing/>
        <w:rPr>
          <w:rFonts w:ascii="Calibri" w:hAnsi="Calibri"/>
          <w:color w:val="000000"/>
          <w:sz w:val="22"/>
          <w:szCs w:val="22"/>
        </w:rPr>
      </w:pPr>
      <w:r w:rsidRPr="00B4730C">
        <w:rPr>
          <w:rStyle w:val="c0"/>
          <w:b/>
          <w:color w:val="000000"/>
          <w:sz w:val="28"/>
          <w:szCs w:val="28"/>
        </w:rPr>
        <w:t>Звуковысотный слух</w:t>
      </w:r>
      <w:r>
        <w:rPr>
          <w:rStyle w:val="c0"/>
          <w:color w:val="000000"/>
          <w:sz w:val="28"/>
          <w:szCs w:val="28"/>
        </w:rPr>
        <w:t xml:space="preserve"> </w:t>
      </w:r>
      <w:r w:rsidR="009F2C14">
        <w:rPr>
          <w:rStyle w:val="c0"/>
          <w:color w:val="000000"/>
          <w:sz w:val="28"/>
          <w:szCs w:val="28"/>
        </w:rPr>
        <w:t>–</w:t>
      </w:r>
      <w:r>
        <w:rPr>
          <w:rStyle w:val="c0"/>
          <w:color w:val="000000"/>
          <w:sz w:val="28"/>
          <w:szCs w:val="28"/>
        </w:rPr>
        <w:t xml:space="preserve"> способность воспринимать и различать изм</w:t>
      </w:r>
      <w:r>
        <w:rPr>
          <w:rStyle w:val="c0"/>
          <w:color w:val="000000"/>
          <w:sz w:val="28"/>
          <w:szCs w:val="28"/>
        </w:rPr>
        <w:t>е</w:t>
      </w:r>
      <w:r>
        <w:rPr>
          <w:rStyle w:val="c0"/>
          <w:color w:val="000000"/>
          <w:sz w:val="28"/>
          <w:szCs w:val="28"/>
        </w:rPr>
        <w:t>нения голоса по высоте, чувствовать эмоциональную окраску речи.</w:t>
      </w:r>
    </w:p>
    <w:p w:rsidR="00B4730C" w:rsidRDefault="00B4730C" w:rsidP="00CA2CB0">
      <w:pPr>
        <w:pStyle w:val="c3"/>
        <w:shd w:val="clear" w:color="auto" w:fill="FFFFFF"/>
        <w:spacing w:before="0" w:beforeAutospacing="0" w:after="0" w:afterAutospacing="0" w:line="360" w:lineRule="auto"/>
        <w:ind w:firstLine="709"/>
        <w:contextualSpacing/>
        <w:rPr>
          <w:rFonts w:ascii="Calibri" w:hAnsi="Calibri"/>
          <w:color w:val="000000"/>
          <w:sz w:val="22"/>
          <w:szCs w:val="22"/>
        </w:rPr>
      </w:pPr>
      <w:r w:rsidRPr="00B4730C">
        <w:rPr>
          <w:rStyle w:val="c0"/>
          <w:b/>
          <w:color w:val="000000"/>
          <w:sz w:val="28"/>
          <w:szCs w:val="28"/>
        </w:rPr>
        <w:t>Восприятие темпа речи и громкости голоса</w:t>
      </w:r>
      <w:r>
        <w:rPr>
          <w:rStyle w:val="c0"/>
          <w:color w:val="000000"/>
          <w:sz w:val="28"/>
          <w:szCs w:val="28"/>
        </w:rPr>
        <w:t>- способность на слух воспринимать скорость и громкость речевого высказывания.</w:t>
      </w:r>
    </w:p>
    <w:p w:rsidR="00B4730C" w:rsidRDefault="00B4730C" w:rsidP="00CA2CB0">
      <w:pPr>
        <w:pStyle w:val="c3"/>
        <w:shd w:val="clear" w:color="auto" w:fill="FFFFFF"/>
        <w:spacing w:before="0" w:beforeAutospacing="0" w:after="0" w:afterAutospacing="0" w:line="360" w:lineRule="auto"/>
        <w:ind w:firstLine="709"/>
        <w:contextualSpacing/>
        <w:rPr>
          <w:rFonts w:ascii="Calibri" w:hAnsi="Calibri"/>
          <w:color w:val="000000"/>
          <w:sz w:val="22"/>
          <w:szCs w:val="22"/>
        </w:rPr>
      </w:pPr>
      <w:r w:rsidRPr="00B4730C">
        <w:rPr>
          <w:rStyle w:val="c0"/>
          <w:b/>
          <w:color w:val="000000"/>
          <w:sz w:val="28"/>
          <w:szCs w:val="28"/>
        </w:rPr>
        <w:t>Ритмический</w:t>
      </w:r>
      <w:r>
        <w:rPr>
          <w:rStyle w:val="c0"/>
          <w:color w:val="000000"/>
          <w:sz w:val="28"/>
          <w:szCs w:val="28"/>
        </w:rPr>
        <w:t xml:space="preserve"> </w:t>
      </w:r>
      <w:r w:rsidRPr="00B4730C">
        <w:rPr>
          <w:rStyle w:val="c0"/>
          <w:b/>
          <w:color w:val="000000"/>
          <w:sz w:val="28"/>
          <w:szCs w:val="28"/>
        </w:rPr>
        <w:t>слух</w:t>
      </w:r>
      <w:r w:rsidR="009F2C14">
        <w:rPr>
          <w:rStyle w:val="c0"/>
          <w:b/>
          <w:color w:val="000000"/>
          <w:sz w:val="28"/>
          <w:szCs w:val="28"/>
        </w:rPr>
        <w:t xml:space="preserve"> </w:t>
      </w:r>
      <w:r w:rsidR="009F2C14">
        <w:rPr>
          <w:rStyle w:val="c0"/>
          <w:color w:val="000000"/>
          <w:sz w:val="28"/>
          <w:szCs w:val="28"/>
        </w:rPr>
        <w:t>–</w:t>
      </w:r>
      <w:r>
        <w:rPr>
          <w:rStyle w:val="c0"/>
          <w:color w:val="000000"/>
          <w:sz w:val="28"/>
          <w:szCs w:val="28"/>
        </w:rPr>
        <w:t xml:space="preserve"> способность слышать и правильно воспроизв</w:t>
      </w:r>
      <w:r>
        <w:rPr>
          <w:rStyle w:val="c0"/>
          <w:color w:val="000000"/>
          <w:sz w:val="28"/>
          <w:szCs w:val="28"/>
        </w:rPr>
        <w:t>о</w:t>
      </w:r>
      <w:r>
        <w:rPr>
          <w:rStyle w:val="c0"/>
          <w:color w:val="000000"/>
          <w:sz w:val="28"/>
          <w:szCs w:val="28"/>
        </w:rPr>
        <w:t>дить ритмический рисунок слова, определять место ударения в нем.</w:t>
      </w:r>
    </w:p>
    <w:p w:rsidR="006068DF" w:rsidRDefault="006068DF" w:rsidP="00CA2CB0">
      <w:pPr>
        <w:ind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lastRenderedPageBreak/>
        <w:t>В</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младшем дошкольном </w:t>
      </w:r>
      <w:r w:rsidRPr="003262AE">
        <w:rPr>
          <w:rFonts w:ascii="Times New Roman" w:eastAsia="Calibri" w:hAnsi="Times New Roman" w:cs="Times New Roman"/>
          <w:sz w:val="28"/>
          <w:szCs w:val="28"/>
        </w:rPr>
        <w:t>возрасте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у</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ребенка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накапливается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определе</w:t>
      </w:r>
      <w:r w:rsidRPr="003262AE">
        <w:rPr>
          <w:rFonts w:ascii="Times New Roman" w:eastAsia="Calibri" w:hAnsi="Times New Roman" w:cs="Times New Roman"/>
          <w:sz w:val="28"/>
          <w:szCs w:val="28"/>
        </w:rPr>
        <w:t>н</w:t>
      </w:r>
      <w:r w:rsidRPr="003262AE">
        <w:rPr>
          <w:rFonts w:ascii="Times New Roman" w:eastAsia="Calibri" w:hAnsi="Times New Roman" w:cs="Times New Roman"/>
          <w:sz w:val="28"/>
          <w:szCs w:val="28"/>
        </w:rPr>
        <w:t>ный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словарный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запас</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состоящий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основном</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из</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существительных</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глаг</w:t>
      </w:r>
      <w:r w:rsidRPr="003262AE">
        <w:rPr>
          <w:rFonts w:ascii="Times New Roman" w:eastAsia="Calibri" w:hAnsi="Times New Roman" w:cs="Times New Roman"/>
          <w:sz w:val="28"/>
          <w:szCs w:val="28"/>
        </w:rPr>
        <w:t>о</w:t>
      </w:r>
      <w:r w:rsidRPr="003262AE">
        <w:rPr>
          <w:rFonts w:ascii="Times New Roman" w:eastAsia="Calibri" w:hAnsi="Times New Roman" w:cs="Times New Roman"/>
          <w:sz w:val="28"/>
          <w:szCs w:val="28"/>
        </w:rPr>
        <w:t>лов.</w:t>
      </w:r>
      <w:r>
        <w:rPr>
          <w:rFonts w:ascii="Times New Roman" w:hAnsi="Times New Roman" w:cs="Times New Roman"/>
          <w:sz w:val="28"/>
          <w:szCs w:val="28"/>
        </w:rPr>
        <w:t xml:space="preserve"> </w:t>
      </w:r>
      <w:r w:rsidRPr="003262AE">
        <w:rPr>
          <w:rFonts w:ascii="Times New Roman" w:eastAsia="Calibri" w:hAnsi="Times New Roman" w:cs="Times New Roman"/>
          <w:sz w:val="28"/>
          <w:szCs w:val="28"/>
        </w:rPr>
        <w:t>Постепенно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речи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дошкольников</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3</w:t>
      </w:r>
      <w:r>
        <w:rPr>
          <w:rFonts w:ascii="Times New Roman" w:eastAsia="Calibri" w:hAnsi="Times New Roman" w:cs="Times New Roman"/>
          <w:sz w:val="28"/>
          <w:szCs w:val="28"/>
        </w:rPr>
        <w:t>-</w:t>
      </w:r>
      <w:r w:rsidRPr="003262AE">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лет</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появляются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прилагательные,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наречия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другие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части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речи.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Активный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словарный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запас</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ребенка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этого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во</w:t>
      </w:r>
      <w:r w:rsidRPr="003262AE">
        <w:rPr>
          <w:rFonts w:ascii="Times New Roman" w:eastAsia="Calibri" w:hAnsi="Times New Roman" w:cs="Times New Roman"/>
          <w:sz w:val="28"/>
          <w:szCs w:val="28"/>
        </w:rPr>
        <w:t>з</w:t>
      </w:r>
      <w:r w:rsidRPr="003262AE">
        <w:rPr>
          <w:rFonts w:ascii="Times New Roman" w:eastAsia="Calibri" w:hAnsi="Times New Roman" w:cs="Times New Roman"/>
          <w:sz w:val="28"/>
          <w:szCs w:val="28"/>
        </w:rPr>
        <w:t>раста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составляет</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1900</w:t>
      </w:r>
      <w:r>
        <w:rPr>
          <w:rFonts w:ascii="Times New Roman" w:eastAsia="Calibri" w:hAnsi="Times New Roman" w:cs="Times New Roman"/>
          <w:sz w:val="28"/>
          <w:szCs w:val="28"/>
        </w:rPr>
        <w:t xml:space="preserve"> слов.</w:t>
      </w:r>
    </w:p>
    <w:p w:rsidR="006068DF" w:rsidRPr="003262AE" w:rsidRDefault="006068DF" w:rsidP="00CA2CB0">
      <w:pPr>
        <w:ind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Совершенствуется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словопроизношение.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четырем</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годам</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нормал</w:t>
      </w:r>
      <w:r w:rsidRPr="003262AE">
        <w:rPr>
          <w:rFonts w:ascii="Times New Roman" w:eastAsia="Calibri" w:hAnsi="Times New Roman" w:cs="Times New Roman"/>
          <w:sz w:val="28"/>
          <w:szCs w:val="28"/>
        </w:rPr>
        <w:t>ь</w:t>
      </w:r>
      <w:r w:rsidRPr="003262AE">
        <w:rPr>
          <w:rFonts w:ascii="Times New Roman" w:eastAsia="Calibri" w:hAnsi="Times New Roman" w:cs="Times New Roman"/>
          <w:sz w:val="28"/>
          <w:szCs w:val="28"/>
        </w:rPr>
        <w:t>ных</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условиях</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ребенок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осваивает</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звуковую</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систему</w:t>
      </w:r>
      <w:r>
        <w:rPr>
          <w:rFonts w:ascii="Times New Roman" w:eastAsia="Calibri" w:hAnsi="Times New Roman" w:cs="Times New Roman"/>
          <w:sz w:val="28"/>
          <w:szCs w:val="28"/>
        </w:rPr>
        <w:t xml:space="preserve"> языка: произносит мн</w:t>
      </w:r>
      <w:r>
        <w:rPr>
          <w:rFonts w:ascii="Times New Roman" w:eastAsia="Calibri" w:hAnsi="Times New Roman" w:cs="Times New Roman"/>
          <w:sz w:val="28"/>
          <w:szCs w:val="28"/>
        </w:rPr>
        <w:t>о</w:t>
      </w:r>
      <w:r>
        <w:rPr>
          <w:rFonts w:ascii="Times New Roman" w:eastAsia="Calibri" w:hAnsi="Times New Roman" w:cs="Times New Roman"/>
          <w:sz w:val="28"/>
          <w:szCs w:val="28"/>
        </w:rPr>
        <w:t>гие звуки, слова</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его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речь</w:t>
      </w:r>
      <w:r>
        <w:rPr>
          <w:rFonts w:ascii="Times New Roman" w:eastAsia="Calibri" w:hAnsi="Times New Roman" w:cs="Times New Roman"/>
          <w:sz w:val="28"/>
          <w:szCs w:val="28"/>
        </w:rPr>
        <w:t xml:space="preserve"> </w:t>
      </w:r>
      <w:r w:rsidR="00D267E0">
        <w:rPr>
          <w:rFonts w:ascii="Times New Roman" w:eastAsia="Calibri" w:hAnsi="Times New Roman" w:cs="Times New Roman"/>
          <w:sz w:val="28"/>
          <w:szCs w:val="28"/>
        </w:rPr>
        <w:t>становит</w:t>
      </w:r>
      <w:r w:rsidRPr="003262AE">
        <w:rPr>
          <w:rFonts w:ascii="Times New Roman" w:eastAsia="Calibri" w:hAnsi="Times New Roman" w:cs="Times New Roman"/>
          <w:sz w:val="28"/>
          <w:szCs w:val="28"/>
        </w:rPr>
        <w:t>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понятна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окружающим.</w:t>
      </w:r>
    </w:p>
    <w:p w:rsidR="006068DF" w:rsidRPr="003262AE" w:rsidRDefault="006068DF" w:rsidP="00CA2CB0">
      <w:pPr>
        <w:ind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Ребенок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хорошей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речью</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легко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вступает</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контакт</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сверстниками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взрослыми,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может</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понятно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выразить</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свои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мысли,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желания.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Дефекты</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прои</w:t>
      </w:r>
      <w:r w:rsidRPr="003262AE">
        <w:rPr>
          <w:rFonts w:ascii="Times New Roman" w:eastAsia="Calibri" w:hAnsi="Times New Roman" w:cs="Times New Roman"/>
          <w:sz w:val="28"/>
          <w:szCs w:val="28"/>
        </w:rPr>
        <w:t>з</w:t>
      </w:r>
      <w:r w:rsidRPr="003262AE">
        <w:rPr>
          <w:rFonts w:ascii="Times New Roman" w:eastAsia="Calibri" w:hAnsi="Times New Roman" w:cs="Times New Roman"/>
          <w:sz w:val="28"/>
          <w:szCs w:val="28"/>
        </w:rPr>
        <w:t>ношении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звуков</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затрудняют</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общение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окружающими;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часто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у</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таких</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детей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наблюдается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задержка</w:t>
      </w:r>
      <w:r>
        <w:rPr>
          <w:rFonts w:ascii="Times New Roman" w:eastAsia="Calibri" w:hAnsi="Times New Roman" w:cs="Times New Roman"/>
          <w:sz w:val="28"/>
          <w:szCs w:val="28"/>
        </w:rPr>
        <w:t xml:space="preserve">  </w:t>
      </w:r>
      <w:r w:rsidR="00D267E0">
        <w:rPr>
          <w:rFonts w:ascii="Times New Roman" w:eastAsia="Calibri" w:hAnsi="Times New Roman" w:cs="Times New Roman"/>
          <w:sz w:val="28"/>
          <w:szCs w:val="28"/>
        </w:rPr>
        <w:t>психического</w:t>
      </w:r>
      <w:r>
        <w:rPr>
          <w:rFonts w:ascii="Times New Roman" w:eastAsia="Calibri" w:hAnsi="Times New Roman" w:cs="Times New Roman"/>
          <w:sz w:val="28"/>
          <w:szCs w:val="28"/>
        </w:rPr>
        <w:t xml:space="preserve"> </w:t>
      </w:r>
      <w:r w:rsidR="00D267E0">
        <w:rPr>
          <w:rFonts w:ascii="Times New Roman" w:eastAsia="Calibri" w:hAnsi="Times New Roman" w:cs="Times New Roman"/>
          <w:sz w:val="28"/>
          <w:szCs w:val="28"/>
        </w:rPr>
        <w:t>развития</w:t>
      </w:r>
      <w:r w:rsidRPr="003262AE">
        <w:rPr>
          <w:rFonts w:ascii="Times New Roman" w:eastAsia="Calibri" w:hAnsi="Times New Roman" w:cs="Times New Roman"/>
          <w:sz w:val="28"/>
          <w:szCs w:val="28"/>
        </w:rPr>
        <w:t>.</w:t>
      </w:r>
    </w:p>
    <w:p w:rsidR="006068DF" w:rsidRPr="003262AE" w:rsidRDefault="006068DF" w:rsidP="00CA2CB0">
      <w:pPr>
        <w:ind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Наблюдаются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следующие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особенности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произношения:</w:t>
      </w:r>
    </w:p>
    <w:p w:rsidR="006068DF" w:rsidRPr="003262AE" w:rsidRDefault="006068DF" w:rsidP="00CA2CB0">
      <w:pPr>
        <w:numPr>
          <w:ilvl w:val="2"/>
          <w:numId w:val="4"/>
        </w:numPr>
        <w:suppressAutoHyphens/>
        <w:spacing w:before="0"/>
        <w:ind w:left="0"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Согласные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звуки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произносятся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смягченно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«зюк»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жук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«сярик»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шарик).</w:t>
      </w:r>
    </w:p>
    <w:p w:rsidR="006068DF" w:rsidRPr="003262AE" w:rsidRDefault="006068DF" w:rsidP="00CA2CB0">
      <w:pPr>
        <w:numPr>
          <w:ilvl w:val="2"/>
          <w:numId w:val="4"/>
        </w:numPr>
        <w:suppressAutoHyphens/>
        <w:spacing w:before="0"/>
        <w:ind w:left="0"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Свистящие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звуки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«Ц»</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произносятся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недостаточно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четко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часто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совсем</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не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произносятся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«абака»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собака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заменяются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Ф»</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(«фонце»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солнце)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w:t>
      </w:r>
      <w:r>
        <w:rPr>
          <w:rFonts w:ascii="Times New Roman" w:eastAsia="Calibri" w:hAnsi="Times New Roman" w:cs="Times New Roman"/>
          <w:sz w:val="28"/>
          <w:szCs w:val="28"/>
        </w:rPr>
        <w:t>-</w:t>
      </w:r>
      <w:r w:rsidRPr="003262A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«ваяц»</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заяц)</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«Ц</w:t>
      </w:r>
      <w:r>
        <w:rPr>
          <w:rFonts w:ascii="Times New Roman" w:eastAsia="Calibri" w:hAnsi="Times New Roman" w:cs="Times New Roman"/>
          <w:sz w:val="28"/>
          <w:szCs w:val="28"/>
        </w:rPr>
        <w:t>-</w:t>
      </w:r>
      <w:r w:rsidRPr="003262AE">
        <w:rPr>
          <w:rFonts w:ascii="Times New Roman" w:eastAsia="Calibri" w:hAnsi="Times New Roman" w:cs="Times New Roman"/>
          <w:sz w:val="28"/>
          <w:szCs w:val="28"/>
        </w:rPr>
        <w:t>Ф»</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«фапля»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цапля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д.</w:t>
      </w:r>
    </w:p>
    <w:p w:rsidR="006068DF" w:rsidRPr="003262AE" w:rsidRDefault="006068DF" w:rsidP="00CA2CB0">
      <w:pPr>
        <w:numPr>
          <w:ilvl w:val="2"/>
          <w:numId w:val="4"/>
        </w:numPr>
        <w:suppressAutoHyphens/>
        <w:spacing w:before="0"/>
        <w:ind w:left="0"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Шипящие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звуки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«Ш»,</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«Ж»,</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«Ч»,</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«Щ»</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произносятся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недостаточно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четко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заменяются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свистящими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звуками.</w:t>
      </w:r>
    </w:p>
    <w:p w:rsidR="00FA3532" w:rsidRPr="009F2C14" w:rsidRDefault="006068DF" w:rsidP="00CA2CB0">
      <w:pPr>
        <w:numPr>
          <w:ilvl w:val="2"/>
          <w:numId w:val="4"/>
        </w:numPr>
        <w:suppressAutoHyphens/>
        <w:spacing w:before="0"/>
        <w:ind w:left="0"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Звуки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«Л»,</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пропускаются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или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заменяются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другие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«лямпа»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«ямпа»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лампа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«лыба»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«ыба»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рыба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sidR="00D267E0">
        <w:rPr>
          <w:rFonts w:ascii="Calibri" w:eastAsia="Calibri" w:hAnsi="Calibri" w:cs="Times New Roman"/>
          <w:sz w:val="28"/>
          <w:szCs w:val="28"/>
        </w:rPr>
        <w:t>[</w:t>
      </w:r>
      <w:r w:rsidR="00D267E0">
        <w:rPr>
          <w:rFonts w:ascii="Times New Roman" w:eastAsia="Calibri" w:hAnsi="Times New Roman" w:cs="Times New Roman"/>
          <w:sz w:val="28"/>
          <w:szCs w:val="28"/>
        </w:rPr>
        <w:t>3, с. 64</w:t>
      </w:r>
      <w:r w:rsidR="00D267E0">
        <w:rPr>
          <w:rFonts w:ascii="Calibri" w:eastAsia="Calibri" w:hAnsi="Calibri" w:cs="Times New Roman"/>
          <w:sz w:val="28"/>
          <w:szCs w:val="28"/>
        </w:rPr>
        <w:t>]</w:t>
      </w:r>
      <w:r w:rsidR="00D267E0">
        <w:rPr>
          <w:rFonts w:ascii="Times New Roman" w:eastAsia="Calibri" w:hAnsi="Times New Roman" w:cs="Times New Roman"/>
          <w:sz w:val="28"/>
          <w:szCs w:val="28"/>
        </w:rPr>
        <w:t>.</w:t>
      </w:r>
    </w:p>
    <w:p w:rsidR="006068DF" w:rsidRPr="003262AE" w:rsidRDefault="006068DF" w:rsidP="00CA2CB0">
      <w:pPr>
        <w:ind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Имеются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особенности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словопроизношении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которым</w:t>
      </w:r>
      <w:r>
        <w:rPr>
          <w:rFonts w:ascii="Times New Roman" w:eastAsia="Calibri" w:hAnsi="Times New Roman" w:cs="Times New Roman"/>
          <w:sz w:val="28"/>
          <w:szCs w:val="28"/>
        </w:rPr>
        <w:t xml:space="preserve"> </w:t>
      </w:r>
      <w:r w:rsidR="00D267E0">
        <w:rPr>
          <w:rFonts w:ascii="Times New Roman" w:eastAsia="Calibri" w:hAnsi="Times New Roman" w:cs="Times New Roman"/>
          <w:sz w:val="28"/>
          <w:szCs w:val="28"/>
        </w:rPr>
        <w:t>относя</w:t>
      </w:r>
      <w:r w:rsidRPr="003262AE">
        <w:rPr>
          <w:rFonts w:ascii="Times New Roman" w:eastAsia="Calibri" w:hAnsi="Times New Roman" w:cs="Times New Roman"/>
          <w:sz w:val="28"/>
          <w:szCs w:val="28"/>
        </w:rPr>
        <w:t>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p>
    <w:p w:rsidR="006068DF" w:rsidRPr="003262AE" w:rsidRDefault="006068DF" w:rsidP="00CA2CB0">
      <w:pPr>
        <w:ind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сокращение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(«тул»</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стул,</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«весипед»</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велосипед);</w:t>
      </w:r>
    </w:p>
    <w:p w:rsidR="006068DF" w:rsidRPr="003262AE" w:rsidRDefault="006068DF" w:rsidP="00CA2CB0">
      <w:pPr>
        <w:ind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перестановки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(«шапля»-шляпа,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«корвик»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коврик);</w:t>
      </w:r>
    </w:p>
    <w:p w:rsidR="006068DF" w:rsidRPr="003262AE" w:rsidRDefault="006068DF" w:rsidP="00CA2CB0">
      <w:pPr>
        <w:ind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уподобление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одного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звука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другим</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(«бабака»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собака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w:t>
      </w:r>
    </w:p>
    <w:p w:rsidR="006068DF" w:rsidRPr="003262AE" w:rsidRDefault="006068DF" w:rsidP="00CA2CB0">
      <w:pPr>
        <w:ind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слияние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слов</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«Марьвана»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Мария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Ивановна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p>
    <w:p w:rsidR="006068DF" w:rsidRPr="003262AE" w:rsidRDefault="006068DF" w:rsidP="00CA2CB0">
      <w:pPr>
        <w:ind w:firstLine="709"/>
        <w:contextualSpacing/>
        <w:rPr>
          <w:rFonts w:ascii="Times New Roman" w:eastAsia="Calibri" w:hAnsi="Times New Roman" w:cs="Times New Roman"/>
          <w:sz w:val="28"/>
          <w:szCs w:val="28"/>
        </w:rPr>
      </w:pP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добавление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звуков</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(«реблята»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ребята).</w:t>
      </w:r>
    </w:p>
    <w:p w:rsidR="006068DF" w:rsidRPr="003262AE" w:rsidRDefault="006068DF" w:rsidP="00CA2CB0">
      <w:pPr>
        <w:ind w:firstLine="709"/>
        <w:contextualSpacing/>
        <w:rPr>
          <w:rFonts w:ascii="Times New Roman" w:eastAsia="Calibri" w:hAnsi="Times New Roman" w:cs="Times New Roman"/>
          <w:b/>
          <w:bCs/>
          <w:sz w:val="28"/>
          <w:szCs w:val="28"/>
        </w:rPr>
      </w:pPr>
      <w:r w:rsidRPr="003262AE">
        <w:rPr>
          <w:rFonts w:ascii="Times New Roman" w:eastAsia="Calibri" w:hAnsi="Times New Roman" w:cs="Times New Roman"/>
          <w:sz w:val="28"/>
          <w:szCs w:val="28"/>
        </w:rPr>
        <w:lastRenderedPageBreak/>
        <w:t>С</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учетом</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этих</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особенностей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строится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работа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детьми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3</w:t>
      </w:r>
      <w:r>
        <w:rPr>
          <w:rFonts w:ascii="Times New Roman" w:eastAsia="Calibri" w:hAnsi="Times New Roman" w:cs="Times New Roman"/>
          <w:sz w:val="28"/>
          <w:szCs w:val="28"/>
        </w:rPr>
        <w:t>-</w:t>
      </w:r>
      <w:r w:rsidRPr="003262AE">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лет</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ра</w:t>
      </w:r>
      <w:r w:rsidRPr="003262AE">
        <w:rPr>
          <w:rFonts w:ascii="Times New Roman" w:eastAsia="Calibri" w:hAnsi="Times New Roman" w:cs="Times New Roman"/>
          <w:sz w:val="28"/>
          <w:szCs w:val="28"/>
        </w:rPr>
        <w:t>з</w:t>
      </w:r>
      <w:r w:rsidRPr="003262AE">
        <w:rPr>
          <w:rFonts w:ascii="Times New Roman" w:eastAsia="Calibri" w:hAnsi="Times New Roman" w:cs="Times New Roman"/>
          <w:sz w:val="28"/>
          <w:szCs w:val="28"/>
        </w:rPr>
        <w:t>витию</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звуковой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культуры</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речи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тем</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чтобы</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подготовить</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ребенка</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следу</w:t>
      </w:r>
      <w:r w:rsidRPr="003262AE">
        <w:rPr>
          <w:rFonts w:ascii="Times New Roman" w:eastAsia="Calibri" w:hAnsi="Times New Roman" w:cs="Times New Roman"/>
          <w:sz w:val="28"/>
          <w:szCs w:val="28"/>
        </w:rPr>
        <w:t>ю</w:t>
      </w:r>
      <w:r w:rsidRPr="003262AE">
        <w:rPr>
          <w:rFonts w:ascii="Times New Roman" w:eastAsia="Calibri" w:hAnsi="Times New Roman" w:cs="Times New Roman"/>
          <w:sz w:val="28"/>
          <w:szCs w:val="28"/>
        </w:rPr>
        <w:t>щему</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этапу</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обучения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b/>
          <w:bCs/>
          <w:sz w:val="28"/>
          <w:szCs w:val="28"/>
        </w:rPr>
        <w:t>развитию</w:t>
      </w:r>
      <w:r>
        <w:rPr>
          <w:rFonts w:ascii="Times New Roman" w:eastAsia="Calibri" w:hAnsi="Times New Roman" w:cs="Times New Roman"/>
          <w:b/>
          <w:bCs/>
          <w:sz w:val="28"/>
          <w:szCs w:val="28"/>
        </w:rPr>
        <w:t xml:space="preserve"> </w:t>
      </w:r>
      <w:r w:rsidRPr="003262AE">
        <w:rPr>
          <w:rFonts w:ascii="Times New Roman" w:eastAsia="Calibri" w:hAnsi="Times New Roman" w:cs="Times New Roman"/>
          <w:b/>
          <w:bCs/>
          <w:sz w:val="28"/>
          <w:szCs w:val="28"/>
        </w:rPr>
        <w:t>фонематического</w:t>
      </w:r>
      <w:r>
        <w:rPr>
          <w:rFonts w:ascii="Times New Roman" w:eastAsia="Calibri" w:hAnsi="Times New Roman" w:cs="Times New Roman"/>
          <w:b/>
          <w:bCs/>
          <w:sz w:val="28"/>
          <w:szCs w:val="28"/>
        </w:rPr>
        <w:t xml:space="preserve"> </w:t>
      </w:r>
      <w:r w:rsidRPr="003262AE">
        <w:rPr>
          <w:rFonts w:ascii="Times New Roman" w:eastAsia="Calibri" w:hAnsi="Times New Roman" w:cs="Times New Roman"/>
          <w:b/>
          <w:bCs/>
          <w:sz w:val="28"/>
          <w:szCs w:val="28"/>
        </w:rPr>
        <w:t>слуха</w:t>
      </w:r>
      <w:r>
        <w:rPr>
          <w:rFonts w:ascii="Times New Roman" w:eastAsia="Calibri" w:hAnsi="Times New Roman" w:cs="Times New Roman"/>
          <w:b/>
          <w:bCs/>
          <w:sz w:val="28"/>
          <w:szCs w:val="28"/>
        </w:rPr>
        <w:t xml:space="preserve"> </w:t>
      </w:r>
      <w:r w:rsidRPr="003262AE">
        <w:rPr>
          <w:rFonts w:ascii="Times New Roman" w:eastAsia="Calibri" w:hAnsi="Times New Roman" w:cs="Times New Roman"/>
          <w:b/>
          <w:bCs/>
          <w:sz w:val="28"/>
          <w:szCs w:val="28"/>
        </w:rPr>
        <w:t>.</w:t>
      </w:r>
    </w:p>
    <w:p w:rsidR="00FA3532" w:rsidRDefault="006068DF" w:rsidP="00CA2CB0">
      <w:pPr>
        <w:ind w:firstLine="709"/>
        <w:contextualSpacing/>
        <w:rPr>
          <w:sz w:val="28"/>
          <w:szCs w:val="28"/>
        </w:rPr>
      </w:pPr>
      <w:r w:rsidRPr="003262AE">
        <w:rPr>
          <w:rFonts w:ascii="Times New Roman" w:eastAsia="Calibri" w:hAnsi="Times New Roman" w:cs="Times New Roman"/>
          <w:i/>
          <w:iCs/>
          <w:sz w:val="28"/>
          <w:szCs w:val="28"/>
        </w:rPr>
        <w:t>Формирование</w:t>
      </w:r>
      <w:r>
        <w:rPr>
          <w:rFonts w:ascii="Times New Roman" w:eastAsia="Calibri" w:hAnsi="Times New Roman" w:cs="Times New Roman"/>
          <w:i/>
          <w:iCs/>
          <w:sz w:val="28"/>
          <w:szCs w:val="28"/>
        </w:rPr>
        <w:t xml:space="preserve"> </w:t>
      </w:r>
      <w:r w:rsidRPr="003262AE">
        <w:rPr>
          <w:rFonts w:ascii="Times New Roman" w:eastAsia="Calibri" w:hAnsi="Times New Roman" w:cs="Times New Roman"/>
          <w:i/>
          <w:iCs/>
          <w:sz w:val="28"/>
          <w:szCs w:val="28"/>
        </w:rPr>
        <w:t>звуковой</w:t>
      </w:r>
      <w:r>
        <w:rPr>
          <w:rFonts w:ascii="Times New Roman" w:eastAsia="Calibri" w:hAnsi="Times New Roman" w:cs="Times New Roman"/>
          <w:i/>
          <w:iCs/>
          <w:sz w:val="28"/>
          <w:szCs w:val="28"/>
        </w:rPr>
        <w:t xml:space="preserve"> </w:t>
      </w:r>
      <w:r w:rsidRPr="003262AE">
        <w:rPr>
          <w:rFonts w:ascii="Times New Roman" w:eastAsia="Calibri" w:hAnsi="Times New Roman" w:cs="Times New Roman"/>
          <w:i/>
          <w:iCs/>
          <w:sz w:val="28"/>
          <w:szCs w:val="28"/>
        </w:rPr>
        <w:t>стороны</w:t>
      </w:r>
      <w:r>
        <w:rPr>
          <w:rFonts w:ascii="Times New Roman" w:eastAsia="Calibri" w:hAnsi="Times New Roman" w:cs="Times New Roman"/>
          <w:i/>
          <w:iCs/>
          <w:sz w:val="28"/>
          <w:szCs w:val="28"/>
        </w:rPr>
        <w:t xml:space="preserve"> </w:t>
      </w:r>
      <w:r w:rsidRPr="003262AE">
        <w:rPr>
          <w:rFonts w:ascii="Times New Roman" w:eastAsia="Calibri" w:hAnsi="Times New Roman" w:cs="Times New Roman"/>
          <w:i/>
          <w:iCs/>
          <w:sz w:val="28"/>
          <w:szCs w:val="28"/>
        </w:rPr>
        <w:t>речи</w:t>
      </w:r>
      <w:r>
        <w:rPr>
          <w:rFonts w:ascii="Times New Roman" w:eastAsia="Calibri" w:hAnsi="Times New Roman" w:cs="Times New Roman"/>
          <w:i/>
          <w:iCs/>
          <w:sz w:val="28"/>
          <w:szCs w:val="28"/>
        </w:rPr>
        <w:t xml:space="preserve"> детей младшего дошкольного возраста  </w:t>
      </w:r>
      <w:r w:rsidRPr="003262AE">
        <w:rPr>
          <w:rFonts w:ascii="Times New Roman" w:eastAsia="Calibri" w:hAnsi="Times New Roman" w:cs="Times New Roman"/>
          <w:sz w:val="28"/>
          <w:szCs w:val="28"/>
        </w:rPr>
        <w:t>осуществляется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как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помощи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специального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речевого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материала</w:t>
      </w:r>
      <w:r>
        <w:rPr>
          <w:rFonts w:ascii="Times New Roman" w:eastAsia="Calibri" w:hAnsi="Times New Roman" w:cs="Times New Roman"/>
          <w:sz w:val="28"/>
          <w:szCs w:val="28"/>
        </w:rPr>
        <w:t xml:space="preserve">  (например,</w:t>
      </w:r>
      <w:r w:rsidRPr="006C4173">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3262AE">
        <w:rPr>
          <w:rFonts w:ascii="Times New Roman" w:eastAsia="Calibri" w:hAnsi="Times New Roman" w:cs="Times New Roman"/>
          <w:sz w:val="28"/>
          <w:szCs w:val="28"/>
        </w:rPr>
        <w:t>аучивание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коротких</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стихотворений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которых</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заданный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звук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встречается</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чаще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чем</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другие</w:t>
      </w:r>
      <w:r w:rsidR="00D267E0">
        <w:rPr>
          <w:rFonts w:ascii="Times New Roman" w:eastAsia="Calibri" w:hAnsi="Times New Roman" w:cs="Times New Roman"/>
          <w:sz w:val="28"/>
          <w:szCs w:val="28"/>
        </w:rPr>
        <w:t>; э</w:t>
      </w:r>
      <w:r>
        <w:rPr>
          <w:rFonts w:ascii="Times New Roman" w:eastAsia="Calibri" w:hAnsi="Times New Roman" w:cs="Times New Roman"/>
          <w:sz w:val="28"/>
          <w:szCs w:val="28"/>
        </w:rPr>
        <w:t xml:space="preserve">то </w:t>
      </w:r>
      <w:r w:rsidRPr="003262AE">
        <w:rPr>
          <w:rFonts w:ascii="Times New Roman" w:eastAsia="Calibri" w:hAnsi="Times New Roman" w:cs="Times New Roman"/>
          <w:sz w:val="28"/>
          <w:szCs w:val="28"/>
        </w:rPr>
        <w:t>способствует</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не</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только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лучшему</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прои</w:t>
      </w:r>
      <w:r w:rsidRPr="003262AE">
        <w:rPr>
          <w:rFonts w:ascii="Times New Roman" w:eastAsia="Calibri" w:hAnsi="Times New Roman" w:cs="Times New Roman"/>
          <w:sz w:val="28"/>
          <w:szCs w:val="28"/>
        </w:rPr>
        <w:t>з</w:t>
      </w:r>
      <w:r w:rsidRPr="003262AE">
        <w:rPr>
          <w:rFonts w:ascii="Times New Roman" w:eastAsia="Calibri" w:hAnsi="Times New Roman" w:cs="Times New Roman"/>
          <w:sz w:val="28"/>
          <w:szCs w:val="28"/>
        </w:rPr>
        <w:t>ношению,</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но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развитию</w:t>
      </w:r>
      <w:r>
        <w:rPr>
          <w:rFonts w:ascii="Times New Roman" w:eastAsia="Calibri" w:hAnsi="Times New Roman" w:cs="Times New Roman"/>
          <w:sz w:val="28"/>
          <w:szCs w:val="28"/>
        </w:rPr>
        <w:t xml:space="preserve"> наглядно-образной </w:t>
      </w:r>
      <w:r w:rsidRPr="003262AE">
        <w:rPr>
          <w:rFonts w:ascii="Times New Roman" w:eastAsia="Calibri" w:hAnsi="Times New Roman" w:cs="Times New Roman"/>
          <w:sz w:val="28"/>
          <w:szCs w:val="28"/>
        </w:rPr>
        <w:t>памяти</w:t>
      </w:r>
      <w:r>
        <w:rPr>
          <w:rFonts w:ascii="Times New Roman" w:eastAsia="Calibri" w:hAnsi="Times New Roman" w:cs="Times New Roman"/>
          <w:sz w:val="28"/>
          <w:szCs w:val="28"/>
        </w:rPr>
        <w:t>(с</w:t>
      </w:r>
      <w:r w:rsidRPr="003262AE">
        <w:rPr>
          <w:rFonts w:ascii="Times New Roman" w:eastAsia="Calibri" w:hAnsi="Times New Roman" w:cs="Times New Roman"/>
          <w:sz w:val="28"/>
          <w:szCs w:val="28"/>
        </w:rPr>
        <w:t>южетные рисунки п</w:t>
      </w:r>
      <w:r w:rsidRPr="003262AE">
        <w:rPr>
          <w:rFonts w:ascii="Times New Roman" w:eastAsia="Calibri" w:hAnsi="Times New Roman" w:cs="Times New Roman"/>
          <w:sz w:val="28"/>
          <w:szCs w:val="28"/>
        </w:rPr>
        <w:t>о</w:t>
      </w:r>
      <w:r w:rsidRPr="003262AE">
        <w:rPr>
          <w:rFonts w:ascii="Times New Roman" w:eastAsia="Calibri" w:hAnsi="Times New Roman" w:cs="Times New Roman"/>
          <w:sz w:val="28"/>
          <w:szCs w:val="28"/>
        </w:rPr>
        <w:t>могают ребенку лучше понять 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запом</w:t>
      </w:r>
      <w:r>
        <w:rPr>
          <w:rFonts w:ascii="Times New Roman" w:eastAsia="Calibri" w:hAnsi="Times New Roman" w:cs="Times New Roman"/>
          <w:sz w:val="28"/>
          <w:szCs w:val="28"/>
        </w:rPr>
        <w:t xml:space="preserve">нить содержание стихотворения), </w:t>
      </w:r>
      <w:r w:rsidRPr="003262AE">
        <w:rPr>
          <w:rFonts w:ascii="Times New Roman" w:eastAsia="Calibri" w:hAnsi="Times New Roman" w:cs="Times New Roman"/>
          <w:sz w:val="28"/>
          <w:szCs w:val="28"/>
        </w:rPr>
        <w:t>так</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приемом</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включения</w:t>
      </w:r>
      <w:r>
        <w:rPr>
          <w:rFonts w:ascii="Times New Roman" w:eastAsia="Calibri" w:hAnsi="Times New Roman" w:cs="Times New Roman"/>
          <w:sz w:val="28"/>
          <w:szCs w:val="28"/>
        </w:rPr>
        <w:t xml:space="preserve"> грамматических </w:t>
      </w:r>
      <w:r w:rsidRPr="003262AE">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лексиче</w:t>
      </w:r>
      <w:r>
        <w:rPr>
          <w:rFonts w:ascii="Times New Roman" w:eastAsia="Calibri" w:hAnsi="Times New Roman" w:cs="Times New Roman"/>
          <w:sz w:val="28"/>
          <w:szCs w:val="28"/>
        </w:rPr>
        <w:t xml:space="preserve">ских </w:t>
      </w:r>
      <w:r w:rsidR="00D267E0">
        <w:rPr>
          <w:rFonts w:ascii="Times New Roman" w:eastAsia="Calibri" w:hAnsi="Times New Roman" w:cs="Times New Roman"/>
          <w:sz w:val="28"/>
          <w:szCs w:val="28"/>
        </w:rPr>
        <w:t>упражнений</w:t>
      </w:r>
      <w:r w:rsidRPr="00341679">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воспит</w:t>
      </w:r>
      <w:r w:rsidRPr="003262AE">
        <w:rPr>
          <w:rFonts w:ascii="Times New Roman" w:eastAsia="Calibri" w:hAnsi="Times New Roman" w:cs="Times New Roman"/>
          <w:sz w:val="28"/>
          <w:szCs w:val="28"/>
        </w:rPr>
        <w:t>а</w:t>
      </w:r>
      <w:r w:rsidRPr="003262AE">
        <w:rPr>
          <w:rFonts w:ascii="Times New Roman" w:eastAsia="Calibri" w:hAnsi="Times New Roman" w:cs="Times New Roman"/>
          <w:sz w:val="28"/>
          <w:szCs w:val="28"/>
        </w:rPr>
        <w:t>нию</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звуковой</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культуры</w:t>
      </w:r>
      <w:r>
        <w:rPr>
          <w:rFonts w:ascii="Times New Roman" w:eastAsia="Calibri" w:hAnsi="Times New Roman" w:cs="Times New Roman"/>
          <w:sz w:val="28"/>
          <w:szCs w:val="28"/>
        </w:rPr>
        <w:t xml:space="preserve"> </w:t>
      </w:r>
      <w:r w:rsidRPr="003262AE">
        <w:rPr>
          <w:rFonts w:ascii="Times New Roman" w:eastAsia="Calibri" w:hAnsi="Times New Roman" w:cs="Times New Roman"/>
          <w:sz w:val="28"/>
          <w:szCs w:val="28"/>
        </w:rPr>
        <w:t>речи</w:t>
      </w:r>
      <w:r w:rsidR="00F67610">
        <w:rPr>
          <w:rFonts w:ascii="Times New Roman" w:eastAsia="Calibri" w:hAnsi="Times New Roman" w:cs="Times New Roman"/>
          <w:sz w:val="28"/>
          <w:szCs w:val="28"/>
        </w:rPr>
        <w:t>.</w:t>
      </w:r>
      <w:r w:rsidR="00FA3532" w:rsidRPr="0029146A">
        <w:rPr>
          <w:sz w:val="28"/>
          <w:szCs w:val="28"/>
        </w:rPr>
        <w:t xml:space="preserve"> </w:t>
      </w:r>
    </w:p>
    <w:p w:rsidR="006068DF" w:rsidRPr="00FA3532" w:rsidRDefault="00FA3532" w:rsidP="00CA2CB0">
      <w:pPr>
        <w:ind w:firstLine="709"/>
        <w:contextualSpacing/>
        <w:rPr>
          <w:rFonts w:ascii="Times New Roman" w:hAnsi="Times New Roman" w:cs="Times New Roman"/>
          <w:sz w:val="28"/>
          <w:szCs w:val="28"/>
        </w:rPr>
      </w:pPr>
      <w:r w:rsidRPr="00FA3532">
        <w:rPr>
          <w:rFonts w:ascii="Times New Roman" w:hAnsi="Times New Roman" w:cs="Times New Roman"/>
          <w:sz w:val="28"/>
          <w:szCs w:val="28"/>
        </w:rPr>
        <w:t>У детей 4 лет начинает активно развиваться  вни</w:t>
      </w:r>
      <w:r w:rsidR="00D267E0">
        <w:rPr>
          <w:rFonts w:ascii="Times New Roman" w:hAnsi="Times New Roman" w:cs="Times New Roman"/>
          <w:sz w:val="28"/>
          <w:szCs w:val="28"/>
        </w:rPr>
        <w:t>мание, память, которая становит</w:t>
      </w:r>
      <w:r w:rsidRPr="00FA3532">
        <w:rPr>
          <w:rFonts w:ascii="Times New Roman" w:hAnsi="Times New Roman" w:cs="Times New Roman"/>
          <w:sz w:val="28"/>
          <w:szCs w:val="28"/>
        </w:rPr>
        <w:t xml:space="preserve">ся  наглядно - образной, формируется воображение, благодаря чему на основе словесного описания ребенок может создать образ предмета. Это позволяет включить в занятие </w:t>
      </w:r>
      <w:r w:rsidRPr="00FA3532">
        <w:rPr>
          <w:rFonts w:ascii="Times New Roman" w:hAnsi="Times New Roman" w:cs="Times New Roman"/>
          <w:bCs/>
          <w:i/>
          <w:sz w:val="28"/>
          <w:szCs w:val="28"/>
        </w:rPr>
        <w:t>загадки</w:t>
      </w:r>
      <w:r w:rsidRPr="00FA3532">
        <w:rPr>
          <w:rFonts w:ascii="Times New Roman" w:hAnsi="Times New Roman" w:cs="Times New Roman"/>
          <w:sz w:val="28"/>
          <w:szCs w:val="28"/>
        </w:rPr>
        <w:t>. Их тематика ограничена и определ</w:t>
      </w:r>
      <w:r w:rsidRPr="00FA3532">
        <w:rPr>
          <w:rFonts w:ascii="Times New Roman" w:hAnsi="Times New Roman" w:cs="Times New Roman"/>
          <w:sz w:val="28"/>
          <w:szCs w:val="28"/>
        </w:rPr>
        <w:t>я</w:t>
      </w:r>
      <w:r w:rsidRPr="00FA3532">
        <w:rPr>
          <w:rFonts w:ascii="Times New Roman" w:hAnsi="Times New Roman" w:cs="Times New Roman"/>
          <w:sz w:val="28"/>
          <w:szCs w:val="28"/>
        </w:rPr>
        <w:t>ется жизненным опытом и знаниями о предметах окружающего мира : и</w:t>
      </w:r>
      <w:r w:rsidRPr="00FA3532">
        <w:rPr>
          <w:rFonts w:ascii="Times New Roman" w:hAnsi="Times New Roman" w:cs="Times New Roman"/>
          <w:sz w:val="28"/>
          <w:szCs w:val="28"/>
        </w:rPr>
        <w:t>г</w:t>
      </w:r>
      <w:r w:rsidRPr="00FA3532">
        <w:rPr>
          <w:rFonts w:ascii="Times New Roman" w:hAnsi="Times New Roman" w:cs="Times New Roman"/>
          <w:sz w:val="28"/>
          <w:szCs w:val="28"/>
        </w:rPr>
        <w:t>рушки , овощи , фрукты , домашние и дикие животные</w:t>
      </w:r>
      <w:r w:rsidR="00D22C77">
        <w:rPr>
          <w:rFonts w:ascii="Times New Roman" w:hAnsi="Times New Roman" w:cs="Times New Roman"/>
          <w:sz w:val="28"/>
          <w:szCs w:val="28"/>
        </w:rPr>
        <w:t xml:space="preserve"> </w:t>
      </w:r>
      <w:r w:rsidR="00B40E7F">
        <w:rPr>
          <w:rFonts w:ascii="Calibri" w:hAnsi="Calibri" w:cs="Times New Roman"/>
          <w:sz w:val="28"/>
          <w:szCs w:val="28"/>
        </w:rPr>
        <w:t>[</w:t>
      </w:r>
      <w:r w:rsidR="00EC5510">
        <w:rPr>
          <w:rFonts w:ascii="Times New Roman" w:hAnsi="Times New Roman" w:cs="Times New Roman"/>
          <w:sz w:val="28"/>
          <w:szCs w:val="28"/>
        </w:rPr>
        <w:t>6</w:t>
      </w:r>
      <w:r w:rsidR="00B40E7F">
        <w:rPr>
          <w:rFonts w:ascii="Times New Roman" w:hAnsi="Times New Roman" w:cs="Times New Roman"/>
          <w:sz w:val="28"/>
          <w:szCs w:val="28"/>
        </w:rPr>
        <w:t>, с. 159</w:t>
      </w:r>
      <w:r w:rsidR="00B40E7F">
        <w:rPr>
          <w:rFonts w:ascii="Calibri" w:hAnsi="Calibri" w:cs="Times New Roman"/>
          <w:sz w:val="28"/>
          <w:szCs w:val="28"/>
        </w:rPr>
        <w:t>]</w:t>
      </w:r>
      <w:r w:rsidR="00D267E0">
        <w:rPr>
          <w:rFonts w:ascii="Calibri" w:hAnsi="Calibri" w:cs="Times New Roman"/>
          <w:sz w:val="28"/>
          <w:szCs w:val="28"/>
        </w:rPr>
        <w:t>.</w:t>
      </w:r>
    </w:p>
    <w:p w:rsidR="00FA3532" w:rsidRDefault="00B40E7F" w:rsidP="00CA2CB0">
      <w:pPr>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sidR="00D267E0">
        <w:rPr>
          <w:rFonts w:ascii="Times New Roman" w:eastAsia="Calibri" w:hAnsi="Times New Roman" w:cs="Times New Roman"/>
          <w:sz w:val="28"/>
          <w:szCs w:val="28"/>
        </w:rPr>
        <w:t>На основе выше</w:t>
      </w:r>
      <w:r w:rsidR="006068DF">
        <w:rPr>
          <w:rFonts w:ascii="Times New Roman" w:eastAsia="Calibri" w:hAnsi="Times New Roman" w:cs="Times New Roman"/>
          <w:sz w:val="28"/>
          <w:szCs w:val="28"/>
        </w:rPr>
        <w:t>сказанного можно сделать вывод, что очень важно на</w:t>
      </w:r>
      <w:r w:rsidR="006068DF">
        <w:rPr>
          <w:rFonts w:ascii="Times New Roman" w:eastAsia="Calibri" w:hAnsi="Times New Roman" w:cs="Times New Roman"/>
          <w:sz w:val="28"/>
          <w:szCs w:val="28"/>
        </w:rPr>
        <w:t>у</w:t>
      </w:r>
      <w:r w:rsidR="006068DF">
        <w:rPr>
          <w:rFonts w:ascii="Times New Roman" w:eastAsia="Calibri" w:hAnsi="Times New Roman" w:cs="Times New Roman"/>
          <w:sz w:val="28"/>
          <w:szCs w:val="28"/>
        </w:rPr>
        <w:t xml:space="preserve">чить детей младшего дошкольного возраста </w:t>
      </w:r>
      <w:r w:rsidR="006068DF" w:rsidRPr="003262AE">
        <w:rPr>
          <w:rFonts w:ascii="Times New Roman" w:eastAsia="Calibri" w:hAnsi="Times New Roman" w:cs="Times New Roman"/>
          <w:sz w:val="28"/>
          <w:szCs w:val="28"/>
        </w:rPr>
        <w:t>правильно и четко произносить зву</w:t>
      </w:r>
      <w:r w:rsidR="00DF72A6">
        <w:rPr>
          <w:rFonts w:ascii="Times New Roman" w:eastAsia="Calibri" w:hAnsi="Times New Roman" w:cs="Times New Roman"/>
          <w:sz w:val="28"/>
          <w:szCs w:val="28"/>
        </w:rPr>
        <w:t>ки</w:t>
      </w:r>
      <w:r w:rsidR="006068DF">
        <w:rPr>
          <w:rFonts w:ascii="Times New Roman" w:eastAsia="Calibri" w:hAnsi="Times New Roman" w:cs="Times New Roman"/>
          <w:sz w:val="28"/>
          <w:szCs w:val="28"/>
        </w:rPr>
        <w:t xml:space="preserve"> для </w:t>
      </w:r>
      <w:r w:rsidR="00DF72A6">
        <w:rPr>
          <w:rFonts w:ascii="Times New Roman" w:eastAsia="Calibri" w:hAnsi="Times New Roman" w:cs="Times New Roman"/>
          <w:sz w:val="28"/>
          <w:szCs w:val="28"/>
        </w:rPr>
        <w:t>того,</w:t>
      </w:r>
      <w:r w:rsidR="006068DF">
        <w:rPr>
          <w:rFonts w:ascii="Times New Roman" w:eastAsia="Calibri" w:hAnsi="Times New Roman" w:cs="Times New Roman"/>
          <w:sz w:val="28"/>
          <w:szCs w:val="28"/>
        </w:rPr>
        <w:t xml:space="preserve"> чтобы у детей сформировались</w:t>
      </w:r>
      <w:r w:rsidR="00DF72A6">
        <w:rPr>
          <w:rFonts w:ascii="Times New Roman" w:eastAsia="Calibri" w:hAnsi="Times New Roman" w:cs="Times New Roman"/>
          <w:sz w:val="28"/>
          <w:szCs w:val="28"/>
        </w:rPr>
        <w:t xml:space="preserve"> первичные</w:t>
      </w:r>
      <w:r w:rsidR="006068DF" w:rsidRPr="003262AE">
        <w:rPr>
          <w:rFonts w:ascii="Times New Roman" w:eastAsia="Calibri" w:hAnsi="Times New Roman" w:cs="Times New Roman"/>
          <w:sz w:val="28"/>
          <w:szCs w:val="28"/>
        </w:rPr>
        <w:t xml:space="preserve"> умения прои</w:t>
      </w:r>
      <w:r w:rsidR="006068DF" w:rsidRPr="003262AE">
        <w:rPr>
          <w:rFonts w:ascii="Times New Roman" w:eastAsia="Calibri" w:hAnsi="Times New Roman" w:cs="Times New Roman"/>
          <w:sz w:val="28"/>
          <w:szCs w:val="28"/>
        </w:rPr>
        <w:t>з</w:t>
      </w:r>
      <w:r w:rsidR="006068DF" w:rsidRPr="003262AE">
        <w:rPr>
          <w:rFonts w:ascii="Times New Roman" w:eastAsia="Calibri" w:hAnsi="Times New Roman" w:cs="Times New Roman"/>
          <w:sz w:val="28"/>
          <w:szCs w:val="28"/>
        </w:rPr>
        <w:t>вольно регулировать темп речи , силу голоса , речевое дыхание</w:t>
      </w:r>
      <w:r w:rsidR="006068DF" w:rsidRPr="002B54CD">
        <w:rPr>
          <w:rFonts w:ascii="Times New Roman" w:hAnsi="Times New Roman" w:cs="Times New Roman"/>
          <w:sz w:val="28"/>
          <w:szCs w:val="28"/>
        </w:rPr>
        <w:t xml:space="preserve"> </w:t>
      </w:r>
      <w:r w:rsidR="006068DF">
        <w:rPr>
          <w:rFonts w:ascii="Times New Roman" w:hAnsi="Times New Roman" w:cs="Times New Roman"/>
          <w:sz w:val="28"/>
          <w:szCs w:val="28"/>
        </w:rPr>
        <w:t>(</w:t>
      </w:r>
      <w:r w:rsidR="006068DF" w:rsidRPr="000B2BDD">
        <w:rPr>
          <w:rFonts w:ascii="Times New Roman" w:hAnsi="Times New Roman" w:cs="Times New Roman"/>
          <w:sz w:val="28"/>
          <w:szCs w:val="28"/>
        </w:rPr>
        <w:t>продолж</w:t>
      </w:r>
      <w:r w:rsidR="006068DF" w:rsidRPr="000B2BDD">
        <w:rPr>
          <w:rFonts w:ascii="Times New Roman" w:hAnsi="Times New Roman" w:cs="Times New Roman"/>
          <w:sz w:val="28"/>
          <w:szCs w:val="28"/>
        </w:rPr>
        <w:t>и</w:t>
      </w:r>
      <w:r w:rsidR="006068DF" w:rsidRPr="000B2BDD">
        <w:rPr>
          <w:rFonts w:ascii="Times New Roman" w:hAnsi="Times New Roman" w:cs="Times New Roman"/>
          <w:sz w:val="28"/>
          <w:szCs w:val="28"/>
        </w:rPr>
        <w:t xml:space="preserve">тельность выдоха составляет З </w:t>
      </w:r>
      <w:r w:rsidR="009F2C14">
        <w:rPr>
          <w:rFonts w:ascii="Times New Roman" w:hAnsi="Times New Roman" w:cs="Times New Roman"/>
          <w:i/>
          <w:iCs/>
          <w:sz w:val="28"/>
          <w:szCs w:val="28"/>
        </w:rPr>
        <w:softHyphen/>
      </w:r>
      <w:r w:rsidR="009F2C14">
        <w:rPr>
          <w:rFonts w:ascii="Times New Roman" w:hAnsi="Times New Roman" w:cs="Times New Roman"/>
          <w:i/>
          <w:iCs/>
          <w:sz w:val="28"/>
          <w:szCs w:val="28"/>
        </w:rPr>
        <w:softHyphen/>
      </w:r>
      <w:r w:rsidR="009F2C14">
        <w:rPr>
          <w:rFonts w:ascii="Times New Roman" w:hAnsi="Times New Roman" w:cs="Times New Roman"/>
          <w:i/>
          <w:iCs/>
          <w:sz w:val="28"/>
          <w:szCs w:val="28"/>
        </w:rPr>
        <w:softHyphen/>
        <w:t xml:space="preserve">- </w:t>
      </w:r>
      <w:r w:rsidR="006068DF" w:rsidRPr="000B2BDD">
        <w:rPr>
          <w:rFonts w:ascii="Times New Roman" w:hAnsi="Times New Roman" w:cs="Times New Roman"/>
          <w:i/>
          <w:iCs/>
          <w:sz w:val="28"/>
          <w:szCs w:val="28"/>
        </w:rPr>
        <w:t xml:space="preserve">5 </w:t>
      </w:r>
      <w:r w:rsidR="006068DF">
        <w:rPr>
          <w:rFonts w:ascii="Times New Roman" w:hAnsi="Times New Roman" w:cs="Times New Roman"/>
          <w:sz w:val="28"/>
          <w:szCs w:val="28"/>
        </w:rPr>
        <w:t>секунд)</w:t>
      </w:r>
      <w:r w:rsidR="006068DF" w:rsidRPr="003262AE">
        <w:rPr>
          <w:rFonts w:ascii="Times New Roman" w:eastAsia="Calibri" w:hAnsi="Times New Roman" w:cs="Times New Roman"/>
          <w:sz w:val="28"/>
          <w:szCs w:val="28"/>
        </w:rPr>
        <w:t>.</w:t>
      </w:r>
    </w:p>
    <w:p w:rsidR="00FA3532" w:rsidRPr="00FA3532" w:rsidRDefault="00FA3532" w:rsidP="00CA2CB0">
      <w:pPr>
        <w:contextualSpacing/>
        <w:rPr>
          <w:rFonts w:ascii="Times New Roman" w:eastAsia="Calibri" w:hAnsi="Times New Roman" w:cs="Times New Roman"/>
          <w:sz w:val="28"/>
          <w:szCs w:val="28"/>
        </w:rPr>
      </w:pPr>
    </w:p>
    <w:p w:rsidR="009521BC" w:rsidRPr="008B3671" w:rsidRDefault="009521BC" w:rsidP="00CA2CB0">
      <w:pPr>
        <w:ind w:firstLine="709"/>
        <w:contextualSpacing/>
        <w:rPr>
          <w:rFonts w:ascii="Times New Roman" w:hAnsi="Times New Roman" w:cs="Times New Roman"/>
          <w:b/>
          <w:sz w:val="28"/>
          <w:szCs w:val="28"/>
        </w:rPr>
      </w:pPr>
      <w:r w:rsidRPr="008B3671">
        <w:rPr>
          <w:rFonts w:ascii="Times New Roman" w:hAnsi="Times New Roman" w:cs="Times New Roman"/>
          <w:b/>
          <w:sz w:val="28"/>
          <w:szCs w:val="28"/>
        </w:rPr>
        <w:t>1</w:t>
      </w:r>
      <w:r w:rsidR="00D267E0">
        <w:rPr>
          <w:rFonts w:ascii="Times New Roman" w:hAnsi="Times New Roman" w:cs="Times New Roman"/>
          <w:b/>
          <w:sz w:val="28"/>
          <w:szCs w:val="28"/>
        </w:rPr>
        <w:t>.2.2. Особенности овладения детьми</w:t>
      </w:r>
      <w:r w:rsidRPr="008B3671">
        <w:rPr>
          <w:rFonts w:ascii="Times New Roman" w:hAnsi="Times New Roman" w:cs="Times New Roman"/>
          <w:b/>
          <w:sz w:val="28"/>
          <w:szCs w:val="28"/>
        </w:rPr>
        <w:t xml:space="preserve"> </w:t>
      </w:r>
      <w:r w:rsidRPr="008B3671">
        <w:rPr>
          <w:rFonts w:ascii="Times New Roman" w:hAnsi="Times New Roman" w:cs="Times New Roman"/>
          <w:b/>
          <w:i/>
          <w:sz w:val="28"/>
          <w:szCs w:val="28"/>
        </w:rPr>
        <w:t xml:space="preserve">среднего дошкольного </w:t>
      </w:r>
      <w:r w:rsidR="009F2C14">
        <w:rPr>
          <w:rFonts w:ascii="Times New Roman" w:hAnsi="Times New Roman" w:cs="Times New Roman"/>
          <w:b/>
          <w:i/>
          <w:sz w:val="28"/>
          <w:szCs w:val="28"/>
        </w:rPr>
        <w:t xml:space="preserve">         </w:t>
      </w:r>
      <w:r w:rsidRPr="008B3671">
        <w:rPr>
          <w:rFonts w:ascii="Times New Roman" w:hAnsi="Times New Roman" w:cs="Times New Roman"/>
          <w:b/>
          <w:i/>
          <w:sz w:val="28"/>
          <w:szCs w:val="28"/>
        </w:rPr>
        <w:t>возраста</w:t>
      </w:r>
      <w:r>
        <w:rPr>
          <w:rFonts w:ascii="Times New Roman" w:hAnsi="Times New Roman" w:cs="Times New Roman"/>
          <w:b/>
          <w:sz w:val="28"/>
          <w:szCs w:val="28"/>
        </w:rPr>
        <w:t xml:space="preserve"> </w:t>
      </w:r>
      <w:r w:rsidRPr="008B3671">
        <w:rPr>
          <w:rFonts w:ascii="Times New Roman" w:hAnsi="Times New Roman" w:cs="Times New Roman"/>
          <w:b/>
          <w:sz w:val="28"/>
          <w:szCs w:val="28"/>
        </w:rPr>
        <w:t>звуковой стороной языка</w:t>
      </w:r>
    </w:p>
    <w:p w:rsidR="009521BC" w:rsidRDefault="00D267E0" w:rsidP="00CA2CB0">
      <w:pPr>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sidR="009521BC" w:rsidRPr="008B3671">
        <w:rPr>
          <w:rFonts w:ascii="Times New Roman" w:eastAsia="Calibri" w:hAnsi="Times New Roman" w:cs="Times New Roman"/>
          <w:sz w:val="28"/>
          <w:szCs w:val="28"/>
        </w:rPr>
        <w:t>В</w:t>
      </w:r>
      <w:r w:rsidR="009521BC">
        <w:rPr>
          <w:rFonts w:ascii="Times New Roman" w:hAnsi="Times New Roman" w:cs="Times New Roman"/>
          <w:sz w:val="28"/>
          <w:szCs w:val="28"/>
        </w:rPr>
        <w:t xml:space="preserve"> среднем дошкольном </w:t>
      </w:r>
      <w:r w:rsidR="009521BC" w:rsidRPr="008B3671">
        <w:rPr>
          <w:rFonts w:ascii="Times New Roman" w:eastAsia="Calibri" w:hAnsi="Times New Roman" w:cs="Times New Roman"/>
          <w:sz w:val="28"/>
          <w:szCs w:val="28"/>
        </w:rPr>
        <w:t>возрасте заметно увеличивается активный сл</w:t>
      </w:r>
      <w:r w:rsidR="009521BC" w:rsidRPr="008B3671">
        <w:rPr>
          <w:rFonts w:ascii="Times New Roman" w:eastAsia="Calibri" w:hAnsi="Times New Roman" w:cs="Times New Roman"/>
          <w:sz w:val="28"/>
          <w:szCs w:val="28"/>
        </w:rPr>
        <w:t>о</w:t>
      </w:r>
      <w:r w:rsidR="009521BC">
        <w:rPr>
          <w:rFonts w:ascii="Times New Roman" w:eastAsia="Calibri" w:hAnsi="Times New Roman" w:cs="Times New Roman"/>
          <w:sz w:val="28"/>
          <w:szCs w:val="28"/>
        </w:rPr>
        <w:t>варь детей за счет слов</w:t>
      </w:r>
      <w:r w:rsidR="009521BC" w:rsidRPr="008B3671">
        <w:rPr>
          <w:rFonts w:ascii="Times New Roman" w:eastAsia="Calibri" w:hAnsi="Times New Roman" w:cs="Times New Roman"/>
          <w:sz w:val="28"/>
          <w:szCs w:val="28"/>
        </w:rPr>
        <w:t>, обозначающих свойства и качества предметов. Д</w:t>
      </w:r>
      <w:r w:rsidR="009521BC" w:rsidRPr="008B3671">
        <w:rPr>
          <w:rFonts w:ascii="Times New Roman" w:eastAsia="Calibri" w:hAnsi="Times New Roman" w:cs="Times New Roman"/>
          <w:sz w:val="28"/>
          <w:szCs w:val="28"/>
        </w:rPr>
        <w:t>о</w:t>
      </w:r>
      <w:r w:rsidR="009521BC" w:rsidRPr="008B3671">
        <w:rPr>
          <w:rFonts w:ascii="Times New Roman" w:eastAsia="Calibri" w:hAnsi="Times New Roman" w:cs="Times New Roman"/>
          <w:sz w:val="28"/>
          <w:szCs w:val="28"/>
        </w:rPr>
        <w:t>школьники начинают подбирать слов</w:t>
      </w:r>
      <w:r w:rsidR="009521BC">
        <w:rPr>
          <w:rFonts w:ascii="Times New Roman" w:eastAsia="Calibri" w:hAnsi="Times New Roman" w:cs="Times New Roman"/>
          <w:sz w:val="28"/>
          <w:szCs w:val="28"/>
        </w:rPr>
        <w:t>а с противоположным значением (</w:t>
      </w:r>
      <w:r w:rsidR="009521BC" w:rsidRPr="008B3671">
        <w:rPr>
          <w:rFonts w:ascii="Times New Roman" w:eastAsia="Calibri" w:hAnsi="Times New Roman" w:cs="Times New Roman"/>
          <w:sz w:val="28"/>
          <w:szCs w:val="28"/>
        </w:rPr>
        <w:t>ан</w:t>
      </w:r>
      <w:r w:rsidR="009521BC">
        <w:rPr>
          <w:rFonts w:ascii="Times New Roman" w:eastAsia="Calibri" w:hAnsi="Times New Roman" w:cs="Times New Roman"/>
          <w:sz w:val="28"/>
          <w:szCs w:val="28"/>
        </w:rPr>
        <w:t>т</w:t>
      </w:r>
      <w:r w:rsidR="009521BC">
        <w:rPr>
          <w:rFonts w:ascii="Times New Roman" w:eastAsia="Calibri" w:hAnsi="Times New Roman" w:cs="Times New Roman"/>
          <w:sz w:val="28"/>
          <w:szCs w:val="28"/>
        </w:rPr>
        <w:t>о</w:t>
      </w:r>
      <w:r w:rsidR="009521BC">
        <w:rPr>
          <w:rFonts w:ascii="Times New Roman" w:eastAsia="Calibri" w:hAnsi="Times New Roman" w:cs="Times New Roman"/>
          <w:sz w:val="28"/>
          <w:szCs w:val="28"/>
        </w:rPr>
        <w:t>нимы) и близким (синонимы)</w:t>
      </w:r>
      <w:r w:rsidR="009521BC" w:rsidRPr="008B3671">
        <w:rPr>
          <w:rFonts w:ascii="Times New Roman" w:eastAsia="Calibri" w:hAnsi="Times New Roman" w:cs="Times New Roman"/>
          <w:sz w:val="28"/>
          <w:szCs w:val="28"/>
        </w:rPr>
        <w:t>, употребляют обобщающие слова. К 5 го</w:t>
      </w:r>
      <w:r w:rsidR="009521BC">
        <w:rPr>
          <w:rFonts w:ascii="Times New Roman" w:eastAsia="Calibri" w:hAnsi="Times New Roman" w:cs="Times New Roman"/>
          <w:sz w:val="28"/>
          <w:szCs w:val="28"/>
        </w:rPr>
        <w:t>дам количество слов</w:t>
      </w:r>
      <w:r w:rsidR="009521BC" w:rsidRPr="008B3671">
        <w:rPr>
          <w:rFonts w:ascii="Times New Roman" w:eastAsia="Calibri" w:hAnsi="Times New Roman" w:cs="Times New Roman"/>
          <w:sz w:val="28"/>
          <w:szCs w:val="28"/>
        </w:rPr>
        <w:t>, которыми опер</w:t>
      </w:r>
      <w:r w:rsidR="009521BC">
        <w:rPr>
          <w:rFonts w:ascii="Times New Roman" w:eastAsia="Calibri" w:hAnsi="Times New Roman" w:cs="Times New Roman"/>
          <w:sz w:val="28"/>
          <w:szCs w:val="28"/>
        </w:rPr>
        <w:t>ирует ребенок, составляет 2000-2500</w:t>
      </w:r>
      <w:r w:rsidR="009521BC" w:rsidRPr="008B3671">
        <w:rPr>
          <w:rFonts w:ascii="Times New Roman" w:eastAsia="Calibri" w:hAnsi="Times New Roman" w:cs="Times New Roman"/>
          <w:sz w:val="28"/>
          <w:szCs w:val="28"/>
        </w:rPr>
        <w:t>.</w:t>
      </w:r>
      <w:r w:rsidR="009521BC">
        <w:rPr>
          <w:rFonts w:ascii="Times New Roman" w:eastAsia="Calibri" w:hAnsi="Times New Roman" w:cs="Times New Roman"/>
          <w:sz w:val="28"/>
          <w:szCs w:val="28"/>
        </w:rPr>
        <w:t xml:space="preserve"> </w:t>
      </w:r>
      <w:r w:rsidR="009521BC" w:rsidRPr="008B3671">
        <w:rPr>
          <w:rFonts w:ascii="Times New Roman" w:eastAsia="Calibri" w:hAnsi="Times New Roman" w:cs="Times New Roman"/>
          <w:sz w:val="28"/>
          <w:szCs w:val="28"/>
        </w:rPr>
        <w:t>Н</w:t>
      </w:r>
      <w:r w:rsidR="009521BC" w:rsidRPr="008B3671">
        <w:rPr>
          <w:rFonts w:ascii="Times New Roman" w:eastAsia="Calibri" w:hAnsi="Times New Roman" w:cs="Times New Roman"/>
          <w:sz w:val="28"/>
          <w:szCs w:val="28"/>
        </w:rPr>
        <w:t>а</w:t>
      </w:r>
      <w:r w:rsidR="009521BC" w:rsidRPr="008B3671">
        <w:rPr>
          <w:rFonts w:ascii="Times New Roman" w:eastAsia="Calibri" w:hAnsi="Times New Roman" w:cs="Times New Roman"/>
          <w:sz w:val="28"/>
          <w:szCs w:val="28"/>
        </w:rPr>
        <w:lastRenderedPageBreak/>
        <w:t>блюдаются индивидуаль</w:t>
      </w:r>
      <w:r w:rsidR="009521BC">
        <w:rPr>
          <w:rFonts w:ascii="Times New Roman" w:eastAsia="Calibri" w:hAnsi="Times New Roman" w:cs="Times New Roman"/>
          <w:sz w:val="28"/>
          <w:szCs w:val="28"/>
        </w:rPr>
        <w:t>ные различия в словарном запасе</w:t>
      </w:r>
      <w:r w:rsidR="009521BC" w:rsidRPr="008B3671">
        <w:rPr>
          <w:rFonts w:ascii="Times New Roman" w:eastAsia="Calibri" w:hAnsi="Times New Roman" w:cs="Times New Roman"/>
          <w:sz w:val="28"/>
          <w:szCs w:val="28"/>
        </w:rPr>
        <w:t>, что обуслов</w:t>
      </w:r>
      <w:r w:rsidR="009521BC">
        <w:rPr>
          <w:rFonts w:ascii="Times New Roman" w:eastAsia="Calibri" w:hAnsi="Times New Roman" w:cs="Times New Roman"/>
          <w:sz w:val="28"/>
          <w:szCs w:val="28"/>
        </w:rPr>
        <w:t>лено рядом факторов, в том числе и средой, в которой живет</w:t>
      </w:r>
      <w:r w:rsidR="009521BC" w:rsidRPr="008B3671">
        <w:rPr>
          <w:rFonts w:ascii="Times New Roman" w:eastAsia="Calibri" w:hAnsi="Times New Roman" w:cs="Times New Roman"/>
          <w:sz w:val="28"/>
          <w:szCs w:val="28"/>
        </w:rPr>
        <w:t>, воспитывается и обучается ребенок.</w:t>
      </w:r>
    </w:p>
    <w:p w:rsidR="009521BC" w:rsidRPr="008B3671" w:rsidRDefault="009521BC" w:rsidP="00CA2CB0">
      <w:pPr>
        <w:ind w:firstLine="709"/>
        <w:contextualSpacing/>
        <w:rPr>
          <w:rFonts w:ascii="Times New Roman" w:eastAsia="Calibri" w:hAnsi="Times New Roman" w:cs="Times New Roman"/>
          <w:sz w:val="28"/>
          <w:szCs w:val="28"/>
        </w:rPr>
      </w:pPr>
      <w:r w:rsidRPr="008B3671">
        <w:rPr>
          <w:rFonts w:ascii="Times New Roman" w:eastAsia="Calibri" w:hAnsi="Times New Roman" w:cs="Times New Roman"/>
          <w:sz w:val="28"/>
          <w:szCs w:val="28"/>
        </w:rPr>
        <w:t xml:space="preserve"> Для детей этого возраста характе</w:t>
      </w:r>
      <w:r>
        <w:rPr>
          <w:rFonts w:ascii="Times New Roman" w:eastAsia="Calibri" w:hAnsi="Times New Roman" w:cs="Times New Roman"/>
          <w:sz w:val="28"/>
          <w:szCs w:val="28"/>
        </w:rPr>
        <w:t>рна неустойчивость произношения, которая заключается в том</w:t>
      </w:r>
      <w:r w:rsidRPr="008B3671">
        <w:rPr>
          <w:rFonts w:ascii="Times New Roman" w:eastAsia="Calibri" w:hAnsi="Times New Roman" w:cs="Times New Roman"/>
          <w:sz w:val="28"/>
          <w:szCs w:val="28"/>
        </w:rPr>
        <w:t>, что ребенок в одном</w:t>
      </w:r>
      <w:r>
        <w:rPr>
          <w:rFonts w:ascii="Times New Roman" w:eastAsia="Calibri" w:hAnsi="Times New Roman" w:cs="Times New Roman"/>
          <w:sz w:val="28"/>
          <w:szCs w:val="28"/>
        </w:rPr>
        <w:t xml:space="preserve"> </w:t>
      </w:r>
      <w:r w:rsidRPr="008B3671">
        <w:rPr>
          <w:rFonts w:ascii="Times New Roman" w:eastAsia="Calibri" w:hAnsi="Times New Roman" w:cs="Times New Roman"/>
          <w:sz w:val="28"/>
          <w:szCs w:val="28"/>
        </w:rPr>
        <w:t>звукосочет</w:t>
      </w:r>
      <w:r>
        <w:rPr>
          <w:rFonts w:ascii="Times New Roman" w:eastAsia="Calibri" w:hAnsi="Times New Roman" w:cs="Times New Roman"/>
          <w:sz w:val="28"/>
          <w:szCs w:val="28"/>
        </w:rPr>
        <w:t>ании правильно произносит звуки, а в другом -</w:t>
      </w:r>
      <w:r w:rsidRPr="008B3671">
        <w:rPr>
          <w:rFonts w:ascii="Times New Roman" w:eastAsia="Calibri" w:hAnsi="Times New Roman" w:cs="Times New Roman"/>
          <w:sz w:val="28"/>
          <w:szCs w:val="28"/>
        </w:rPr>
        <w:t>неправильно. Типична и обратная замена зв</w:t>
      </w:r>
      <w:r w:rsidRPr="008B3671">
        <w:rPr>
          <w:rFonts w:ascii="Times New Roman" w:eastAsia="Calibri" w:hAnsi="Times New Roman" w:cs="Times New Roman"/>
          <w:sz w:val="28"/>
          <w:szCs w:val="28"/>
        </w:rPr>
        <w:t>у</w:t>
      </w:r>
      <w:r>
        <w:rPr>
          <w:rFonts w:ascii="Times New Roman" w:eastAsia="Calibri" w:hAnsi="Times New Roman" w:cs="Times New Roman"/>
          <w:sz w:val="28"/>
          <w:szCs w:val="28"/>
        </w:rPr>
        <w:t>ков (шапка - «сапка», жук - «зук»</w:t>
      </w:r>
      <w:r w:rsidRPr="008B3671">
        <w:rPr>
          <w:rFonts w:ascii="Times New Roman" w:eastAsia="Calibri" w:hAnsi="Times New Roman" w:cs="Times New Roman"/>
          <w:sz w:val="28"/>
          <w:szCs w:val="28"/>
        </w:rPr>
        <w:t>).</w:t>
      </w:r>
    </w:p>
    <w:p w:rsidR="009521BC" w:rsidRPr="008B3671" w:rsidRDefault="009521BC" w:rsidP="00CA2CB0">
      <w:pPr>
        <w:ind w:firstLine="709"/>
        <w:contextualSpacing/>
        <w:rPr>
          <w:rFonts w:ascii="Times New Roman" w:eastAsia="Calibri" w:hAnsi="Times New Roman" w:cs="Times New Roman"/>
          <w:sz w:val="28"/>
          <w:szCs w:val="28"/>
        </w:rPr>
      </w:pPr>
      <w:r w:rsidRPr="008B3671">
        <w:rPr>
          <w:rFonts w:ascii="Times New Roman" w:eastAsia="Calibri" w:hAnsi="Times New Roman" w:cs="Times New Roman"/>
          <w:sz w:val="28"/>
          <w:szCs w:val="28"/>
        </w:rPr>
        <w:t xml:space="preserve"> У многих наблюдается несовершенное про</w:t>
      </w:r>
      <w:r>
        <w:rPr>
          <w:rFonts w:ascii="Times New Roman" w:eastAsia="Calibri" w:hAnsi="Times New Roman" w:cs="Times New Roman"/>
          <w:sz w:val="28"/>
          <w:szCs w:val="28"/>
        </w:rPr>
        <w:t>изношение сонорных звуков («Р», «Л»)</w:t>
      </w:r>
      <w:r w:rsidRPr="008B3671">
        <w:rPr>
          <w:rFonts w:ascii="Times New Roman" w:eastAsia="Calibri" w:hAnsi="Times New Roman" w:cs="Times New Roman"/>
          <w:sz w:val="28"/>
          <w:szCs w:val="28"/>
        </w:rPr>
        <w:t>, что обусловлено недостаточным развитием речедвигательных м</w:t>
      </w:r>
      <w:r w:rsidRPr="008B3671">
        <w:rPr>
          <w:rFonts w:ascii="Times New Roman" w:eastAsia="Calibri" w:hAnsi="Times New Roman" w:cs="Times New Roman"/>
          <w:sz w:val="28"/>
          <w:szCs w:val="28"/>
        </w:rPr>
        <w:t>е</w:t>
      </w:r>
      <w:r w:rsidRPr="008B3671">
        <w:rPr>
          <w:rFonts w:ascii="Times New Roman" w:eastAsia="Calibri" w:hAnsi="Times New Roman" w:cs="Times New Roman"/>
          <w:sz w:val="28"/>
          <w:szCs w:val="28"/>
        </w:rPr>
        <w:t>ханизмов</w:t>
      </w:r>
      <w:r w:rsidR="00D267E0">
        <w:rPr>
          <w:rFonts w:ascii="Times New Roman" w:eastAsia="Calibri" w:hAnsi="Times New Roman" w:cs="Times New Roman"/>
          <w:sz w:val="28"/>
          <w:szCs w:val="28"/>
        </w:rPr>
        <w:t>, поэтому рекомендуется</w:t>
      </w:r>
      <w:r>
        <w:rPr>
          <w:rFonts w:ascii="Times New Roman" w:eastAsia="Calibri" w:hAnsi="Times New Roman" w:cs="Times New Roman"/>
          <w:sz w:val="28"/>
          <w:szCs w:val="28"/>
        </w:rPr>
        <w:t xml:space="preserve"> использовать различные игры и упражн</w:t>
      </w:r>
      <w:r>
        <w:rPr>
          <w:rFonts w:ascii="Times New Roman" w:eastAsia="Calibri" w:hAnsi="Times New Roman" w:cs="Times New Roman"/>
          <w:sz w:val="28"/>
          <w:szCs w:val="28"/>
        </w:rPr>
        <w:t>е</w:t>
      </w:r>
      <w:r>
        <w:rPr>
          <w:rFonts w:ascii="Times New Roman" w:eastAsia="Calibri" w:hAnsi="Times New Roman" w:cs="Times New Roman"/>
          <w:sz w:val="28"/>
          <w:szCs w:val="28"/>
        </w:rPr>
        <w:t>ния, для</w:t>
      </w:r>
      <w:r w:rsidR="00F67610">
        <w:rPr>
          <w:rFonts w:ascii="Times New Roman" w:eastAsia="Calibri" w:hAnsi="Times New Roman" w:cs="Times New Roman"/>
          <w:sz w:val="28"/>
          <w:szCs w:val="28"/>
        </w:rPr>
        <w:t xml:space="preserve"> формирования этих механизмов.</w:t>
      </w:r>
    </w:p>
    <w:p w:rsidR="009521BC" w:rsidRPr="008B3671" w:rsidRDefault="009521BC" w:rsidP="00CA2CB0">
      <w:pPr>
        <w:ind w:firstLine="709"/>
        <w:contextualSpacing/>
        <w:rPr>
          <w:rFonts w:ascii="Times New Roman" w:eastAsia="Calibri" w:hAnsi="Times New Roman" w:cs="Times New Roman"/>
          <w:sz w:val="28"/>
          <w:szCs w:val="28"/>
        </w:rPr>
      </w:pPr>
      <w:r w:rsidRPr="008B3671">
        <w:rPr>
          <w:rFonts w:ascii="Times New Roman" w:eastAsia="Calibri" w:hAnsi="Times New Roman" w:cs="Times New Roman"/>
          <w:sz w:val="28"/>
          <w:szCs w:val="28"/>
        </w:rPr>
        <w:t>В средней группе дети овладевают правильным произношением пра</w:t>
      </w:r>
      <w:r w:rsidRPr="008B3671">
        <w:rPr>
          <w:rFonts w:ascii="Times New Roman" w:eastAsia="Calibri" w:hAnsi="Times New Roman" w:cs="Times New Roman"/>
          <w:sz w:val="28"/>
          <w:szCs w:val="28"/>
        </w:rPr>
        <w:t>к</w:t>
      </w:r>
      <w:r w:rsidRPr="008B3671">
        <w:rPr>
          <w:rFonts w:ascii="Times New Roman" w:eastAsia="Calibri" w:hAnsi="Times New Roman" w:cs="Times New Roman"/>
          <w:sz w:val="28"/>
          <w:szCs w:val="28"/>
        </w:rPr>
        <w:t>ти</w:t>
      </w:r>
      <w:r>
        <w:rPr>
          <w:rFonts w:ascii="Times New Roman" w:eastAsia="Calibri" w:hAnsi="Times New Roman" w:cs="Times New Roman"/>
          <w:sz w:val="28"/>
          <w:szCs w:val="28"/>
        </w:rPr>
        <w:t>чески всех звуков родного языка</w:t>
      </w:r>
      <w:r w:rsidRPr="008B3671">
        <w:rPr>
          <w:rFonts w:ascii="Times New Roman" w:eastAsia="Calibri" w:hAnsi="Times New Roman" w:cs="Times New Roman"/>
          <w:sz w:val="28"/>
          <w:szCs w:val="28"/>
        </w:rPr>
        <w:t>, однако у некоторых</w:t>
      </w:r>
      <w:r>
        <w:rPr>
          <w:rFonts w:ascii="Times New Roman" w:eastAsia="Calibri" w:hAnsi="Times New Roman" w:cs="Times New Roman"/>
          <w:sz w:val="28"/>
          <w:szCs w:val="28"/>
        </w:rPr>
        <w:t xml:space="preserve"> </w:t>
      </w:r>
      <w:r w:rsidRPr="008B3671">
        <w:rPr>
          <w:rFonts w:ascii="Times New Roman" w:eastAsia="Calibri" w:hAnsi="Times New Roman" w:cs="Times New Roman"/>
          <w:sz w:val="28"/>
          <w:szCs w:val="28"/>
        </w:rPr>
        <w:t>дошкольников н</w:t>
      </w:r>
      <w:r w:rsidRPr="008B3671">
        <w:rPr>
          <w:rFonts w:ascii="Times New Roman" w:eastAsia="Calibri" w:hAnsi="Times New Roman" w:cs="Times New Roman"/>
          <w:sz w:val="28"/>
          <w:szCs w:val="28"/>
        </w:rPr>
        <w:t>а</w:t>
      </w:r>
      <w:r w:rsidRPr="008B3671">
        <w:rPr>
          <w:rFonts w:ascii="Times New Roman" w:eastAsia="Calibri" w:hAnsi="Times New Roman" w:cs="Times New Roman"/>
          <w:sz w:val="28"/>
          <w:szCs w:val="28"/>
        </w:rPr>
        <w:t>блюдается нечеткое произношение</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свистящих</w:t>
      </w:r>
      <w:r w:rsidRPr="008B3671">
        <w:rPr>
          <w:rFonts w:ascii="Times New Roman" w:eastAsia="Calibri" w:hAnsi="Times New Roman" w:cs="Times New Roman"/>
          <w:b/>
          <w:bCs/>
          <w:sz w:val="28"/>
          <w:szCs w:val="28"/>
        </w:rPr>
        <w:t>, шипящих и сонорных зв</w:t>
      </w:r>
      <w:r w:rsidRPr="008B3671">
        <w:rPr>
          <w:rFonts w:ascii="Times New Roman" w:eastAsia="Calibri" w:hAnsi="Times New Roman" w:cs="Times New Roman"/>
          <w:b/>
          <w:bCs/>
          <w:sz w:val="28"/>
          <w:szCs w:val="28"/>
        </w:rPr>
        <w:t>у</w:t>
      </w:r>
      <w:r w:rsidRPr="008B3671">
        <w:rPr>
          <w:rFonts w:ascii="Times New Roman" w:eastAsia="Calibri" w:hAnsi="Times New Roman" w:cs="Times New Roman"/>
          <w:b/>
          <w:bCs/>
          <w:sz w:val="28"/>
          <w:szCs w:val="28"/>
        </w:rPr>
        <w:t>ков.</w:t>
      </w:r>
      <w:r w:rsidRPr="008B3671">
        <w:rPr>
          <w:rFonts w:ascii="Times New Roman" w:eastAsia="Calibri" w:hAnsi="Times New Roman" w:cs="Times New Roman"/>
          <w:sz w:val="28"/>
          <w:szCs w:val="28"/>
        </w:rPr>
        <w:t xml:space="preserve"> Таким детям необходима помощь логопеда.</w:t>
      </w:r>
    </w:p>
    <w:p w:rsidR="009521BC" w:rsidRPr="00E47F75" w:rsidRDefault="009521BC" w:rsidP="00CA2CB0">
      <w:pPr>
        <w:ind w:firstLine="709"/>
        <w:contextualSpacing/>
        <w:rPr>
          <w:rFonts w:ascii="Times New Roman" w:hAnsi="Times New Roman" w:cs="Times New Roman"/>
          <w:sz w:val="28"/>
          <w:szCs w:val="28"/>
        </w:rPr>
      </w:pPr>
      <w:r w:rsidRPr="008B3671">
        <w:rPr>
          <w:rFonts w:ascii="Times New Roman" w:eastAsia="Calibri" w:hAnsi="Times New Roman" w:cs="Times New Roman"/>
          <w:sz w:val="28"/>
          <w:szCs w:val="28"/>
        </w:rPr>
        <w:t>У дошкольников 4</w:t>
      </w:r>
      <w:r>
        <w:rPr>
          <w:rFonts w:ascii="Times New Roman" w:eastAsia="Calibri" w:hAnsi="Times New Roman" w:cs="Times New Roman"/>
          <w:sz w:val="28"/>
          <w:szCs w:val="28"/>
        </w:rPr>
        <w:t>-</w:t>
      </w:r>
      <w:r w:rsidRPr="008B3671">
        <w:rPr>
          <w:rFonts w:ascii="Times New Roman" w:eastAsia="Calibri" w:hAnsi="Times New Roman" w:cs="Times New Roman"/>
          <w:sz w:val="28"/>
          <w:szCs w:val="28"/>
        </w:rPr>
        <w:t>5 лет формируется осознание своих произносител</w:t>
      </w:r>
      <w:r w:rsidRPr="008B3671">
        <w:rPr>
          <w:rFonts w:ascii="Times New Roman" w:eastAsia="Calibri" w:hAnsi="Times New Roman" w:cs="Times New Roman"/>
          <w:sz w:val="28"/>
          <w:szCs w:val="28"/>
        </w:rPr>
        <w:t>ь</w:t>
      </w:r>
      <w:r w:rsidRPr="008B3671">
        <w:rPr>
          <w:rFonts w:ascii="Times New Roman" w:eastAsia="Calibri" w:hAnsi="Times New Roman" w:cs="Times New Roman"/>
          <w:sz w:val="28"/>
          <w:szCs w:val="28"/>
        </w:rPr>
        <w:t>ных умений.</w:t>
      </w:r>
      <w:r>
        <w:rPr>
          <w:rFonts w:ascii="Times New Roman" w:eastAsia="Calibri" w:hAnsi="Times New Roman" w:cs="Times New Roman"/>
          <w:sz w:val="28"/>
          <w:szCs w:val="28"/>
        </w:rPr>
        <w:t xml:space="preserve"> </w:t>
      </w:r>
      <w:r w:rsidRPr="000B2BDD">
        <w:rPr>
          <w:rFonts w:ascii="Times New Roman" w:hAnsi="Times New Roman" w:cs="Times New Roman"/>
          <w:sz w:val="28"/>
          <w:szCs w:val="28"/>
        </w:rPr>
        <w:t>В этот период в меньшей степени встречаются перестановки и уподобления звуков и слогов и п</w:t>
      </w:r>
      <w:r>
        <w:rPr>
          <w:rFonts w:ascii="Times New Roman" w:hAnsi="Times New Roman" w:cs="Times New Roman"/>
          <w:sz w:val="28"/>
          <w:szCs w:val="28"/>
        </w:rPr>
        <w:t>очти исчезают сокращения слов. Д</w:t>
      </w:r>
      <w:r w:rsidRPr="000B2BDD">
        <w:rPr>
          <w:rFonts w:ascii="Times New Roman" w:hAnsi="Times New Roman" w:cs="Times New Roman"/>
          <w:sz w:val="28"/>
          <w:szCs w:val="28"/>
        </w:rPr>
        <w:t>ети сп</w:t>
      </w:r>
      <w:r w:rsidRPr="000B2BDD">
        <w:rPr>
          <w:rFonts w:ascii="Times New Roman" w:hAnsi="Times New Roman" w:cs="Times New Roman"/>
          <w:sz w:val="28"/>
          <w:szCs w:val="28"/>
        </w:rPr>
        <w:t>о</w:t>
      </w:r>
      <w:r w:rsidRPr="000B2BDD">
        <w:rPr>
          <w:rFonts w:ascii="Times New Roman" w:hAnsi="Times New Roman" w:cs="Times New Roman"/>
          <w:sz w:val="28"/>
          <w:szCs w:val="28"/>
        </w:rPr>
        <w:t>собны по</w:t>
      </w:r>
      <w:r>
        <w:rPr>
          <w:rFonts w:ascii="Times New Roman" w:hAnsi="Times New Roman" w:cs="Times New Roman"/>
          <w:sz w:val="28"/>
          <w:szCs w:val="28"/>
        </w:rPr>
        <w:t xml:space="preserve">вышать и </w:t>
      </w:r>
      <w:r w:rsidRPr="000B2BDD">
        <w:rPr>
          <w:rFonts w:ascii="Times New Roman" w:hAnsi="Times New Roman" w:cs="Times New Roman"/>
          <w:sz w:val="28"/>
          <w:szCs w:val="28"/>
        </w:rPr>
        <w:t>понижать громкость голоса, ускорять и замедлять темп речи, выдох удлиняется до 7 секунд</w:t>
      </w:r>
      <w:r w:rsidR="00D22C77">
        <w:rPr>
          <w:rFonts w:ascii="Times New Roman" w:hAnsi="Times New Roman" w:cs="Times New Roman"/>
          <w:sz w:val="28"/>
          <w:szCs w:val="28"/>
        </w:rPr>
        <w:t xml:space="preserve"> </w:t>
      </w:r>
      <w:r w:rsidR="00DC711C">
        <w:rPr>
          <w:rFonts w:ascii="Calibri" w:hAnsi="Calibri" w:cs="Times New Roman"/>
          <w:sz w:val="28"/>
          <w:szCs w:val="28"/>
        </w:rPr>
        <w:t>[</w:t>
      </w:r>
      <w:r w:rsidR="00EC5510">
        <w:rPr>
          <w:rFonts w:ascii="Times New Roman" w:hAnsi="Times New Roman" w:cs="Times New Roman"/>
          <w:sz w:val="28"/>
          <w:szCs w:val="28"/>
        </w:rPr>
        <w:t>8</w:t>
      </w:r>
      <w:r w:rsidR="00B40E7F">
        <w:rPr>
          <w:rFonts w:ascii="Times New Roman" w:hAnsi="Times New Roman" w:cs="Times New Roman"/>
          <w:sz w:val="28"/>
          <w:szCs w:val="28"/>
        </w:rPr>
        <w:t>, с</w:t>
      </w:r>
      <w:r w:rsidR="009F5A6B">
        <w:rPr>
          <w:rFonts w:ascii="Times New Roman" w:hAnsi="Times New Roman" w:cs="Times New Roman"/>
          <w:sz w:val="28"/>
          <w:szCs w:val="28"/>
        </w:rPr>
        <w:t>.</w:t>
      </w:r>
      <w:r w:rsidR="00B40E7F">
        <w:rPr>
          <w:rFonts w:ascii="Times New Roman" w:hAnsi="Times New Roman" w:cs="Times New Roman"/>
          <w:sz w:val="28"/>
          <w:szCs w:val="28"/>
        </w:rPr>
        <w:t xml:space="preserve"> </w:t>
      </w:r>
      <w:r w:rsidR="00DC711C">
        <w:rPr>
          <w:rFonts w:ascii="Times New Roman" w:hAnsi="Times New Roman" w:cs="Times New Roman"/>
          <w:sz w:val="28"/>
          <w:szCs w:val="28"/>
        </w:rPr>
        <w:t>181</w:t>
      </w:r>
      <w:r w:rsidR="00DC711C">
        <w:rPr>
          <w:rFonts w:ascii="Calibri" w:hAnsi="Calibri" w:cs="Times New Roman"/>
          <w:sz w:val="28"/>
          <w:szCs w:val="28"/>
        </w:rPr>
        <w:t>]</w:t>
      </w:r>
      <w:r w:rsidR="00D267E0">
        <w:rPr>
          <w:rFonts w:ascii="Calibri" w:hAnsi="Calibri" w:cs="Times New Roman"/>
          <w:sz w:val="28"/>
          <w:szCs w:val="28"/>
        </w:rPr>
        <w:t>.</w:t>
      </w:r>
    </w:p>
    <w:p w:rsidR="009521BC" w:rsidRPr="008B3671" w:rsidRDefault="009521BC" w:rsidP="00CA2CB0">
      <w:pPr>
        <w:ind w:firstLine="709"/>
        <w:contextualSpacing/>
        <w:rPr>
          <w:rFonts w:ascii="Times New Roman" w:eastAsia="Calibri" w:hAnsi="Times New Roman" w:cs="Times New Roman"/>
          <w:b/>
          <w:bCs/>
          <w:sz w:val="28"/>
          <w:szCs w:val="28"/>
        </w:rPr>
      </w:pPr>
      <w:r w:rsidRPr="008B3671">
        <w:rPr>
          <w:rFonts w:ascii="Times New Roman" w:eastAsia="Calibri" w:hAnsi="Times New Roman" w:cs="Times New Roman"/>
          <w:sz w:val="28"/>
          <w:szCs w:val="28"/>
        </w:rPr>
        <w:t xml:space="preserve"> Работа в средней группе по развитию фонематического слуха строится с учетом психических и физических особенностей детей и подготавливает ребенка к следующему этапу обучения </w:t>
      </w:r>
      <w:r w:rsidR="009F2C1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cs="Times New Roman"/>
          <w:b/>
          <w:bCs/>
          <w:sz w:val="28"/>
          <w:szCs w:val="28"/>
        </w:rPr>
        <w:t>развитию звуко</w:t>
      </w:r>
      <w:r w:rsidRPr="008B3671">
        <w:rPr>
          <w:rFonts w:ascii="Times New Roman" w:eastAsia="Calibri" w:hAnsi="Times New Roman" w:cs="Times New Roman"/>
          <w:b/>
          <w:bCs/>
          <w:sz w:val="28"/>
          <w:szCs w:val="28"/>
        </w:rPr>
        <w:t>буквенного ан</w:t>
      </w:r>
      <w:r w:rsidRPr="008B3671">
        <w:rPr>
          <w:rFonts w:ascii="Times New Roman" w:eastAsia="Calibri" w:hAnsi="Times New Roman" w:cs="Times New Roman"/>
          <w:b/>
          <w:bCs/>
          <w:sz w:val="28"/>
          <w:szCs w:val="28"/>
        </w:rPr>
        <w:t>а</w:t>
      </w:r>
      <w:r w:rsidRPr="008B3671">
        <w:rPr>
          <w:rFonts w:ascii="Times New Roman" w:eastAsia="Calibri" w:hAnsi="Times New Roman" w:cs="Times New Roman"/>
          <w:b/>
          <w:bCs/>
          <w:sz w:val="28"/>
          <w:szCs w:val="28"/>
        </w:rPr>
        <w:t>лиза.</w:t>
      </w:r>
    </w:p>
    <w:p w:rsidR="009521BC" w:rsidRPr="008B3671" w:rsidRDefault="009521BC" w:rsidP="00CA2CB0">
      <w:pPr>
        <w:ind w:firstLine="709"/>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Pr="008B3671">
        <w:rPr>
          <w:rFonts w:ascii="Times New Roman" w:eastAsia="Calibri" w:hAnsi="Times New Roman" w:cs="Times New Roman"/>
          <w:sz w:val="28"/>
          <w:szCs w:val="28"/>
        </w:rPr>
        <w:t>На этом этапе обучения</w:t>
      </w:r>
      <w:r>
        <w:rPr>
          <w:rFonts w:ascii="Times New Roman" w:eastAsia="Calibri" w:hAnsi="Times New Roman" w:cs="Times New Roman"/>
          <w:sz w:val="28"/>
          <w:szCs w:val="28"/>
        </w:rPr>
        <w:t xml:space="preserve"> </w:t>
      </w:r>
      <w:r w:rsidRPr="008B3671">
        <w:rPr>
          <w:rFonts w:ascii="Times New Roman" w:eastAsia="Calibri" w:hAnsi="Times New Roman" w:cs="Times New Roman"/>
          <w:sz w:val="28"/>
          <w:szCs w:val="28"/>
        </w:rPr>
        <w:t xml:space="preserve">выделены </w:t>
      </w:r>
      <w:r w:rsidRPr="008B3671">
        <w:rPr>
          <w:rFonts w:ascii="Times New Roman" w:eastAsia="Calibri" w:hAnsi="Times New Roman" w:cs="Times New Roman"/>
          <w:b/>
          <w:sz w:val="28"/>
          <w:szCs w:val="28"/>
        </w:rPr>
        <w:t xml:space="preserve">три </w:t>
      </w:r>
      <w:r w:rsidRPr="008B3671">
        <w:rPr>
          <w:rFonts w:ascii="Times New Roman" w:eastAsia="Calibri" w:hAnsi="Times New Roman" w:cs="Times New Roman"/>
          <w:sz w:val="28"/>
          <w:szCs w:val="28"/>
        </w:rPr>
        <w:t>задачи</w:t>
      </w:r>
      <w:r w:rsidRPr="008B3671">
        <w:rPr>
          <w:rFonts w:ascii="Times New Roman" w:eastAsia="Calibri" w:hAnsi="Times New Roman" w:cs="Times New Roman"/>
          <w:b/>
          <w:sz w:val="28"/>
          <w:szCs w:val="28"/>
        </w:rPr>
        <w:t xml:space="preserve"> :</w:t>
      </w:r>
    </w:p>
    <w:p w:rsidR="009521BC" w:rsidRPr="008B3671" w:rsidRDefault="009521BC" w:rsidP="00CA2CB0">
      <w:pPr>
        <w:ind w:firstLine="709"/>
        <w:contextualSpacing/>
        <w:rPr>
          <w:rFonts w:ascii="Times New Roman" w:eastAsia="Calibri" w:hAnsi="Times New Roman" w:cs="Times New Roman"/>
          <w:sz w:val="28"/>
          <w:szCs w:val="28"/>
        </w:rPr>
      </w:pPr>
      <w:r w:rsidRPr="008B3671">
        <w:rPr>
          <w:rFonts w:ascii="Times New Roman" w:eastAsia="Calibri" w:hAnsi="Times New Roman" w:cs="Times New Roman"/>
          <w:sz w:val="28"/>
          <w:szCs w:val="28"/>
        </w:rPr>
        <w:t>1. Развитие фонематического слуха.</w:t>
      </w:r>
    </w:p>
    <w:p w:rsidR="009521BC" w:rsidRPr="008B3671" w:rsidRDefault="009521BC" w:rsidP="00CA2CB0">
      <w:pPr>
        <w:ind w:firstLine="709"/>
        <w:contextualSpacing/>
        <w:rPr>
          <w:rFonts w:ascii="Times New Roman" w:eastAsia="Calibri" w:hAnsi="Times New Roman" w:cs="Times New Roman"/>
          <w:sz w:val="28"/>
          <w:szCs w:val="28"/>
        </w:rPr>
      </w:pPr>
      <w:r w:rsidRPr="008B3671">
        <w:rPr>
          <w:rFonts w:ascii="Times New Roman" w:eastAsia="Calibri" w:hAnsi="Times New Roman" w:cs="Times New Roman"/>
          <w:sz w:val="28"/>
          <w:szCs w:val="28"/>
        </w:rPr>
        <w:t>2. Развитие графических навыков с целью подготовки руки к письму.</w:t>
      </w:r>
    </w:p>
    <w:p w:rsidR="009521BC" w:rsidRDefault="009521BC" w:rsidP="00CA2CB0">
      <w:pPr>
        <w:ind w:firstLine="709"/>
        <w:contextualSpacing/>
        <w:rPr>
          <w:rFonts w:ascii="Times New Roman" w:hAnsi="Times New Roman" w:cs="Times New Roman"/>
          <w:sz w:val="28"/>
          <w:szCs w:val="28"/>
        </w:rPr>
      </w:pPr>
      <w:r>
        <w:rPr>
          <w:rFonts w:ascii="Times New Roman" w:eastAsia="Calibri" w:hAnsi="Times New Roman" w:cs="Times New Roman"/>
          <w:sz w:val="28"/>
          <w:szCs w:val="28"/>
        </w:rPr>
        <w:t>3. Развитие основных движений (</w:t>
      </w:r>
      <w:r w:rsidRPr="008B3671">
        <w:rPr>
          <w:rFonts w:ascii="Times New Roman" w:eastAsia="Calibri" w:hAnsi="Times New Roman" w:cs="Times New Roman"/>
          <w:sz w:val="28"/>
          <w:szCs w:val="28"/>
        </w:rPr>
        <w:t xml:space="preserve">упражнения для </w:t>
      </w:r>
      <w:r>
        <w:rPr>
          <w:rFonts w:ascii="Times New Roman" w:eastAsia="Calibri" w:hAnsi="Times New Roman" w:cs="Times New Roman"/>
          <w:sz w:val="28"/>
          <w:szCs w:val="28"/>
        </w:rPr>
        <w:t>рук, ног, туловища) и мелкой моторики (</w:t>
      </w:r>
      <w:r w:rsidRPr="008B3671">
        <w:rPr>
          <w:rFonts w:ascii="Times New Roman" w:eastAsia="Calibri" w:hAnsi="Times New Roman" w:cs="Times New Roman"/>
          <w:sz w:val="28"/>
          <w:szCs w:val="28"/>
        </w:rPr>
        <w:t>упра</w:t>
      </w:r>
      <w:r>
        <w:rPr>
          <w:rFonts w:ascii="Times New Roman" w:eastAsia="Calibri" w:hAnsi="Times New Roman" w:cs="Times New Roman"/>
          <w:sz w:val="28"/>
          <w:szCs w:val="28"/>
        </w:rPr>
        <w:t>жнения для пальцев и кистей рук</w:t>
      </w:r>
      <w:r w:rsidRPr="008B3671">
        <w:rPr>
          <w:rFonts w:ascii="Times New Roman" w:eastAsia="Calibri" w:hAnsi="Times New Roman" w:cs="Times New Roman"/>
          <w:sz w:val="28"/>
          <w:szCs w:val="28"/>
        </w:rPr>
        <w:t>).</w:t>
      </w:r>
    </w:p>
    <w:p w:rsidR="009521BC" w:rsidRPr="008B3671" w:rsidRDefault="009521BC" w:rsidP="00CA2CB0">
      <w:pPr>
        <w:ind w:firstLine="709"/>
        <w:contextualSpacing/>
        <w:rPr>
          <w:rFonts w:ascii="Times New Roman" w:eastAsia="Calibri" w:hAnsi="Times New Roman" w:cs="Times New Roman"/>
          <w:sz w:val="28"/>
          <w:szCs w:val="28"/>
        </w:rPr>
      </w:pPr>
      <w:r w:rsidRPr="006A11FC">
        <w:rPr>
          <w:rFonts w:ascii="Times New Roman" w:eastAsia="Calibri" w:hAnsi="Times New Roman" w:cs="Times New Roman"/>
          <w:bCs/>
          <w:iCs/>
          <w:sz w:val="28"/>
          <w:szCs w:val="28"/>
        </w:rPr>
        <w:lastRenderedPageBreak/>
        <w:t>Подво</w:t>
      </w:r>
      <w:r>
        <w:rPr>
          <w:rFonts w:ascii="Times New Roman" w:eastAsia="Calibri" w:hAnsi="Times New Roman" w:cs="Times New Roman"/>
          <w:bCs/>
          <w:iCs/>
          <w:sz w:val="28"/>
          <w:szCs w:val="28"/>
        </w:rPr>
        <w:t>дя итог , можно сделать вывод, что дети</w:t>
      </w:r>
      <w:r>
        <w:rPr>
          <w:rFonts w:ascii="Times New Roman" w:eastAsia="Calibri" w:hAnsi="Times New Roman" w:cs="Times New Roman"/>
          <w:sz w:val="28"/>
          <w:szCs w:val="28"/>
        </w:rPr>
        <w:t xml:space="preserve"> 4-</w:t>
      </w:r>
      <w:r w:rsidRPr="008B3671">
        <w:rPr>
          <w:rFonts w:ascii="Times New Roman" w:eastAsia="Calibri" w:hAnsi="Times New Roman" w:cs="Times New Roman"/>
          <w:sz w:val="28"/>
          <w:szCs w:val="28"/>
        </w:rPr>
        <w:t>5 лет отличаются ос</w:t>
      </w:r>
      <w:r w:rsidRPr="008B3671">
        <w:rPr>
          <w:rFonts w:ascii="Times New Roman" w:eastAsia="Calibri" w:hAnsi="Times New Roman" w:cs="Times New Roman"/>
          <w:sz w:val="28"/>
          <w:szCs w:val="28"/>
        </w:rPr>
        <w:t>о</w:t>
      </w:r>
      <w:r w:rsidRPr="008B3671">
        <w:rPr>
          <w:rFonts w:ascii="Times New Roman" w:eastAsia="Calibri" w:hAnsi="Times New Roman" w:cs="Times New Roman"/>
          <w:sz w:val="28"/>
          <w:szCs w:val="28"/>
        </w:rPr>
        <w:t>бой чувствительно</w:t>
      </w:r>
      <w:r>
        <w:rPr>
          <w:rFonts w:ascii="Times New Roman" w:eastAsia="Calibri" w:hAnsi="Times New Roman" w:cs="Times New Roman"/>
          <w:sz w:val="28"/>
          <w:szCs w:val="28"/>
        </w:rPr>
        <w:t>стью</w:t>
      </w:r>
      <w:r w:rsidRPr="008B3671">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восприимчивостью к звукам речи</w:t>
      </w:r>
      <w:r w:rsidRPr="008B3671">
        <w:rPr>
          <w:rFonts w:ascii="Times New Roman" w:eastAsia="Calibri" w:hAnsi="Times New Roman" w:cs="Times New Roman"/>
          <w:sz w:val="28"/>
          <w:szCs w:val="28"/>
        </w:rPr>
        <w:t>, что очень важно для</w:t>
      </w:r>
      <w:r>
        <w:rPr>
          <w:rFonts w:ascii="Times New Roman" w:eastAsia="Calibri" w:hAnsi="Times New Roman" w:cs="Times New Roman"/>
          <w:sz w:val="28"/>
          <w:szCs w:val="28"/>
        </w:rPr>
        <w:t xml:space="preserve"> дальнейшего </w:t>
      </w:r>
      <w:r w:rsidRPr="008B3671">
        <w:rPr>
          <w:rFonts w:ascii="Times New Roman" w:eastAsia="Calibri" w:hAnsi="Times New Roman" w:cs="Times New Roman"/>
          <w:sz w:val="28"/>
          <w:szCs w:val="28"/>
        </w:rPr>
        <w:t xml:space="preserve"> обучения элементам грамоты.</w:t>
      </w:r>
    </w:p>
    <w:p w:rsidR="002F667F" w:rsidRDefault="00DB65A9" w:rsidP="00CA2CB0">
      <w:pPr>
        <w:contextualSpacing/>
        <w:rPr>
          <w:rFonts w:ascii="Times New Roman" w:hAnsi="Times New Roman" w:cs="Times New Roman"/>
          <w:b/>
          <w:sz w:val="28"/>
          <w:szCs w:val="28"/>
        </w:rPr>
      </w:pPr>
      <w:r>
        <w:rPr>
          <w:rFonts w:ascii="Times New Roman" w:hAnsi="Times New Roman" w:cs="Times New Roman"/>
          <w:b/>
          <w:sz w:val="28"/>
          <w:szCs w:val="28"/>
        </w:rPr>
        <w:tab/>
      </w:r>
    </w:p>
    <w:p w:rsidR="00DB65A9" w:rsidRDefault="002F667F" w:rsidP="00CA2CB0">
      <w:pPr>
        <w:contextualSpacing/>
        <w:rPr>
          <w:rFonts w:ascii="Times New Roman" w:hAnsi="Times New Roman" w:cs="Times New Roman"/>
          <w:b/>
          <w:sz w:val="28"/>
          <w:szCs w:val="28"/>
        </w:rPr>
      </w:pPr>
      <w:r>
        <w:rPr>
          <w:rFonts w:ascii="Times New Roman" w:hAnsi="Times New Roman" w:cs="Times New Roman"/>
          <w:b/>
          <w:sz w:val="28"/>
          <w:szCs w:val="28"/>
        </w:rPr>
        <w:tab/>
      </w:r>
      <w:r w:rsidR="00DB65A9" w:rsidRPr="000B2BDD">
        <w:rPr>
          <w:rFonts w:ascii="Times New Roman" w:hAnsi="Times New Roman" w:cs="Times New Roman"/>
          <w:b/>
          <w:sz w:val="28"/>
          <w:szCs w:val="28"/>
        </w:rPr>
        <w:t>1.2.3</w:t>
      </w:r>
      <w:r w:rsidR="00D267E0">
        <w:rPr>
          <w:rFonts w:ascii="Times New Roman" w:hAnsi="Times New Roman" w:cs="Times New Roman"/>
          <w:b/>
          <w:sz w:val="28"/>
          <w:szCs w:val="28"/>
        </w:rPr>
        <w:t>. Особенности овладения детьми</w:t>
      </w:r>
      <w:r w:rsidR="00DB65A9" w:rsidRPr="000B2BDD">
        <w:rPr>
          <w:rFonts w:ascii="Times New Roman" w:hAnsi="Times New Roman" w:cs="Times New Roman"/>
          <w:b/>
          <w:sz w:val="28"/>
          <w:szCs w:val="28"/>
        </w:rPr>
        <w:t xml:space="preserve"> </w:t>
      </w:r>
      <w:r w:rsidR="00DB65A9" w:rsidRPr="000B2BDD">
        <w:rPr>
          <w:rFonts w:ascii="Times New Roman" w:hAnsi="Times New Roman" w:cs="Times New Roman"/>
          <w:b/>
          <w:i/>
          <w:sz w:val="28"/>
          <w:szCs w:val="28"/>
        </w:rPr>
        <w:t xml:space="preserve">старшего дошкольного </w:t>
      </w:r>
      <w:r w:rsidR="009F2C14">
        <w:rPr>
          <w:rFonts w:ascii="Times New Roman" w:hAnsi="Times New Roman" w:cs="Times New Roman"/>
          <w:b/>
          <w:i/>
          <w:sz w:val="28"/>
          <w:szCs w:val="28"/>
        </w:rPr>
        <w:t xml:space="preserve">      </w:t>
      </w:r>
      <w:r w:rsidR="00DB65A9" w:rsidRPr="000B2BDD">
        <w:rPr>
          <w:rFonts w:ascii="Times New Roman" w:hAnsi="Times New Roman" w:cs="Times New Roman"/>
          <w:b/>
          <w:i/>
          <w:sz w:val="28"/>
          <w:szCs w:val="28"/>
        </w:rPr>
        <w:t>возраста</w:t>
      </w:r>
      <w:r w:rsidR="00DB65A9">
        <w:rPr>
          <w:rFonts w:ascii="Times New Roman" w:hAnsi="Times New Roman" w:cs="Times New Roman"/>
          <w:b/>
          <w:sz w:val="28"/>
          <w:szCs w:val="28"/>
        </w:rPr>
        <w:t xml:space="preserve"> </w:t>
      </w:r>
      <w:r w:rsidR="00DB65A9" w:rsidRPr="000B2BDD">
        <w:rPr>
          <w:rFonts w:ascii="Times New Roman" w:hAnsi="Times New Roman" w:cs="Times New Roman"/>
          <w:b/>
          <w:sz w:val="28"/>
          <w:szCs w:val="28"/>
        </w:rPr>
        <w:t>звуковой стороной языка</w:t>
      </w:r>
    </w:p>
    <w:p w:rsidR="00DB65A9" w:rsidRPr="000B2BDD" w:rsidRDefault="00DB65A9" w:rsidP="00CA2CB0">
      <w:pPr>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sidRPr="000B2BDD">
        <w:rPr>
          <w:rFonts w:ascii="Times New Roman" w:eastAsia="Calibri" w:hAnsi="Times New Roman" w:cs="Times New Roman"/>
          <w:sz w:val="28"/>
          <w:szCs w:val="28"/>
        </w:rPr>
        <w:t xml:space="preserve">Словарный запас детей </w:t>
      </w:r>
      <w:r>
        <w:rPr>
          <w:rFonts w:ascii="Times New Roman" w:hAnsi="Times New Roman" w:cs="Times New Roman"/>
          <w:sz w:val="28"/>
          <w:szCs w:val="28"/>
        </w:rPr>
        <w:t xml:space="preserve">подготовительной к школе группы </w:t>
      </w:r>
      <w:r w:rsidRPr="000B2BDD">
        <w:rPr>
          <w:rFonts w:ascii="Times New Roman" w:eastAsia="Calibri" w:hAnsi="Times New Roman" w:cs="Times New Roman"/>
          <w:sz w:val="28"/>
          <w:szCs w:val="28"/>
        </w:rPr>
        <w:t>увеличив</w:t>
      </w:r>
      <w:r w:rsidRPr="000B2BDD">
        <w:rPr>
          <w:rFonts w:ascii="Times New Roman" w:eastAsia="Calibri" w:hAnsi="Times New Roman" w:cs="Times New Roman"/>
          <w:sz w:val="28"/>
          <w:szCs w:val="28"/>
        </w:rPr>
        <w:t>а</w:t>
      </w:r>
      <w:r w:rsidRPr="000B2BDD">
        <w:rPr>
          <w:rFonts w:ascii="Times New Roman" w:eastAsia="Calibri" w:hAnsi="Times New Roman" w:cs="Times New Roman"/>
          <w:sz w:val="28"/>
          <w:szCs w:val="28"/>
        </w:rPr>
        <w:t xml:space="preserve">ется за счет качественного совершенствования. К 7 годам количество слов , которыми оперирует ребенок , составляет 3500 </w:t>
      </w:r>
      <w:r w:rsidR="009F2C14">
        <w:rPr>
          <w:rFonts w:ascii="Times New Roman" w:eastAsia="Calibri" w:hAnsi="Times New Roman" w:cs="Times New Roman"/>
          <w:sz w:val="28"/>
          <w:szCs w:val="28"/>
        </w:rPr>
        <w:t xml:space="preserve">- </w:t>
      </w:r>
      <w:r w:rsidRPr="000B2BDD">
        <w:rPr>
          <w:rFonts w:ascii="Times New Roman" w:eastAsia="Calibri" w:hAnsi="Times New Roman" w:cs="Times New Roman"/>
          <w:sz w:val="28"/>
          <w:szCs w:val="28"/>
        </w:rPr>
        <w:t xml:space="preserve"> 4000. Активно использую</w:t>
      </w:r>
      <w:r w:rsidRPr="000B2BDD">
        <w:rPr>
          <w:rFonts w:ascii="Times New Roman" w:eastAsia="Calibri" w:hAnsi="Times New Roman" w:cs="Times New Roman"/>
          <w:sz w:val="28"/>
          <w:szCs w:val="28"/>
        </w:rPr>
        <w:t>т</w:t>
      </w:r>
      <w:r w:rsidRPr="000B2BDD">
        <w:rPr>
          <w:rFonts w:ascii="Times New Roman" w:eastAsia="Calibri" w:hAnsi="Times New Roman" w:cs="Times New Roman"/>
          <w:sz w:val="28"/>
          <w:szCs w:val="28"/>
        </w:rPr>
        <w:t>ся в речи синонимы , антонимы ; начинают применяться слова и выражения с переносным смыслом ; дети овладевают новыми понятиями ( водный , во</w:t>
      </w:r>
      <w:r w:rsidRPr="000B2BDD">
        <w:rPr>
          <w:rFonts w:ascii="Times New Roman" w:eastAsia="Calibri" w:hAnsi="Times New Roman" w:cs="Times New Roman"/>
          <w:sz w:val="28"/>
          <w:szCs w:val="28"/>
        </w:rPr>
        <w:t>з</w:t>
      </w:r>
      <w:r w:rsidRPr="000B2BDD">
        <w:rPr>
          <w:rFonts w:ascii="Times New Roman" w:eastAsia="Calibri" w:hAnsi="Times New Roman" w:cs="Times New Roman"/>
          <w:sz w:val="28"/>
          <w:szCs w:val="28"/>
        </w:rPr>
        <w:t>душный , пассажирский транспорт и т. д. ).</w:t>
      </w:r>
    </w:p>
    <w:p w:rsidR="00F67610" w:rsidRDefault="00DB65A9" w:rsidP="00CA2CB0">
      <w:pPr>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sidRPr="000B2BDD">
        <w:rPr>
          <w:rFonts w:ascii="Times New Roman" w:eastAsia="Calibri" w:hAnsi="Times New Roman" w:cs="Times New Roman"/>
          <w:sz w:val="28"/>
          <w:szCs w:val="28"/>
        </w:rPr>
        <w:t>В возрасте 6</w:t>
      </w:r>
      <w:r w:rsidR="00F67610">
        <w:rPr>
          <w:rFonts w:ascii="Times New Roman" w:eastAsia="Calibri" w:hAnsi="Times New Roman" w:cs="Times New Roman"/>
          <w:sz w:val="28"/>
          <w:szCs w:val="28"/>
        </w:rPr>
        <w:t>-</w:t>
      </w:r>
      <w:r w:rsidRPr="000B2BDD">
        <w:rPr>
          <w:rFonts w:ascii="Times New Roman" w:eastAsia="Calibri" w:hAnsi="Times New Roman" w:cs="Times New Roman"/>
          <w:sz w:val="28"/>
          <w:szCs w:val="28"/>
        </w:rPr>
        <w:t>7 лет завершается работа по усвоению элементов грамоты и подготовке руки к письму . Дети ориентируются в звуко</w:t>
      </w:r>
      <w:r w:rsidR="00D267E0">
        <w:rPr>
          <w:rFonts w:ascii="Times New Roman" w:eastAsia="Calibri" w:hAnsi="Times New Roman" w:cs="Times New Roman"/>
          <w:sz w:val="28"/>
          <w:szCs w:val="28"/>
        </w:rPr>
        <w:t>-</w:t>
      </w:r>
      <w:r w:rsidRPr="000B2BDD">
        <w:rPr>
          <w:rFonts w:ascii="Times New Roman" w:eastAsia="Calibri" w:hAnsi="Times New Roman" w:cs="Times New Roman"/>
          <w:sz w:val="28"/>
          <w:szCs w:val="28"/>
        </w:rPr>
        <w:t>буквенной сист</w:t>
      </w:r>
      <w:r w:rsidRPr="000B2BDD">
        <w:rPr>
          <w:rFonts w:ascii="Times New Roman" w:eastAsia="Calibri" w:hAnsi="Times New Roman" w:cs="Times New Roman"/>
          <w:sz w:val="28"/>
          <w:szCs w:val="28"/>
        </w:rPr>
        <w:t>е</w:t>
      </w:r>
      <w:r w:rsidRPr="000B2BDD">
        <w:rPr>
          <w:rFonts w:ascii="Times New Roman" w:eastAsia="Calibri" w:hAnsi="Times New Roman" w:cs="Times New Roman"/>
          <w:sz w:val="28"/>
          <w:szCs w:val="28"/>
        </w:rPr>
        <w:t>ме родного языка , проявляют интерес к играм со словами , звуками , букв</w:t>
      </w:r>
      <w:r w:rsidRPr="000B2BDD">
        <w:rPr>
          <w:rFonts w:ascii="Times New Roman" w:eastAsia="Calibri" w:hAnsi="Times New Roman" w:cs="Times New Roman"/>
          <w:sz w:val="28"/>
          <w:szCs w:val="28"/>
        </w:rPr>
        <w:t>а</w:t>
      </w:r>
      <w:r w:rsidR="00D267E0">
        <w:rPr>
          <w:rFonts w:ascii="Times New Roman" w:eastAsia="Calibri" w:hAnsi="Times New Roman" w:cs="Times New Roman"/>
          <w:sz w:val="28"/>
          <w:szCs w:val="28"/>
        </w:rPr>
        <w:t>ми; м</w:t>
      </w:r>
      <w:r w:rsidRPr="000B2BDD">
        <w:rPr>
          <w:rFonts w:ascii="Times New Roman" w:eastAsia="Calibri" w:hAnsi="Times New Roman" w:cs="Times New Roman"/>
          <w:sz w:val="28"/>
          <w:szCs w:val="28"/>
        </w:rPr>
        <w:t>огут пересказать те</w:t>
      </w:r>
      <w:r w:rsidR="00D22C77">
        <w:rPr>
          <w:rFonts w:ascii="Times New Roman" w:eastAsia="Calibri" w:hAnsi="Times New Roman" w:cs="Times New Roman"/>
          <w:sz w:val="28"/>
          <w:szCs w:val="28"/>
        </w:rPr>
        <w:t>кст, прочитанный самостоятельно; п</w:t>
      </w:r>
      <w:r w:rsidRPr="000B2BDD">
        <w:rPr>
          <w:rFonts w:ascii="Times New Roman" w:eastAsia="Calibri" w:hAnsi="Times New Roman" w:cs="Times New Roman"/>
          <w:sz w:val="28"/>
          <w:szCs w:val="28"/>
        </w:rPr>
        <w:t>онимают смы</w:t>
      </w:r>
      <w:r w:rsidRPr="000B2BDD">
        <w:rPr>
          <w:rFonts w:ascii="Times New Roman" w:eastAsia="Calibri" w:hAnsi="Times New Roman" w:cs="Times New Roman"/>
          <w:sz w:val="28"/>
          <w:szCs w:val="28"/>
        </w:rPr>
        <w:t>с</w:t>
      </w:r>
      <w:r w:rsidRPr="000B2BDD">
        <w:rPr>
          <w:rFonts w:ascii="Times New Roman" w:eastAsia="Calibri" w:hAnsi="Times New Roman" w:cs="Times New Roman"/>
          <w:sz w:val="28"/>
          <w:szCs w:val="28"/>
        </w:rPr>
        <w:t xml:space="preserve">лоразличительную функцию звука , буквы ( врач </w:t>
      </w:r>
      <w:r w:rsidR="009F2C14">
        <w:rPr>
          <w:rFonts w:ascii="Times New Roman" w:eastAsia="Calibri" w:hAnsi="Times New Roman" w:cs="Times New Roman"/>
          <w:sz w:val="28"/>
          <w:szCs w:val="28"/>
        </w:rPr>
        <w:t>-</w:t>
      </w:r>
      <w:r w:rsidRPr="000B2BDD">
        <w:rPr>
          <w:rFonts w:ascii="Times New Roman" w:eastAsia="Calibri" w:hAnsi="Times New Roman" w:cs="Times New Roman"/>
          <w:sz w:val="28"/>
          <w:szCs w:val="28"/>
        </w:rPr>
        <w:t xml:space="preserve"> грач , банки </w:t>
      </w:r>
      <w:r w:rsidR="009F2C14">
        <w:rPr>
          <w:rFonts w:ascii="Times New Roman" w:eastAsia="Calibri" w:hAnsi="Times New Roman" w:cs="Times New Roman"/>
          <w:sz w:val="28"/>
          <w:szCs w:val="28"/>
        </w:rPr>
        <w:t xml:space="preserve">- </w:t>
      </w:r>
      <w:r w:rsidRPr="000B2BDD">
        <w:rPr>
          <w:rFonts w:ascii="Times New Roman" w:eastAsia="Calibri" w:hAnsi="Times New Roman" w:cs="Times New Roman"/>
          <w:sz w:val="28"/>
          <w:szCs w:val="28"/>
        </w:rPr>
        <w:t>санки )</w:t>
      </w:r>
      <w:r w:rsidR="00D22C77">
        <w:rPr>
          <w:rFonts w:ascii="Times New Roman" w:eastAsia="Calibri" w:hAnsi="Times New Roman" w:cs="Times New Roman"/>
          <w:sz w:val="28"/>
          <w:szCs w:val="28"/>
        </w:rPr>
        <w:t xml:space="preserve"> </w:t>
      </w:r>
      <w:r w:rsidR="00E2542D">
        <w:rPr>
          <w:rFonts w:ascii="Calibri" w:eastAsia="Calibri" w:hAnsi="Calibri" w:cs="Times New Roman"/>
          <w:sz w:val="28"/>
          <w:szCs w:val="28"/>
        </w:rPr>
        <w:t>[</w:t>
      </w:r>
      <w:r w:rsidR="00EC5510">
        <w:rPr>
          <w:rFonts w:ascii="Times New Roman" w:eastAsia="Calibri" w:hAnsi="Times New Roman" w:cs="Times New Roman"/>
          <w:sz w:val="28"/>
          <w:szCs w:val="28"/>
        </w:rPr>
        <w:t>9</w:t>
      </w:r>
      <w:r w:rsidR="00B40E7F">
        <w:rPr>
          <w:rFonts w:ascii="Times New Roman" w:eastAsia="Calibri" w:hAnsi="Times New Roman" w:cs="Times New Roman"/>
          <w:sz w:val="28"/>
          <w:szCs w:val="28"/>
        </w:rPr>
        <w:t>, с</w:t>
      </w:r>
      <w:r w:rsidR="009F5A6B">
        <w:rPr>
          <w:rFonts w:ascii="Times New Roman" w:eastAsia="Calibri" w:hAnsi="Times New Roman" w:cs="Times New Roman"/>
          <w:sz w:val="28"/>
          <w:szCs w:val="28"/>
        </w:rPr>
        <w:t>.</w:t>
      </w:r>
      <w:r w:rsidR="00E2542D">
        <w:rPr>
          <w:rFonts w:ascii="Times New Roman" w:eastAsia="Calibri" w:hAnsi="Times New Roman" w:cs="Times New Roman"/>
          <w:sz w:val="28"/>
          <w:szCs w:val="28"/>
        </w:rPr>
        <w:t xml:space="preserve"> 127</w:t>
      </w:r>
      <w:r w:rsidR="00E2542D">
        <w:rPr>
          <w:rFonts w:ascii="Calibri" w:eastAsia="Calibri" w:hAnsi="Calibri" w:cs="Times New Roman"/>
          <w:sz w:val="28"/>
          <w:szCs w:val="28"/>
        </w:rPr>
        <w:t>]</w:t>
      </w:r>
      <w:r w:rsidR="00D267E0">
        <w:rPr>
          <w:rFonts w:ascii="Calibri" w:eastAsia="Calibri" w:hAnsi="Calibri" w:cs="Times New Roman"/>
          <w:sz w:val="28"/>
          <w:szCs w:val="28"/>
        </w:rPr>
        <w:t>.</w:t>
      </w:r>
    </w:p>
    <w:p w:rsidR="00DB65A9" w:rsidRPr="009D327E" w:rsidRDefault="00DB65A9" w:rsidP="00CA2CB0">
      <w:pPr>
        <w:contextualSpacing/>
        <w:rPr>
          <w:rFonts w:ascii="Times New Roman" w:eastAsia="Calibri" w:hAnsi="Times New Roman" w:cs="Times New Roman"/>
          <w:b/>
          <w:sz w:val="28"/>
          <w:szCs w:val="28"/>
        </w:rPr>
      </w:pPr>
      <w:r w:rsidRPr="009D327E">
        <w:rPr>
          <w:rFonts w:ascii="Times New Roman" w:eastAsia="Calibri" w:hAnsi="Times New Roman" w:cs="Times New Roman"/>
          <w:b/>
          <w:sz w:val="28"/>
          <w:szCs w:val="28"/>
        </w:rPr>
        <w:t>В этом возрасте развивается фонематическое восприятие:</w:t>
      </w:r>
    </w:p>
    <w:p w:rsidR="00DB65A9" w:rsidRPr="000B2BDD" w:rsidRDefault="00DB65A9" w:rsidP="00CA2CB0">
      <w:pPr>
        <w:numPr>
          <w:ilvl w:val="0"/>
          <w:numId w:val="7"/>
        </w:numPr>
        <w:suppressAutoHyphens/>
        <w:spacing w:before="0"/>
        <w:ind w:left="0" w:firstLine="0"/>
        <w:contextualSpacing/>
        <w:rPr>
          <w:rFonts w:ascii="Times New Roman" w:eastAsia="Calibri" w:hAnsi="Times New Roman" w:cs="Times New Roman"/>
          <w:sz w:val="28"/>
          <w:szCs w:val="28"/>
        </w:rPr>
      </w:pPr>
      <w:r w:rsidRPr="000B2BDD">
        <w:rPr>
          <w:rFonts w:ascii="Times New Roman" w:eastAsia="Calibri" w:hAnsi="Times New Roman" w:cs="Times New Roman"/>
          <w:sz w:val="28"/>
          <w:szCs w:val="28"/>
        </w:rPr>
        <w:t>дети правильно про</w:t>
      </w:r>
      <w:r>
        <w:rPr>
          <w:rFonts w:ascii="Times New Roman" w:eastAsia="Calibri" w:hAnsi="Times New Roman" w:cs="Times New Roman"/>
          <w:sz w:val="28"/>
          <w:szCs w:val="28"/>
        </w:rPr>
        <w:t>износят все звуки родного языка</w:t>
      </w:r>
      <w:r w:rsidRPr="000B2BDD">
        <w:rPr>
          <w:rFonts w:ascii="Times New Roman" w:eastAsia="Calibri" w:hAnsi="Times New Roman" w:cs="Times New Roman"/>
          <w:sz w:val="28"/>
          <w:szCs w:val="28"/>
        </w:rPr>
        <w:t>;</w:t>
      </w:r>
    </w:p>
    <w:p w:rsidR="00DB65A9" w:rsidRPr="000B2BDD" w:rsidRDefault="00DB65A9" w:rsidP="00CA2CB0">
      <w:pPr>
        <w:numPr>
          <w:ilvl w:val="0"/>
          <w:numId w:val="7"/>
        </w:numPr>
        <w:suppressAutoHyphens/>
        <w:spacing w:before="0"/>
        <w:ind w:left="0" w:firstLine="0"/>
        <w:contextualSpacing/>
        <w:rPr>
          <w:rFonts w:ascii="Times New Roman" w:eastAsia="Calibri" w:hAnsi="Times New Roman" w:cs="Times New Roman"/>
          <w:sz w:val="28"/>
          <w:szCs w:val="28"/>
        </w:rPr>
      </w:pPr>
      <w:r w:rsidRPr="000B2BDD">
        <w:rPr>
          <w:rFonts w:ascii="Times New Roman" w:eastAsia="Calibri" w:hAnsi="Times New Roman" w:cs="Times New Roman"/>
          <w:sz w:val="28"/>
          <w:szCs w:val="28"/>
        </w:rPr>
        <w:t>проводят з</w:t>
      </w:r>
      <w:r>
        <w:rPr>
          <w:rFonts w:ascii="Times New Roman" w:eastAsia="Calibri" w:hAnsi="Times New Roman" w:cs="Times New Roman"/>
          <w:sz w:val="28"/>
          <w:szCs w:val="28"/>
        </w:rPr>
        <w:t>вуковой и буквенный анализ слов</w:t>
      </w:r>
      <w:r w:rsidRPr="000B2BDD">
        <w:rPr>
          <w:rFonts w:ascii="Times New Roman" w:eastAsia="Calibri" w:hAnsi="Times New Roman" w:cs="Times New Roman"/>
          <w:sz w:val="28"/>
          <w:szCs w:val="28"/>
        </w:rPr>
        <w:t>, устанавливают по</w:t>
      </w:r>
      <w:r>
        <w:rPr>
          <w:rFonts w:ascii="Times New Roman" w:eastAsia="Calibri" w:hAnsi="Times New Roman" w:cs="Times New Roman"/>
          <w:sz w:val="28"/>
          <w:szCs w:val="28"/>
        </w:rPr>
        <w:t>следовательность звуков в слове</w:t>
      </w:r>
      <w:r w:rsidRPr="000B2BDD">
        <w:rPr>
          <w:rFonts w:ascii="Times New Roman" w:eastAsia="Calibri" w:hAnsi="Times New Roman" w:cs="Times New Roman"/>
          <w:sz w:val="28"/>
          <w:szCs w:val="28"/>
        </w:rPr>
        <w:t>;</w:t>
      </w:r>
    </w:p>
    <w:p w:rsidR="00DB65A9" w:rsidRPr="000B2BDD" w:rsidRDefault="00DB65A9" w:rsidP="00CA2CB0">
      <w:pPr>
        <w:numPr>
          <w:ilvl w:val="0"/>
          <w:numId w:val="7"/>
        </w:numPr>
        <w:suppressAutoHyphens/>
        <w:spacing w:before="0"/>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дифференцируют звуки: гласные и согласные, твердые и мягкие согласные, звонкие и глухие согласные</w:t>
      </w:r>
      <w:r w:rsidR="00D22C77">
        <w:rPr>
          <w:rFonts w:ascii="Times New Roman" w:eastAsia="Calibri" w:hAnsi="Times New Roman" w:cs="Times New Roman"/>
          <w:sz w:val="28"/>
          <w:szCs w:val="28"/>
        </w:rPr>
        <w:t>;</w:t>
      </w:r>
    </w:p>
    <w:p w:rsidR="00DB65A9" w:rsidRPr="000B2BDD" w:rsidRDefault="00D22C77" w:rsidP="00CA2CB0">
      <w:pPr>
        <w:numPr>
          <w:ilvl w:val="0"/>
          <w:numId w:val="7"/>
        </w:numPr>
        <w:suppressAutoHyphens/>
        <w:spacing w:before="0"/>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в</w:t>
      </w:r>
      <w:r w:rsidR="00DB65A9">
        <w:rPr>
          <w:rFonts w:ascii="Times New Roman" w:eastAsia="Calibri" w:hAnsi="Times New Roman" w:cs="Times New Roman"/>
          <w:sz w:val="28"/>
          <w:szCs w:val="28"/>
        </w:rPr>
        <w:t>ыделяют в слове ударный слог, ударную гласную.</w:t>
      </w:r>
    </w:p>
    <w:p w:rsidR="00DB65A9" w:rsidRPr="000B2BDD" w:rsidRDefault="00DB65A9" w:rsidP="00CA2CB0">
      <w:pPr>
        <w:contextualSpacing/>
        <w:jc w:val="center"/>
        <w:rPr>
          <w:rFonts w:ascii="Times New Roman" w:eastAsia="Calibri" w:hAnsi="Times New Roman" w:cs="Times New Roman"/>
          <w:b/>
          <w:i/>
          <w:iCs/>
          <w:sz w:val="28"/>
          <w:szCs w:val="28"/>
        </w:rPr>
      </w:pPr>
      <w:r w:rsidRPr="000B2BDD">
        <w:rPr>
          <w:rFonts w:ascii="Times New Roman" w:eastAsia="Calibri" w:hAnsi="Times New Roman" w:cs="Times New Roman"/>
          <w:b/>
          <w:i/>
          <w:iCs/>
          <w:sz w:val="28"/>
          <w:szCs w:val="28"/>
        </w:rPr>
        <w:t>Основные задачи этого этапа обучения :</w:t>
      </w:r>
    </w:p>
    <w:p w:rsidR="00DB65A9" w:rsidRPr="00A7309A" w:rsidRDefault="00D22C77" w:rsidP="00CA2CB0">
      <w:pPr>
        <w:pStyle w:val="a3"/>
        <w:numPr>
          <w:ilvl w:val="0"/>
          <w:numId w:val="12"/>
        </w:numPr>
        <w:ind w:left="0" w:firstLine="0"/>
        <w:rPr>
          <w:rFonts w:ascii="Times New Roman" w:eastAsia="Calibri" w:hAnsi="Times New Roman"/>
          <w:sz w:val="28"/>
          <w:szCs w:val="28"/>
        </w:rPr>
      </w:pPr>
      <w:r>
        <w:rPr>
          <w:rFonts w:ascii="Times New Roman" w:hAnsi="Times New Roman"/>
          <w:sz w:val="28"/>
          <w:szCs w:val="28"/>
        </w:rPr>
        <w:t>Совершенствования</w:t>
      </w:r>
      <w:r w:rsidR="00DB65A9" w:rsidRPr="00A7309A">
        <w:rPr>
          <w:rFonts w:ascii="Times New Roman" w:hAnsi="Times New Roman"/>
          <w:sz w:val="28"/>
          <w:szCs w:val="28"/>
        </w:rPr>
        <w:t xml:space="preserve"> звуко</w:t>
      </w:r>
      <w:r>
        <w:rPr>
          <w:rFonts w:ascii="Times New Roman" w:hAnsi="Times New Roman"/>
          <w:sz w:val="28"/>
          <w:szCs w:val="28"/>
        </w:rPr>
        <w:t>-</w:t>
      </w:r>
      <w:r w:rsidR="00DB65A9" w:rsidRPr="00A7309A">
        <w:rPr>
          <w:rFonts w:ascii="Times New Roman" w:eastAsia="Calibri" w:hAnsi="Times New Roman"/>
          <w:sz w:val="28"/>
          <w:szCs w:val="28"/>
        </w:rPr>
        <w:t>буквенного анализа .</w:t>
      </w:r>
    </w:p>
    <w:p w:rsidR="00DB65A9" w:rsidRPr="00A7309A" w:rsidRDefault="00DB65A9" w:rsidP="00CA2CB0">
      <w:pPr>
        <w:pStyle w:val="a3"/>
        <w:numPr>
          <w:ilvl w:val="0"/>
          <w:numId w:val="12"/>
        </w:numPr>
        <w:ind w:left="0" w:firstLine="0"/>
        <w:rPr>
          <w:rFonts w:ascii="Times New Roman" w:eastAsia="Calibri" w:hAnsi="Times New Roman"/>
          <w:sz w:val="28"/>
          <w:szCs w:val="28"/>
        </w:rPr>
      </w:pPr>
      <w:r w:rsidRPr="00A7309A">
        <w:rPr>
          <w:rFonts w:ascii="Times New Roman" w:eastAsia="Calibri" w:hAnsi="Times New Roman"/>
          <w:sz w:val="28"/>
          <w:szCs w:val="28"/>
        </w:rPr>
        <w:t>Развитие фонематического восприятия.</w:t>
      </w:r>
    </w:p>
    <w:p w:rsidR="00DB65A9" w:rsidRPr="00A7309A" w:rsidRDefault="00DB65A9" w:rsidP="00CA2CB0">
      <w:pPr>
        <w:pStyle w:val="a3"/>
        <w:numPr>
          <w:ilvl w:val="0"/>
          <w:numId w:val="12"/>
        </w:numPr>
        <w:ind w:left="0" w:firstLine="0"/>
        <w:rPr>
          <w:rFonts w:ascii="Times New Roman" w:eastAsia="Calibri" w:hAnsi="Times New Roman"/>
          <w:sz w:val="28"/>
          <w:szCs w:val="28"/>
        </w:rPr>
      </w:pPr>
      <w:r w:rsidRPr="00A7309A">
        <w:rPr>
          <w:rFonts w:ascii="Times New Roman" w:eastAsia="Calibri" w:hAnsi="Times New Roman"/>
          <w:sz w:val="28"/>
          <w:szCs w:val="28"/>
        </w:rPr>
        <w:t>Формирование первоначальных навыков чтения.</w:t>
      </w:r>
    </w:p>
    <w:p w:rsidR="00DB65A9" w:rsidRPr="00A7309A" w:rsidRDefault="00DB65A9" w:rsidP="00CA2CB0">
      <w:pPr>
        <w:pStyle w:val="a3"/>
        <w:numPr>
          <w:ilvl w:val="0"/>
          <w:numId w:val="12"/>
        </w:numPr>
        <w:ind w:left="0" w:firstLine="0"/>
        <w:rPr>
          <w:rFonts w:ascii="Times New Roman" w:eastAsia="Calibri" w:hAnsi="Times New Roman"/>
          <w:sz w:val="28"/>
          <w:szCs w:val="28"/>
        </w:rPr>
      </w:pPr>
      <w:r w:rsidRPr="00A7309A">
        <w:rPr>
          <w:rFonts w:ascii="Times New Roman" w:eastAsia="Calibri" w:hAnsi="Times New Roman"/>
          <w:sz w:val="28"/>
          <w:szCs w:val="28"/>
        </w:rPr>
        <w:lastRenderedPageBreak/>
        <w:t>Подготовка руки ребенка к письму.</w:t>
      </w:r>
    </w:p>
    <w:p w:rsidR="00DB65A9" w:rsidRPr="00A7309A" w:rsidRDefault="00DB65A9" w:rsidP="00CA2CB0">
      <w:pPr>
        <w:pStyle w:val="a3"/>
        <w:numPr>
          <w:ilvl w:val="0"/>
          <w:numId w:val="12"/>
        </w:numPr>
        <w:ind w:left="0" w:firstLine="0"/>
        <w:rPr>
          <w:rFonts w:ascii="Times New Roman" w:eastAsia="Calibri" w:hAnsi="Times New Roman" w:cs="Times New Roman"/>
          <w:sz w:val="28"/>
          <w:szCs w:val="28"/>
        </w:rPr>
      </w:pPr>
      <w:r w:rsidRPr="00A7309A">
        <w:rPr>
          <w:rFonts w:ascii="Times New Roman" w:eastAsia="Calibri" w:hAnsi="Times New Roman"/>
          <w:sz w:val="28"/>
          <w:szCs w:val="28"/>
        </w:rPr>
        <w:t>Развитие интереса и способностей к чтению .</w:t>
      </w:r>
    </w:p>
    <w:p w:rsidR="00DB65A9" w:rsidRPr="009D327E" w:rsidRDefault="00DB65A9" w:rsidP="00CA2CB0">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Pr="009D327E">
        <w:rPr>
          <w:rFonts w:ascii="Times New Roman" w:eastAsia="Calibri" w:hAnsi="Times New Roman" w:cs="Times New Roman"/>
          <w:b/>
          <w:sz w:val="28"/>
          <w:szCs w:val="28"/>
        </w:rPr>
        <w:t>Детям предлагается осмысл</w:t>
      </w:r>
      <w:r>
        <w:rPr>
          <w:rFonts w:ascii="Times New Roman" w:eastAsia="Calibri" w:hAnsi="Times New Roman" w:cs="Times New Roman"/>
          <w:b/>
          <w:sz w:val="28"/>
          <w:szCs w:val="28"/>
        </w:rPr>
        <w:t>ение способа чтения через</w:t>
      </w:r>
      <w:r w:rsidRPr="009D327E">
        <w:rPr>
          <w:rFonts w:ascii="Times New Roman" w:eastAsia="Calibri" w:hAnsi="Times New Roman" w:cs="Times New Roman"/>
          <w:b/>
          <w:sz w:val="28"/>
          <w:szCs w:val="28"/>
        </w:rPr>
        <w:t>:</w:t>
      </w:r>
    </w:p>
    <w:p w:rsidR="00DB65A9" w:rsidRPr="000B2BDD" w:rsidRDefault="00DB65A9" w:rsidP="00CA2CB0">
      <w:pPr>
        <w:numPr>
          <w:ilvl w:val="0"/>
          <w:numId w:val="11"/>
        </w:numPr>
        <w:suppressAutoHyphens/>
        <w:spacing w:before="0"/>
        <w:ind w:left="0" w:firstLine="0"/>
        <w:contextualSpacing/>
        <w:rPr>
          <w:rFonts w:ascii="Times New Roman" w:eastAsia="Calibri" w:hAnsi="Times New Roman" w:cs="Times New Roman"/>
          <w:sz w:val="28"/>
          <w:szCs w:val="28"/>
        </w:rPr>
      </w:pPr>
      <w:r w:rsidRPr="000B2BDD">
        <w:rPr>
          <w:rFonts w:ascii="Times New Roman" w:eastAsia="Calibri" w:hAnsi="Times New Roman" w:cs="Times New Roman"/>
          <w:sz w:val="28"/>
          <w:szCs w:val="28"/>
        </w:rPr>
        <w:t>включение в интересную игровую де</w:t>
      </w:r>
      <w:r>
        <w:rPr>
          <w:rFonts w:ascii="Times New Roman" w:eastAsia="Calibri" w:hAnsi="Times New Roman" w:cs="Times New Roman"/>
          <w:sz w:val="28"/>
          <w:szCs w:val="28"/>
        </w:rPr>
        <w:t>ятельность со звуками и буквами</w:t>
      </w:r>
      <w:r w:rsidRPr="000B2BDD">
        <w:rPr>
          <w:rFonts w:ascii="Times New Roman" w:eastAsia="Calibri" w:hAnsi="Times New Roman" w:cs="Times New Roman"/>
          <w:sz w:val="28"/>
          <w:szCs w:val="28"/>
        </w:rPr>
        <w:t>;</w:t>
      </w:r>
    </w:p>
    <w:p w:rsidR="00DB65A9" w:rsidRPr="000B2BDD" w:rsidRDefault="00DB65A9" w:rsidP="00CA2CB0">
      <w:pPr>
        <w:numPr>
          <w:ilvl w:val="0"/>
          <w:numId w:val="11"/>
        </w:numPr>
        <w:suppressAutoHyphens/>
        <w:spacing w:before="0"/>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отгадывание загадок</w:t>
      </w:r>
      <w:r w:rsidRPr="000B2BDD">
        <w:rPr>
          <w:rFonts w:ascii="Times New Roman" w:eastAsia="Calibri" w:hAnsi="Times New Roman" w:cs="Times New Roman"/>
          <w:sz w:val="28"/>
          <w:szCs w:val="28"/>
        </w:rPr>
        <w:t>;</w:t>
      </w:r>
    </w:p>
    <w:p w:rsidR="00DB65A9" w:rsidRPr="000B2BDD" w:rsidRDefault="00DB65A9" w:rsidP="00CA2CB0">
      <w:pPr>
        <w:numPr>
          <w:ilvl w:val="0"/>
          <w:numId w:val="11"/>
        </w:numPr>
        <w:suppressAutoHyphens/>
        <w:spacing w:before="0"/>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разгадывание ребусов, кроссвордов</w:t>
      </w:r>
      <w:r w:rsidRPr="000B2BDD">
        <w:rPr>
          <w:rFonts w:ascii="Times New Roman" w:eastAsia="Calibri" w:hAnsi="Times New Roman" w:cs="Times New Roman"/>
          <w:sz w:val="28"/>
          <w:szCs w:val="28"/>
        </w:rPr>
        <w:t>;</w:t>
      </w:r>
    </w:p>
    <w:p w:rsidR="00DB65A9" w:rsidRPr="000B2BDD" w:rsidRDefault="00DB65A9" w:rsidP="00CA2CB0">
      <w:pPr>
        <w:numPr>
          <w:ilvl w:val="0"/>
          <w:numId w:val="11"/>
        </w:numPr>
        <w:suppressAutoHyphens/>
        <w:spacing w:before="0"/>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чтение небольших текстов</w:t>
      </w:r>
      <w:r w:rsidRPr="000B2BDD">
        <w:rPr>
          <w:rFonts w:ascii="Times New Roman" w:eastAsia="Calibri" w:hAnsi="Times New Roman" w:cs="Times New Roman"/>
          <w:sz w:val="28"/>
          <w:szCs w:val="28"/>
        </w:rPr>
        <w:t>, стихотворений.</w:t>
      </w:r>
    </w:p>
    <w:p w:rsidR="00DB65A9" w:rsidRPr="000B2BDD" w:rsidRDefault="00DB65A9" w:rsidP="00CA2CB0">
      <w:pPr>
        <w:contextualSpacing/>
        <w:rPr>
          <w:rFonts w:ascii="Times New Roman" w:eastAsia="Calibri" w:hAnsi="Times New Roman" w:cs="Times New Roman"/>
          <w:sz w:val="28"/>
          <w:szCs w:val="28"/>
        </w:rPr>
      </w:pPr>
      <w:r w:rsidRPr="000B2BDD">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0B2BDD">
        <w:rPr>
          <w:rFonts w:ascii="Times New Roman" w:eastAsia="Calibri" w:hAnsi="Times New Roman" w:cs="Times New Roman"/>
          <w:sz w:val="28"/>
          <w:szCs w:val="28"/>
        </w:rPr>
        <w:t>Педагог ,</w:t>
      </w:r>
      <w:r>
        <w:rPr>
          <w:rFonts w:ascii="Times New Roman" w:eastAsia="Calibri" w:hAnsi="Times New Roman" w:cs="Times New Roman"/>
          <w:sz w:val="28"/>
          <w:szCs w:val="28"/>
        </w:rPr>
        <w:t xml:space="preserve"> обучая детей элементам грамоты</w:t>
      </w:r>
      <w:r w:rsidRPr="000B2BDD">
        <w:rPr>
          <w:rFonts w:ascii="Times New Roman" w:eastAsia="Calibri" w:hAnsi="Times New Roman" w:cs="Times New Roman"/>
          <w:sz w:val="28"/>
          <w:szCs w:val="28"/>
        </w:rPr>
        <w:t>, одновременно решает зад</w:t>
      </w:r>
      <w:r w:rsidRPr="000B2BDD">
        <w:rPr>
          <w:rFonts w:ascii="Times New Roman" w:eastAsia="Calibri" w:hAnsi="Times New Roman" w:cs="Times New Roman"/>
          <w:sz w:val="28"/>
          <w:szCs w:val="28"/>
        </w:rPr>
        <w:t>а</w:t>
      </w:r>
      <w:r w:rsidRPr="000B2BDD">
        <w:rPr>
          <w:rFonts w:ascii="Times New Roman" w:eastAsia="Calibri" w:hAnsi="Times New Roman" w:cs="Times New Roman"/>
          <w:sz w:val="28"/>
          <w:szCs w:val="28"/>
        </w:rPr>
        <w:t xml:space="preserve">чи речевого развития детей </w:t>
      </w:r>
      <w:r>
        <w:rPr>
          <w:rFonts w:ascii="Times New Roman" w:eastAsia="Calibri" w:hAnsi="Times New Roman" w:cs="Times New Roman"/>
          <w:sz w:val="28"/>
          <w:szCs w:val="28"/>
        </w:rPr>
        <w:t>по обогащению словарного запаса</w:t>
      </w:r>
      <w:r w:rsidRPr="000B2BDD">
        <w:rPr>
          <w:rFonts w:ascii="Times New Roman" w:eastAsia="Calibri" w:hAnsi="Times New Roman" w:cs="Times New Roman"/>
          <w:sz w:val="28"/>
          <w:szCs w:val="28"/>
        </w:rPr>
        <w:t>, формиров</w:t>
      </w:r>
      <w:r w:rsidRPr="000B2BDD">
        <w:rPr>
          <w:rFonts w:ascii="Times New Roman" w:eastAsia="Calibri" w:hAnsi="Times New Roman" w:cs="Times New Roman"/>
          <w:sz w:val="28"/>
          <w:szCs w:val="28"/>
        </w:rPr>
        <w:t>а</w:t>
      </w:r>
      <w:r w:rsidRPr="000B2BDD">
        <w:rPr>
          <w:rFonts w:ascii="Times New Roman" w:eastAsia="Calibri" w:hAnsi="Times New Roman" w:cs="Times New Roman"/>
          <w:sz w:val="28"/>
          <w:szCs w:val="28"/>
        </w:rPr>
        <w:t>ни</w:t>
      </w:r>
      <w:r>
        <w:rPr>
          <w:rFonts w:ascii="Times New Roman" w:eastAsia="Calibri" w:hAnsi="Times New Roman" w:cs="Times New Roman"/>
          <w:sz w:val="28"/>
          <w:szCs w:val="28"/>
        </w:rPr>
        <w:t xml:space="preserve">ю грамматически правильной речи и </w:t>
      </w:r>
      <w:r w:rsidRPr="000B2BDD">
        <w:rPr>
          <w:rFonts w:ascii="Times New Roman" w:eastAsia="Calibri" w:hAnsi="Times New Roman" w:cs="Times New Roman"/>
          <w:sz w:val="28"/>
          <w:szCs w:val="28"/>
        </w:rPr>
        <w:t>расширению знаний об окружающем мире.</w:t>
      </w:r>
    </w:p>
    <w:p w:rsidR="00B4730C" w:rsidRPr="00FA3532" w:rsidRDefault="00D22C77" w:rsidP="00CA2CB0">
      <w:pPr>
        <w:suppressAutoHyphens/>
        <w:spacing w:before="0"/>
        <w:contextualSpacing/>
        <w:rPr>
          <w:rFonts w:ascii="Times New Roman" w:eastAsia="Calibri" w:hAnsi="Times New Roman" w:cs="Times New Roman"/>
          <w:sz w:val="28"/>
          <w:szCs w:val="28"/>
        </w:rPr>
      </w:pPr>
      <w:r>
        <w:rPr>
          <w:rFonts w:ascii="Times New Roman" w:eastAsia="Calibri" w:hAnsi="Times New Roman" w:cs="Times New Roman"/>
          <w:sz w:val="28"/>
          <w:szCs w:val="28"/>
        </w:rPr>
        <w:tab/>
        <w:t>На основе выше</w:t>
      </w:r>
      <w:r w:rsidR="00DB65A9">
        <w:rPr>
          <w:rFonts w:ascii="Times New Roman" w:eastAsia="Calibri" w:hAnsi="Times New Roman" w:cs="Times New Roman"/>
          <w:sz w:val="28"/>
          <w:szCs w:val="28"/>
        </w:rPr>
        <w:t>сказанного, можно сделать вывод, что в  5-7</w:t>
      </w:r>
      <w:r w:rsidR="00DB65A9" w:rsidRPr="000B2BDD">
        <w:rPr>
          <w:rFonts w:ascii="Times New Roman" w:eastAsia="Calibri" w:hAnsi="Times New Roman" w:cs="Times New Roman"/>
          <w:sz w:val="28"/>
          <w:szCs w:val="28"/>
        </w:rPr>
        <w:t xml:space="preserve"> лет у детей вырабатывает</w:t>
      </w:r>
      <w:r w:rsidR="00DB65A9">
        <w:rPr>
          <w:rFonts w:ascii="Times New Roman" w:eastAsia="Calibri" w:hAnsi="Times New Roman" w:cs="Times New Roman"/>
          <w:sz w:val="28"/>
          <w:szCs w:val="28"/>
        </w:rPr>
        <w:t>ся осознанное отношение к языку</w:t>
      </w:r>
      <w:r w:rsidR="00DB65A9" w:rsidRPr="000B2BDD">
        <w:rPr>
          <w:rFonts w:ascii="Times New Roman" w:eastAsia="Calibri" w:hAnsi="Times New Roman" w:cs="Times New Roman"/>
          <w:sz w:val="28"/>
          <w:szCs w:val="28"/>
        </w:rPr>
        <w:t xml:space="preserve">, они овладевают </w:t>
      </w:r>
      <w:r w:rsidR="00DB65A9">
        <w:rPr>
          <w:rFonts w:ascii="Times New Roman" w:eastAsia="Calibri" w:hAnsi="Times New Roman" w:cs="Times New Roman"/>
          <w:sz w:val="28"/>
          <w:szCs w:val="28"/>
        </w:rPr>
        <w:t>первоначальными навыками чтения</w:t>
      </w:r>
      <w:r w:rsidR="00DB65A9" w:rsidRPr="000B2BDD">
        <w:rPr>
          <w:rFonts w:ascii="Times New Roman" w:eastAsia="Calibri" w:hAnsi="Times New Roman" w:cs="Times New Roman"/>
          <w:sz w:val="28"/>
          <w:szCs w:val="28"/>
        </w:rPr>
        <w:t>, могут писать печатными буквами.</w:t>
      </w: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FA3532" w:rsidRDefault="00FA3532" w:rsidP="00CA2CB0">
      <w:pPr>
        <w:ind w:firstLine="709"/>
        <w:contextualSpacing/>
        <w:rPr>
          <w:rFonts w:ascii="Times New Roman" w:hAnsi="Times New Roman" w:cs="Times New Roman"/>
          <w:b/>
          <w:bCs/>
          <w:sz w:val="28"/>
          <w:szCs w:val="26"/>
        </w:rPr>
      </w:pPr>
    </w:p>
    <w:p w:rsidR="007C2094" w:rsidRPr="007C2094" w:rsidRDefault="007C2094" w:rsidP="00CA2CB0">
      <w:pPr>
        <w:ind w:firstLine="709"/>
        <w:contextualSpacing/>
        <w:rPr>
          <w:rFonts w:ascii="Times New Roman" w:hAnsi="Times New Roman" w:cs="Times New Roman"/>
          <w:b/>
          <w:bCs/>
          <w:sz w:val="32"/>
          <w:szCs w:val="28"/>
        </w:rPr>
      </w:pPr>
      <w:r w:rsidRPr="007C2094">
        <w:rPr>
          <w:rFonts w:ascii="Times New Roman" w:hAnsi="Times New Roman" w:cs="Times New Roman"/>
          <w:b/>
          <w:bCs/>
          <w:sz w:val="28"/>
          <w:szCs w:val="26"/>
        </w:rPr>
        <w:lastRenderedPageBreak/>
        <w:t>Глава 2.</w:t>
      </w:r>
      <w:r w:rsidR="00D22C77">
        <w:rPr>
          <w:rFonts w:ascii="Times New Roman" w:hAnsi="Times New Roman" w:cs="Times New Roman"/>
          <w:b/>
          <w:bCs/>
          <w:sz w:val="28"/>
          <w:szCs w:val="26"/>
        </w:rPr>
        <w:t xml:space="preserve"> Орг</w:t>
      </w:r>
      <w:r w:rsidRPr="007C2094">
        <w:rPr>
          <w:rFonts w:ascii="Times New Roman" w:hAnsi="Times New Roman" w:cs="Times New Roman"/>
          <w:b/>
          <w:bCs/>
          <w:sz w:val="28"/>
          <w:szCs w:val="26"/>
        </w:rPr>
        <w:t>анизация работы по воспитанию звуковой культуры речи дошкольников</w:t>
      </w:r>
      <w:r w:rsidRPr="007C2094">
        <w:rPr>
          <w:rFonts w:ascii="Times New Roman" w:hAnsi="Times New Roman" w:cs="Times New Roman"/>
          <w:b/>
          <w:bCs/>
          <w:sz w:val="32"/>
          <w:szCs w:val="28"/>
        </w:rPr>
        <w:t xml:space="preserve"> </w:t>
      </w:r>
    </w:p>
    <w:p w:rsidR="00E3205A" w:rsidRPr="00254CF5" w:rsidRDefault="00E3205A" w:rsidP="00CA2CB0">
      <w:pPr>
        <w:ind w:firstLine="709"/>
        <w:contextualSpacing/>
        <w:rPr>
          <w:rFonts w:ascii="Times New Roman" w:hAnsi="Times New Roman" w:cs="Times New Roman"/>
          <w:b/>
          <w:bCs/>
          <w:sz w:val="28"/>
          <w:szCs w:val="28"/>
        </w:rPr>
      </w:pPr>
      <w:r w:rsidRPr="00254CF5">
        <w:rPr>
          <w:rFonts w:ascii="Times New Roman" w:hAnsi="Times New Roman" w:cs="Times New Roman"/>
          <w:b/>
          <w:bCs/>
          <w:sz w:val="28"/>
          <w:szCs w:val="28"/>
        </w:rPr>
        <w:t>2.1</w:t>
      </w:r>
      <w:r w:rsidR="00D22C77">
        <w:rPr>
          <w:rFonts w:ascii="Times New Roman" w:hAnsi="Times New Roman" w:cs="Times New Roman"/>
          <w:b/>
          <w:bCs/>
          <w:sz w:val="28"/>
          <w:szCs w:val="28"/>
        </w:rPr>
        <w:t>.</w:t>
      </w:r>
      <w:r w:rsidRPr="00254CF5">
        <w:rPr>
          <w:rFonts w:ascii="Times New Roman" w:hAnsi="Times New Roman" w:cs="Times New Roman"/>
          <w:b/>
          <w:bCs/>
          <w:sz w:val="28"/>
          <w:szCs w:val="28"/>
        </w:rPr>
        <w:t xml:space="preserve"> Средства и методические приёмы воспитания звуковой </w:t>
      </w:r>
      <w:r w:rsidR="009F2C14">
        <w:rPr>
          <w:rFonts w:ascii="Times New Roman" w:hAnsi="Times New Roman" w:cs="Times New Roman"/>
          <w:b/>
          <w:bCs/>
          <w:sz w:val="28"/>
          <w:szCs w:val="28"/>
        </w:rPr>
        <w:t xml:space="preserve">     </w:t>
      </w:r>
      <w:r w:rsidRPr="00254CF5">
        <w:rPr>
          <w:rFonts w:ascii="Times New Roman" w:hAnsi="Times New Roman" w:cs="Times New Roman"/>
          <w:b/>
          <w:bCs/>
          <w:sz w:val="28"/>
          <w:szCs w:val="28"/>
        </w:rPr>
        <w:t>культуры речи в младшем дошкольном возрасте</w:t>
      </w:r>
    </w:p>
    <w:p w:rsidR="00E3205A" w:rsidRPr="002130BB" w:rsidRDefault="00E3205A" w:rsidP="00CA2CB0">
      <w:pPr>
        <w:contextualSpacing/>
        <w:rPr>
          <w:rFonts w:ascii="Times New Roman" w:hAnsi="Times New Roman" w:cs="Times New Roman"/>
          <w:sz w:val="28"/>
          <w:szCs w:val="28"/>
        </w:rPr>
      </w:pPr>
      <w:r>
        <w:rPr>
          <w:rFonts w:ascii="Times New Roman" w:hAnsi="Times New Roman" w:cs="Times New Roman"/>
          <w:sz w:val="28"/>
          <w:szCs w:val="28"/>
        </w:rPr>
        <w:tab/>
      </w:r>
      <w:r w:rsidRPr="002130BB">
        <w:rPr>
          <w:rFonts w:ascii="Times New Roman" w:hAnsi="Times New Roman" w:cs="Times New Roman"/>
          <w:sz w:val="28"/>
          <w:szCs w:val="28"/>
        </w:rPr>
        <w:t xml:space="preserve">В </w:t>
      </w:r>
      <w:r>
        <w:rPr>
          <w:rFonts w:ascii="Times New Roman" w:hAnsi="Times New Roman" w:cs="Times New Roman"/>
          <w:sz w:val="28"/>
          <w:szCs w:val="28"/>
        </w:rPr>
        <w:t xml:space="preserve">младшей </w:t>
      </w:r>
      <w:r w:rsidRPr="002130BB">
        <w:rPr>
          <w:rFonts w:ascii="Times New Roman" w:hAnsi="Times New Roman" w:cs="Times New Roman"/>
          <w:sz w:val="28"/>
          <w:szCs w:val="28"/>
        </w:rPr>
        <w:t xml:space="preserve"> возрастной группе с детьми отрабатывают четкое прои</w:t>
      </w:r>
      <w:r w:rsidRPr="002130BB">
        <w:rPr>
          <w:rFonts w:ascii="Times New Roman" w:hAnsi="Times New Roman" w:cs="Times New Roman"/>
          <w:sz w:val="28"/>
          <w:szCs w:val="28"/>
        </w:rPr>
        <w:t>з</w:t>
      </w:r>
      <w:r w:rsidRPr="002130BB">
        <w:rPr>
          <w:rFonts w:ascii="Times New Roman" w:hAnsi="Times New Roman" w:cs="Times New Roman"/>
          <w:sz w:val="28"/>
          <w:szCs w:val="28"/>
        </w:rPr>
        <w:t>ношение почти всех звуков родного языка. Исключаются только шип</w:t>
      </w:r>
      <w:r w:rsidRPr="002130BB">
        <w:rPr>
          <w:rFonts w:ascii="Times New Roman" w:hAnsi="Times New Roman" w:cs="Times New Roman"/>
          <w:sz w:val="28"/>
          <w:szCs w:val="28"/>
        </w:rPr>
        <w:t>я</w:t>
      </w:r>
      <w:r w:rsidRPr="002130BB">
        <w:rPr>
          <w:rFonts w:ascii="Times New Roman" w:hAnsi="Times New Roman" w:cs="Times New Roman"/>
          <w:sz w:val="28"/>
          <w:szCs w:val="28"/>
        </w:rPr>
        <w:t>щие</w:t>
      </w:r>
      <w:r w:rsidRPr="002130BB">
        <w:rPr>
          <w:rStyle w:val="apple-converted-space"/>
          <w:rFonts w:ascii="Times New Roman" w:hAnsi="Times New Roman" w:cs="Times New Roman"/>
          <w:sz w:val="28"/>
          <w:szCs w:val="28"/>
        </w:rPr>
        <w:t> </w:t>
      </w:r>
      <w:r w:rsidRPr="002130BB">
        <w:rPr>
          <w:rStyle w:val="ab"/>
          <w:rFonts w:ascii="Times New Roman" w:hAnsi="Times New Roman" w:cs="Times New Roman"/>
          <w:sz w:val="28"/>
          <w:szCs w:val="28"/>
          <w:bdr w:val="none" w:sz="0" w:space="0" w:color="auto" w:frame="1"/>
        </w:rPr>
        <w:t>(ж, ш, ч, щ)</w:t>
      </w:r>
      <w:r w:rsidRPr="002130BB">
        <w:rPr>
          <w:rFonts w:ascii="Times New Roman" w:hAnsi="Times New Roman" w:cs="Times New Roman"/>
          <w:sz w:val="28"/>
          <w:szCs w:val="28"/>
        </w:rPr>
        <w:t>и сонорные</w:t>
      </w:r>
      <w:r w:rsidRPr="002130BB">
        <w:rPr>
          <w:rStyle w:val="apple-converted-space"/>
          <w:rFonts w:ascii="Times New Roman" w:hAnsi="Times New Roman" w:cs="Times New Roman"/>
          <w:sz w:val="28"/>
          <w:szCs w:val="28"/>
        </w:rPr>
        <w:t> </w:t>
      </w:r>
      <w:r w:rsidRPr="002130BB">
        <w:rPr>
          <w:rStyle w:val="ab"/>
          <w:rFonts w:ascii="Times New Roman" w:hAnsi="Times New Roman" w:cs="Times New Roman"/>
          <w:sz w:val="28"/>
          <w:szCs w:val="28"/>
          <w:bdr w:val="none" w:sz="0" w:space="0" w:color="auto" w:frame="1"/>
        </w:rPr>
        <w:t>(р, л)</w:t>
      </w:r>
      <w:r w:rsidRPr="002130BB">
        <w:rPr>
          <w:rStyle w:val="apple-converted-space"/>
          <w:rFonts w:ascii="Times New Roman" w:hAnsi="Times New Roman" w:cs="Times New Roman"/>
          <w:i/>
          <w:iCs/>
          <w:sz w:val="28"/>
          <w:szCs w:val="28"/>
          <w:bdr w:val="none" w:sz="0" w:space="0" w:color="auto" w:frame="1"/>
        </w:rPr>
        <w:t> </w:t>
      </w:r>
      <w:r w:rsidRPr="002130BB">
        <w:rPr>
          <w:rFonts w:ascii="Times New Roman" w:hAnsi="Times New Roman" w:cs="Times New Roman"/>
          <w:sz w:val="28"/>
          <w:szCs w:val="28"/>
        </w:rPr>
        <w:t>звуки, наиболее трудные для произнош</w:t>
      </w:r>
      <w:r w:rsidRPr="002130BB">
        <w:rPr>
          <w:rFonts w:ascii="Times New Roman" w:hAnsi="Times New Roman" w:cs="Times New Roman"/>
          <w:sz w:val="28"/>
          <w:szCs w:val="28"/>
        </w:rPr>
        <w:t>е</w:t>
      </w:r>
      <w:r w:rsidRPr="002130BB">
        <w:rPr>
          <w:rFonts w:ascii="Times New Roman" w:hAnsi="Times New Roman" w:cs="Times New Roman"/>
          <w:sz w:val="28"/>
          <w:szCs w:val="28"/>
        </w:rPr>
        <w:t>ния.</w:t>
      </w:r>
      <w:r>
        <w:rPr>
          <w:rFonts w:ascii="Times New Roman" w:hAnsi="Times New Roman" w:cs="Times New Roman"/>
          <w:sz w:val="28"/>
          <w:szCs w:val="28"/>
        </w:rPr>
        <w:t xml:space="preserve"> </w:t>
      </w:r>
      <w:r w:rsidRPr="002130BB">
        <w:rPr>
          <w:rFonts w:ascii="Times New Roman" w:hAnsi="Times New Roman" w:cs="Times New Roman"/>
          <w:sz w:val="28"/>
          <w:szCs w:val="28"/>
        </w:rPr>
        <w:t>Большинство детей на четвертом году жизни четко произносят все гла</w:t>
      </w:r>
      <w:r w:rsidRPr="002130BB">
        <w:rPr>
          <w:rFonts w:ascii="Times New Roman" w:hAnsi="Times New Roman" w:cs="Times New Roman"/>
          <w:sz w:val="28"/>
          <w:szCs w:val="28"/>
        </w:rPr>
        <w:t>с</w:t>
      </w:r>
      <w:r w:rsidRPr="002130BB">
        <w:rPr>
          <w:rFonts w:ascii="Times New Roman" w:hAnsi="Times New Roman" w:cs="Times New Roman"/>
          <w:sz w:val="28"/>
          <w:szCs w:val="28"/>
        </w:rPr>
        <w:t xml:space="preserve">ные и многие согласные звуки. </w:t>
      </w:r>
    </w:p>
    <w:p w:rsidR="00E3205A" w:rsidRPr="002130BB" w:rsidRDefault="00E3205A" w:rsidP="00CA2CB0">
      <w:pPr>
        <w:contextualSpacing/>
        <w:rPr>
          <w:rFonts w:ascii="Times New Roman" w:hAnsi="Times New Roman" w:cs="Times New Roman"/>
          <w:sz w:val="28"/>
          <w:szCs w:val="28"/>
        </w:rPr>
      </w:pPr>
      <w:r>
        <w:rPr>
          <w:rFonts w:ascii="Times New Roman" w:hAnsi="Times New Roman" w:cs="Times New Roman"/>
          <w:sz w:val="28"/>
          <w:szCs w:val="28"/>
        </w:rPr>
        <w:tab/>
      </w:r>
      <w:r w:rsidRPr="002130BB">
        <w:rPr>
          <w:rFonts w:ascii="Times New Roman" w:hAnsi="Times New Roman" w:cs="Times New Roman"/>
          <w:sz w:val="28"/>
          <w:szCs w:val="28"/>
        </w:rPr>
        <w:t>Четкое произношение гласных и наиболее простых по артикуляции с</w:t>
      </w:r>
      <w:r w:rsidRPr="002130BB">
        <w:rPr>
          <w:rFonts w:ascii="Times New Roman" w:hAnsi="Times New Roman" w:cs="Times New Roman"/>
          <w:sz w:val="28"/>
          <w:szCs w:val="28"/>
        </w:rPr>
        <w:t>о</w:t>
      </w:r>
      <w:r w:rsidRPr="002130BB">
        <w:rPr>
          <w:rFonts w:ascii="Times New Roman" w:hAnsi="Times New Roman" w:cs="Times New Roman"/>
          <w:sz w:val="28"/>
          <w:szCs w:val="28"/>
        </w:rPr>
        <w:t>гласных звуков во многих случаях способствует появлению у ребенка более сложных по артикуляции звуков. Так, для того чтобы речь была отчетливой и ясной, дети должны научиться хорошо открывать рот</w:t>
      </w:r>
      <w:r>
        <w:rPr>
          <w:rFonts w:ascii="Times New Roman" w:hAnsi="Times New Roman" w:cs="Times New Roman"/>
          <w:sz w:val="28"/>
          <w:szCs w:val="28"/>
        </w:rPr>
        <w:t>.</w:t>
      </w:r>
    </w:p>
    <w:p w:rsidR="00E3205A" w:rsidRDefault="00E3205A" w:rsidP="00CA2CB0">
      <w:pPr>
        <w:contextualSpacing/>
        <w:rPr>
          <w:rFonts w:ascii="Times New Roman" w:hAnsi="Times New Roman" w:cs="Times New Roman"/>
          <w:sz w:val="28"/>
          <w:szCs w:val="28"/>
        </w:rPr>
      </w:pPr>
      <w:r>
        <w:rPr>
          <w:rFonts w:ascii="Times New Roman" w:hAnsi="Times New Roman" w:cs="Times New Roman"/>
          <w:sz w:val="28"/>
          <w:szCs w:val="28"/>
        </w:rPr>
        <w:tab/>
      </w:r>
      <w:r w:rsidRPr="002130BB">
        <w:rPr>
          <w:rFonts w:ascii="Times New Roman" w:hAnsi="Times New Roman" w:cs="Times New Roman"/>
          <w:sz w:val="28"/>
          <w:szCs w:val="28"/>
        </w:rPr>
        <w:t>Формирование звукопроизношения</w:t>
      </w:r>
      <w:r>
        <w:rPr>
          <w:rFonts w:ascii="Times New Roman" w:hAnsi="Times New Roman" w:cs="Times New Roman"/>
          <w:sz w:val="28"/>
          <w:szCs w:val="28"/>
        </w:rPr>
        <w:t xml:space="preserve"> в младшем дошкольном возрасте </w:t>
      </w:r>
      <w:r w:rsidRPr="002130BB">
        <w:rPr>
          <w:rFonts w:ascii="Times New Roman" w:hAnsi="Times New Roman" w:cs="Times New Roman"/>
          <w:sz w:val="28"/>
          <w:szCs w:val="28"/>
        </w:rPr>
        <w:t xml:space="preserve"> </w:t>
      </w:r>
      <w:r w:rsidR="00D22C77">
        <w:rPr>
          <w:rFonts w:ascii="Times New Roman" w:hAnsi="Times New Roman" w:cs="Times New Roman"/>
          <w:sz w:val="28"/>
          <w:szCs w:val="28"/>
        </w:rPr>
        <w:t>заключается</w:t>
      </w:r>
      <w:r w:rsidRPr="002130BB">
        <w:rPr>
          <w:rFonts w:ascii="Times New Roman" w:hAnsi="Times New Roman" w:cs="Times New Roman"/>
          <w:sz w:val="28"/>
          <w:szCs w:val="28"/>
        </w:rPr>
        <w:t xml:space="preserve"> в</w:t>
      </w:r>
      <w:r>
        <w:rPr>
          <w:rFonts w:ascii="Times New Roman" w:hAnsi="Times New Roman" w:cs="Times New Roman"/>
          <w:sz w:val="28"/>
          <w:szCs w:val="28"/>
        </w:rPr>
        <w:t>:</w:t>
      </w:r>
      <w:r w:rsidRPr="002130BB">
        <w:rPr>
          <w:rFonts w:ascii="Times New Roman" w:hAnsi="Times New Roman" w:cs="Times New Roman"/>
          <w:sz w:val="28"/>
          <w:szCs w:val="28"/>
        </w:rPr>
        <w:t xml:space="preserve"> </w:t>
      </w:r>
    </w:p>
    <w:p w:rsidR="00E3205A" w:rsidRPr="00C60849" w:rsidRDefault="00D22C77" w:rsidP="00CA2CB0">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уточнении</w:t>
      </w:r>
      <w:r w:rsidR="00E3205A" w:rsidRPr="00C60849">
        <w:rPr>
          <w:rFonts w:ascii="Times New Roman" w:hAnsi="Times New Roman" w:cs="Times New Roman"/>
          <w:sz w:val="28"/>
          <w:szCs w:val="28"/>
        </w:rPr>
        <w:t xml:space="preserve"> произношения звука; </w:t>
      </w:r>
    </w:p>
    <w:p w:rsidR="00E3205A" w:rsidRPr="00C60849" w:rsidRDefault="00D22C77" w:rsidP="00CA2CB0">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закреплении</w:t>
      </w:r>
      <w:r w:rsidR="00E3205A" w:rsidRPr="00C60849">
        <w:rPr>
          <w:rFonts w:ascii="Times New Roman" w:hAnsi="Times New Roman" w:cs="Times New Roman"/>
          <w:sz w:val="28"/>
          <w:szCs w:val="28"/>
        </w:rPr>
        <w:t xml:space="preserve"> звука в словах, фразовой речи. </w:t>
      </w:r>
    </w:p>
    <w:p w:rsidR="00E3205A" w:rsidRDefault="00E3205A" w:rsidP="00CA2CB0">
      <w:pPr>
        <w:contextualSpacing/>
        <w:rPr>
          <w:rFonts w:ascii="Times New Roman" w:hAnsi="Times New Roman" w:cs="Times New Roman"/>
          <w:sz w:val="28"/>
          <w:szCs w:val="28"/>
        </w:rPr>
      </w:pPr>
      <w:r>
        <w:rPr>
          <w:rStyle w:val="ac"/>
          <w:rFonts w:ascii="Times New Roman" w:hAnsi="Times New Roman" w:cs="Times New Roman"/>
          <w:sz w:val="28"/>
          <w:szCs w:val="28"/>
          <w:bdr w:val="none" w:sz="0" w:space="0" w:color="auto" w:frame="1"/>
        </w:rPr>
        <w:tab/>
      </w:r>
      <w:r w:rsidRPr="002130BB">
        <w:rPr>
          <w:rStyle w:val="ac"/>
          <w:rFonts w:ascii="Times New Roman" w:hAnsi="Times New Roman" w:cs="Times New Roman"/>
          <w:sz w:val="28"/>
          <w:szCs w:val="28"/>
          <w:bdr w:val="none" w:sz="0" w:space="0" w:color="auto" w:frame="1"/>
        </w:rPr>
        <w:t>Уточнение произношения звука</w:t>
      </w:r>
      <w:r w:rsidRPr="002130BB">
        <w:rPr>
          <w:rStyle w:val="apple-converted-space"/>
          <w:rFonts w:ascii="Times New Roman" w:hAnsi="Times New Roman" w:cs="Times New Roman"/>
          <w:b/>
          <w:bCs/>
          <w:sz w:val="28"/>
          <w:szCs w:val="28"/>
          <w:bdr w:val="none" w:sz="0" w:space="0" w:color="auto" w:frame="1"/>
        </w:rPr>
        <w:t> </w:t>
      </w:r>
      <w:r w:rsidRPr="002130BB">
        <w:rPr>
          <w:rFonts w:ascii="Times New Roman" w:hAnsi="Times New Roman" w:cs="Times New Roman"/>
          <w:sz w:val="28"/>
          <w:szCs w:val="28"/>
        </w:rPr>
        <w:t>(отработка произношения изолир</w:t>
      </w:r>
      <w:r w:rsidRPr="002130BB">
        <w:rPr>
          <w:rFonts w:ascii="Times New Roman" w:hAnsi="Times New Roman" w:cs="Times New Roman"/>
          <w:sz w:val="28"/>
          <w:szCs w:val="28"/>
        </w:rPr>
        <w:t>о</w:t>
      </w:r>
      <w:r w:rsidRPr="002130BB">
        <w:rPr>
          <w:rFonts w:ascii="Times New Roman" w:hAnsi="Times New Roman" w:cs="Times New Roman"/>
          <w:sz w:val="28"/>
          <w:szCs w:val="28"/>
        </w:rPr>
        <w:t>ванного звука и в звукоподражаниях). Почти все гласные (кроме</w:t>
      </w:r>
      <w:r w:rsidRPr="002130BB">
        <w:rPr>
          <w:rStyle w:val="apple-converted-space"/>
          <w:rFonts w:ascii="Times New Roman" w:hAnsi="Times New Roman" w:cs="Times New Roman"/>
          <w:sz w:val="28"/>
          <w:szCs w:val="28"/>
        </w:rPr>
        <w:t> </w:t>
      </w:r>
      <w:r w:rsidRPr="002130BB">
        <w:rPr>
          <w:rStyle w:val="ab"/>
          <w:rFonts w:ascii="Times New Roman" w:hAnsi="Times New Roman" w:cs="Times New Roman"/>
          <w:sz w:val="28"/>
          <w:szCs w:val="28"/>
          <w:bdr w:val="none" w:sz="0" w:space="0" w:color="auto" w:frame="1"/>
        </w:rPr>
        <w:t>о)</w:t>
      </w:r>
      <w:r w:rsidRPr="002130BB">
        <w:rPr>
          <w:rStyle w:val="apple-converted-space"/>
          <w:rFonts w:ascii="Times New Roman" w:hAnsi="Times New Roman" w:cs="Times New Roman"/>
          <w:i/>
          <w:iCs/>
          <w:sz w:val="28"/>
          <w:szCs w:val="28"/>
          <w:bdr w:val="none" w:sz="0" w:space="0" w:color="auto" w:frame="1"/>
        </w:rPr>
        <w:t> </w:t>
      </w:r>
      <w:r w:rsidRPr="002130BB">
        <w:rPr>
          <w:rFonts w:ascii="Times New Roman" w:hAnsi="Times New Roman" w:cs="Times New Roman"/>
          <w:sz w:val="28"/>
          <w:szCs w:val="28"/>
        </w:rPr>
        <w:t>и некот</w:t>
      </w:r>
      <w:r w:rsidRPr="002130BB">
        <w:rPr>
          <w:rFonts w:ascii="Times New Roman" w:hAnsi="Times New Roman" w:cs="Times New Roman"/>
          <w:sz w:val="28"/>
          <w:szCs w:val="28"/>
        </w:rPr>
        <w:t>о</w:t>
      </w:r>
      <w:r w:rsidRPr="002130BB">
        <w:rPr>
          <w:rFonts w:ascii="Times New Roman" w:hAnsi="Times New Roman" w:cs="Times New Roman"/>
          <w:sz w:val="28"/>
          <w:szCs w:val="28"/>
        </w:rPr>
        <w:t>рые согласные</w:t>
      </w:r>
      <w:r w:rsidRPr="002130BB">
        <w:rPr>
          <w:rStyle w:val="apple-converted-space"/>
          <w:rFonts w:ascii="Times New Roman" w:hAnsi="Times New Roman" w:cs="Times New Roman"/>
          <w:sz w:val="28"/>
          <w:szCs w:val="28"/>
        </w:rPr>
        <w:t> </w:t>
      </w:r>
      <w:r w:rsidRPr="002130BB">
        <w:rPr>
          <w:rStyle w:val="ab"/>
          <w:rFonts w:ascii="Times New Roman" w:hAnsi="Times New Roman" w:cs="Times New Roman"/>
          <w:sz w:val="28"/>
          <w:szCs w:val="28"/>
          <w:bdr w:val="none" w:sz="0" w:space="0" w:color="auto" w:frame="1"/>
        </w:rPr>
        <w:t>(в, ф, с, з, ц)</w:t>
      </w:r>
      <w:r w:rsidRPr="002130BB">
        <w:rPr>
          <w:rStyle w:val="apple-converted-space"/>
          <w:rFonts w:ascii="Times New Roman" w:hAnsi="Times New Roman" w:cs="Times New Roman"/>
          <w:i/>
          <w:iCs/>
          <w:sz w:val="28"/>
          <w:szCs w:val="28"/>
          <w:bdr w:val="none" w:sz="0" w:space="0" w:color="auto" w:frame="1"/>
        </w:rPr>
        <w:t> </w:t>
      </w:r>
      <w:r w:rsidRPr="002130BB">
        <w:rPr>
          <w:rFonts w:ascii="Times New Roman" w:hAnsi="Times New Roman" w:cs="Times New Roman"/>
          <w:sz w:val="28"/>
          <w:szCs w:val="28"/>
        </w:rPr>
        <w:t>легко соотнести с каким-либо реальным объе</w:t>
      </w:r>
      <w:r w:rsidRPr="002130BB">
        <w:rPr>
          <w:rFonts w:ascii="Times New Roman" w:hAnsi="Times New Roman" w:cs="Times New Roman"/>
          <w:sz w:val="28"/>
          <w:szCs w:val="28"/>
        </w:rPr>
        <w:t>к</w:t>
      </w:r>
      <w:r w:rsidRPr="002130BB">
        <w:rPr>
          <w:rFonts w:ascii="Times New Roman" w:hAnsi="Times New Roman" w:cs="Times New Roman"/>
          <w:sz w:val="28"/>
          <w:szCs w:val="28"/>
        </w:rPr>
        <w:t>том: а-а-а – лепечет маленький ребенок, у-у-у – сигналит паровоз, ф-ф-ф – фыркает еж. Это значительно облегчает работу по звукопроизношению, дает возможность в занимательной форме объяснить ребенку необходимость оч</w:t>
      </w:r>
      <w:r w:rsidRPr="002130BB">
        <w:rPr>
          <w:rFonts w:ascii="Times New Roman" w:hAnsi="Times New Roman" w:cs="Times New Roman"/>
          <w:sz w:val="28"/>
          <w:szCs w:val="28"/>
        </w:rPr>
        <w:t>е</w:t>
      </w:r>
      <w:r w:rsidR="00D22C77">
        <w:rPr>
          <w:rFonts w:ascii="Times New Roman" w:hAnsi="Times New Roman" w:cs="Times New Roman"/>
          <w:sz w:val="28"/>
          <w:szCs w:val="28"/>
        </w:rPr>
        <w:t xml:space="preserve">редного повторения звука </w:t>
      </w:r>
      <w:r>
        <w:rPr>
          <w:rFonts w:ascii="Times New Roman" w:hAnsi="Times New Roman" w:cs="Times New Roman"/>
          <w:sz w:val="28"/>
          <w:szCs w:val="28"/>
        </w:rPr>
        <w:t>( Приложение 1)</w:t>
      </w:r>
      <w:r w:rsidR="00D22C77">
        <w:rPr>
          <w:rFonts w:ascii="Times New Roman" w:hAnsi="Times New Roman" w:cs="Times New Roman"/>
          <w:sz w:val="28"/>
          <w:szCs w:val="28"/>
        </w:rPr>
        <w:t>.</w:t>
      </w:r>
    </w:p>
    <w:p w:rsidR="00E3205A" w:rsidRDefault="00E3205A" w:rsidP="00CA2CB0">
      <w:pPr>
        <w:contextualSpacing/>
        <w:rPr>
          <w:rFonts w:ascii="Times New Roman" w:hAnsi="Times New Roman" w:cs="Times New Roman"/>
          <w:sz w:val="28"/>
          <w:szCs w:val="28"/>
        </w:rPr>
      </w:pPr>
      <w:r>
        <w:rPr>
          <w:rFonts w:ascii="Times New Roman" w:hAnsi="Times New Roman" w:cs="Times New Roman"/>
          <w:sz w:val="28"/>
          <w:szCs w:val="28"/>
        </w:rPr>
        <w:tab/>
      </w:r>
      <w:r w:rsidRPr="002130BB">
        <w:rPr>
          <w:rFonts w:ascii="Times New Roman" w:hAnsi="Times New Roman" w:cs="Times New Roman"/>
          <w:sz w:val="28"/>
          <w:szCs w:val="28"/>
        </w:rPr>
        <w:t>Следует выделить группу приемов, в которых отработка произношения звука выступает как второстепенная задача, а главным является развитие р</w:t>
      </w:r>
      <w:r w:rsidRPr="002130BB">
        <w:rPr>
          <w:rFonts w:ascii="Times New Roman" w:hAnsi="Times New Roman" w:cs="Times New Roman"/>
          <w:sz w:val="28"/>
          <w:szCs w:val="28"/>
        </w:rPr>
        <w:t>е</w:t>
      </w:r>
      <w:r w:rsidRPr="002130BB">
        <w:rPr>
          <w:rFonts w:ascii="Times New Roman" w:hAnsi="Times New Roman" w:cs="Times New Roman"/>
          <w:sz w:val="28"/>
          <w:szCs w:val="28"/>
        </w:rPr>
        <w:t>чевого дыхания, темпа речи, интонаци</w:t>
      </w:r>
      <w:r>
        <w:rPr>
          <w:rFonts w:ascii="Times New Roman" w:hAnsi="Times New Roman" w:cs="Times New Roman"/>
          <w:sz w:val="28"/>
          <w:szCs w:val="28"/>
        </w:rPr>
        <w:t xml:space="preserve">онной выразительности (например, </w:t>
      </w:r>
      <w:r w:rsidRPr="002130BB">
        <w:rPr>
          <w:rFonts w:ascii="Times New Roman" w:hAnsi="Times New Roman" w:cs="Times New Roman"/>
          <w:sz w:val="28"/>
          <w:szCs w:val="28"/>
        </w:rPr>
        <w:t>и</w:t>
      </w:r>
      <w:r w:rsidRPr="002130BB">
        <w:rPr>
          <w:rFonts w:ascii="Times New Roman" w:hAnsi="Times New Roman" w:cs="Times New Roman"/>
          <w:sz w:val="28"/>
          <w:szCs w:val="28"/>
        </w:rPr>
        <w:t>с</w:t>
      </w:r>
      <w:r w:rsidRPr="002130BB">
        <w:rPr>
          <w:rFonts w:ascii="Times New Roman" w:hAnsi="Times New Roman" w:cs="Times New Roman"/>
          <w:sz w:val="28"/>
          <w:szCs w:val="28"/>
        </w:rPr>
        <w:t>полн</w:t>
      </w:r>
      <w:r>
        <w:rPr>
          <w:rFonts w:ascii="Times New Roman" w:hAnsi="Times New Roman" w:cs="Times New Roman"/>
          <w:sz w:val="28"/>
          <w:szCs w:val="28"/>
        </w:rPr>
        <w:t>ение детьми «длинных песенок», о</w:t>
      </w:r>
      <w:r w:rsidRPr="002130BB">
        <w:rPr>
          <w:rFonts w:ascii="Times New Roman" w:hAnsi="Times New Roman" w:cs="Times New Roman"/>
          <w:sz w:val="28"/>
          <w:szCs w:val="28"/>
        </w:rPr>
        <w:t xml:space="preserve">трабатывая произношение гласных и </w:t>
      </w:r>
      <w:r w:rsidRPr="002130BB">
        <w:rPr>
          <w:rFonts w:ascii="Times New Roman" w:hAnsi="Times New Roman" w:cs="Times New Roman"/>
          <w:sz w:val="28"/>
          <w:szCs w:val="28"/>
        </w:rPr>
        <w:lastRenderedPageBreak/>
        <w:t>свистящих</w:t>
      </w:r>
      <w:r w:rsidRPr="002130BB">
        <w:rPr>
          <w:rStyle w:val="apple-converted-space"/>
          <w:rFonts w:ascii="Times New Roman" w:hAnsi="Times New Roman" w:cs="Times New Roman"/>
          <w:sz w:val="28"/>
          <w:szCs w:val="28"/>
        </w:rPr>
        <w:t> </w:t>
      </w:r>
      <w:r w:rsidRPr="002130BB">
        <w:rPr>
          <w:rStyle w:val="apple-converted-space"/>
          <w:rFonts w:ascii="Times New Roman" w:hAnsi="Times New Roman" w:cs="Times New Roman"/>
          <w:i/>
          <w:iCs/>
          <w:sz w:val="28"/>
          <w:szCs w:val="28"/>
          <w:bdr w:val="none" w:sz="0" w:space="0" w:color="auto" w:frame="1"/>
        </w:rPr>
        <w:t> </w:t>
      </w:r>
      <w:r w:rsidRPr="002130BB">
        <w:rPr>
          <w:rFonts w:ascii="Times New Roman" w:hAnsi="Times New Roman" w:cs="Times New Roman"/>
          <w:sz w:val="28"/>
          <w:szCs w:val="28"/>
        </w:rPr>
        <w:t>звуков, целесообразно предлагать ребенку длительно (в течение 2</w:t>
      </w:r>
      <w:r w:rsidR="009F2C14">
        <w:rPr>
          <w:rFonts w:ascii="Times New Roman" w:hAnsi="Times New Roman" w:cs="Times New Roman"/>
          <w:sz w:val="28"/>
          <w:szCs w:val="28"/>
        </w:rPr>
        <w:t xml:space="preserve">- </w:t>
      </w:r>
      <w:r w:rsidRPr="002130BB">
        <w:rPr>
          <w:rFonts w:ascii="Times New Roman" w:hAnsi="Times New Roman" w:cs="Times New Roman"/>
          <w:sz w:val="28"/>
          <w:szCs w:val="28"/>
        </w:rPr>
        <w:t>3 сек.) произносить звук на одном выдохе</w:t>
      </w:r>
      <w:r>
        <w:rPr>
          <w:rFonts w:ascii="Times New Roman" w:hAnsi="Times New Roman" w:cs="Times New Roman"/>
          <w:sz w:val="28"/>
          <w:szCs w:val="28"/>
        </w:rPr>
        <w:t>)</w:t>
      </w:r>
      <w:r w:rsidR="00D22C77">
        <w:rPr>
          <w:rFonts w:ascii="Times New Roman" w:hAnsi="Times New Roman" w:cs="Times New Roman"/>
          <w:sz w:val="28"/>
          <w:szCs w:val="28"/>
        </w:rPr>
        <w:t>.</w:t>
      </w:r>
    </w:p>
    <w:p w:rsidR="00E3205A" w:rsidRPr="002130BB" w:rsidRDefault="00E3205A" w:rsidP="00CA2CB0">
      <w:pPr>
        <w:contextualSpacing/>
        <w:rPr>
          <w:rFonts w:ascii="Times New Roman" w:hAnsi="Times New Roman" w:cs="Times New Roman"/>
          <w:sz w:val="28"/>
          <w:szCs w:val="28"/>
        </w:rPr>
      </w:pPr>
      <w:r>
        <w:rPr>
          <w:rFonts w:ascii="Times New Roman" w:hAnsi="Times New Roman" w:cs="Times New Roman"/>
          <w:sz w:val="28"/>
          <w:szCs w:val="28"/>
        </w:rPr>
        <w:tab/>
      </w:r>
      <w:r w:rsidRPr="002130BB">
        <w:rPr>
          <w:rFonts w:ascii="Times New Roman" w:hAnsi="Times New Roman" w:cs="Times New Roman"/>
          <w:sz w:val="28"/>
          <w:szCs w:val="28"/>
        </w:rPr>
        <w:t>Произношением согласных звуков</w:t>
      </w:r>
      <w:r w:rsidRPr="002130BB">
        <w:rPr>
          <w:rStyle w:val="apple-converted-space"/>
          <w:rFonts w:ascii="Times New Roman" w:hAnsi="Times New Roman" w:cs="Times New Roman"/>
          <w:sz w:val="28"/>
          <w:szCs w:val="28"/>
        </w:rPr>
        <w:t> </w:t>
      </w:r>
      <w:r w:rsidRPr="002130BB">
        <w:rPr>
          <w:rStyle w:val="ab"/>
          <w:rFonts w:ascii="Times New Roman" w:hAnsi="Times New Roman" w:cs="Times New Roman"/>
          <w:sz w:val="28"/>
          <w:szCs w:val="28"/>
          <w:bdr w:val="none" w:sz="0" w:space="0" w:color="auto" w:frame="1"/>
        </w:rPr>
        <w:t>м, б, п, н, т, д, к, г, х</w:t>
      </w:r>
      <w:r w:rsidRPr="002130BB">
        <w:rPr>
          <w:rStyle w:val="apple-converted-space"/>
          <w:rFonts w:ascii="Times New Roman" w:hAnsi="Times New Roman" w:cs="Times New Roman"/>
          <w:i/>
          <w:iCs/>
          <w:sz w:val="28"/>
          <w:szCs w:val="28"/>
          <w:bdr w:val="none" w:sz="0" w:space="0" w:color="auto" w:frame="1"/>
        </w:rPr>
        <w:t> </w:t>
      </w:r>
      <w:r w:rsidRPr="002130BB">
        <w:rPr>
          <w:rFonts w:ascii="Times New Roman" w:hAnsi="Times New Roman" w:cs="Times New Roman"/>
          <w:sz w:val="28"/>
          <w:szCs w:val="28"/>
        </w:rPr>
        <w:t>младшие д</w:t>
      </w:r>
      <w:r w:rsidRPr="002130BB">
        <w:rPr>
          <w:rFonts w:ascii="Times New Roman" w:hAnsi="Times New Roman" w:cs="Times New Roman"/>
          <w:sz w:val="28"/>
          <w:szCs w:val="28"/>
        </w:rPr>
        <w:t>о</w:t>
      </w:r>
      <w:r w:rsidRPr="002130BB">
        <w:rPr>
          <w:rFonts w:ascii="Times New Roman" w:hAnsi="Times New Roman" w:cs="Times New Roman"/>
          <w:sz w:val="28"/>
          <w:szCs w:val="28"/>
        </w:rPr>
        <w:t>школьники овладевают, упражняясь в звукоподражаниях. Приемы, позв</w:t>
      </w:r>
      <w:r w:rsidRPr="002130BB">
        <w:rPr>
          <w:rFonts w:ascii="Times New Roman" w:hAnsi="Times New Roman" w:cs="Times New Roman"/>
          <w:sz w:val="28"/>
          <w:szCs w:val="28"/>
        </w:rPr>
        <w:t>о</w:t>
      </w:r>
      <w:r w:rsidRPr="002130BB">
        <w:rPr>
          <w:rFonts w:ascii="Times New Roman" w:hAnsi="Times New Roman" w:cs="Times New Roman"/>
          <w:sz w:val="28"/>
          <w:szCs w:val="28"/>
        </w:rPr>
        <w:t>ляющие поддерживать активность детей и обеспечивающие их работосп</w:t>
      </w:r>
      <w:r w:rsidRPr="002130BB">
        <w:rPr>
          <w:rFonts w:ascii="Times New Roman" w:hAnsi="Times New Roman" w:cs="Times New Roman"/>
          <w:sz w:val="28"/>
          <w:szCs w:val="28"/>
        </w:rPr>
        <w:t>о</w:t>
      </w:r>
      <w:r w:rsidRPr="002130BB">
        <w:rPr>
          <w:rFonts w:ascii="Times New Roman" w:hAnsi="Times New Roman" w:cs="Times New Roman"/>
          <w:sz w:val="28"/>
          <w:szCs w:val="28"/>
        </w:rPr>
        <w:t xml:space="preserve">собность при многократном повторении одного и того же звукоподражания, те же, что и для отработки произношения изолированного звука. Следует подчеркнуть, что на данном </w:t>
      </w:r>
      <w:r w:rsidR="00D22C77">
        <w:rPr>
          <w:rFonts w:ascii="Times New Roman" w:hAnsi="Times New Roman" w:cs="Times New Roman"/>
          <w:sz w:val="28"/>
          <w:szCs w:val="28"/>
        </w:rPr>
        <w:t>возрастном этапе звукоподражание</w:t>
      </w:r>
      <w:r w:rsidRPr="002130BB">
        <w:rPr>
          <w:rFonts w:ascii="Times New Roman" w:hAnsi="Times New Roman" w:cs="Times New Roman"/>
          <w:sz w:val="28"/>
          <w:szCs w:val="28"/>
        </w:rPr>
        <w:t xml:space="preserve"> не столько средство активизации речи </w:t>
      </w:r>
      <w:r>
        <w:rPr>
          <w:rFonts w:ascii="Times New Roman" w:hAnsi="Times New Roman" w:cs="Times New Roman"/>
          <w:sz w:val="28"/>
          <w:szCs w:val="28"/>
        </w:rPr>
        <w:t>,</w:t>
      </w:r>
      <w:r w:rsidRPr="002130BB">
        <w:rPr>
          <w:rFonts w:ascii="Times New Roman" w:hAnsi="Times New Roman" w:cs="Times New Roman"/>
          <w:sz w:val="28"/>
          <w:szCs w:val="28"/>
        </w:rPr>
        <w:t xml:space="preserve"> сколько удобный материал для воспитания зв</w:t>
      </w:r>
      <w:r w:rsidRPr="002130BB">
        <w:rPr>
          <w:rFonts w:ascii="Times New Roman" w:hAnsi="Times New Roman" w:cs="Times New Roman"/>
          <w:sz w:val="28"/>
          <w:szCs w:val="28"/>
        </w:rPr>
        <w:t>у</w:t>
      </w:r>
      <w:r w:rsidRPr="002130BB">
        <w:rPr>
          <w:rFonts w:ascii="Times New Roman" w:hAnsi="Times New Roman" w:cs="Times New Roman"/>
          <w:sz w:val="28"/>
          <w:szCs w:val="28"/>
        </w:rPr>
        <w:t>ковой культуры речи</w:t>
      </w:r>
      <w:r w:rsidR="00D22C77">
        <w:rPr>
          <w:rFonts w:ascii="Times New Roman" w:hAnsi="Times New Roman" w:cs="Times New Roman"/>
          <w:sz w:val="28"/>
          <w:szCs w:val="28"/>
        </w:rPr>
        <w:t xml:space="preserve"> </w:t>
      </w:r>
      <w:r w:rsidR="00E2542D">
        <w:rPr>
          <w:rFonts w:ascii="Calibri" w:hAnsi="Calibri" w:cs="Times New Roman"/>
          <w:sz w:val="28"/>
          <w:szCs w:val="28"/>
        </w:rPr>
        <w:t>[</w:t>
      </w:r>
      <w:r w:rsidR="00EC5510">
        <w:rPr>
          <w:rFonts w:ascii="Times New Roman" w:hAnsi="Times New Roman" w:cs="Times New Roman"/>
          <w:sz w:val="28"/>
          <w:szCs w:val="28"/>
        </w:rPr>
        <w:t>2</w:t>
      </w:r>
      <w:r w:rsidR="00B40E7F">
        <w:rPr>
          <w:rFonts w:ascii="Times New Roman" w:hAnsi="Times New Roman" w:cs="Times New Roman"/>
          <w:sz w:val="28"/>
          <w:szCs w:val="28"/>
        </w:rPr>
        <w:t>, с</w:t>
      </w:r>
      <w:r w:rsidR="004053F5">
        <w:rPr>
          <w:rFonts w:ascii="Times New Roman" w:hAnsi="Times New Roman" w:cs="Times New Roman"/>
          <w:sz w:val="28"/>
          <w:szCs w:val="28"/>
        </w:rPr>
        <w:t xml:space="preserve">. </w:t>
      </w:r>
      <w:r w:rsidR="00E2542D">
        <w:rPr>
          <w:rFonts w:ascii="Times New Roman" w:hAnsi="Times New Roman" w:cs="Times New Roman"/>
          <w:sz w:val="28"/>
          <w:szCs w:val="28"/>
        </w:rPr>
        <w:t>128</w:t>
      </w:r>
      <w:r w:rsidR="00E2542D">
        <w:rPr>
          <w:rFonts w:ascii="Calibri" w:hAnsi="Calibri" w:cs="Times New Roman"/>
          <w:sz w:val="28"/>
          <w:szCs w:val="28"/>
        </w:rPr>
        <w:t>]</w:t>
      </w:r>
      <w:r w:rsidR="00D22C77">
        <w:rPr>
          <w:rFonts w:ascii="Calibri" w:hAnsi="Calibri" w:cs="Times New Roman"/>
          <w:sz w:val="28"/>
          <w:szCs w:val="28"/>
        </w:rPr>
        <w:t>.</w:t>
      </w:r>
    </w:p>
    <w:p w:rsidR="00E3205A" w:rsidRPr="002130BB" w:rsidRDefault="00E3205A" w:rsidP="00CA2CB0">
      <w:pPr>
        <w:contextualSpacing/>
        <w:rPr>
          <w:rFonts w:ascii="Times New Roman" w:hAnsi="Times New Roman" w:cs="Times New Roman"/>
          <w:sz w:val="28"/>
          <w:szCs w:val="28"/>
        </w:rPr>
      </w:pPr>
      <w:r>
        <w:rPr>
          <w:rStyle w:val="ac"/>
          <w:rFonts w:ascii="Times New Roman" w:hAnsi="Times New Roman" w:cs="Times New Roman"/>
          <w:sz w:val="28"/>
          <w:szCs w:val="28"/>
          <w:bdr w:val="none" w:sz="0" w:space="0" w:color="auto" w:frame="1"/>
        </w:rPr>
        <w:tab/>
      </w:r>
      <w:r w:rsidRPr="002130BB">
        <w:rPr>
          <w:rStyle w:val="ac"/>
          <w:rFonts w:ascii="Times New Roman" w:hAnsi="Times New Roman" w:cs="Times New Roman"/>
          <w:sz w:val="28"/>
          <w:szCs w:val="28"/>
          <w:bdr w:val="none" w:sz="0" w:space="0" w:color="auto" w:frame="1"/>
        </w:rPr>
        <w:t>Закрепление звука в словах и фразовой речи.</w:t>
      </w:r>
      <w:r w:rsidRPr="002130BB">
        <w:rPr>
          <w:rStyle w:val="apple-converted-space"/>
          <w:rFonts w:ascii="Times New Roman" w:hAnsi="Times New Roman" w:cs="Times New Roman"/>
          <w:b/>
          <w:bCs/>
          <w:sz w:val="28"/>
          <w:szCs w:val="28"/>
          <w:bdr w:val="none" w:sz="0" w:space="0" w:color="auto" w:frame="1"/>
        </w:rPr>
        <w:t> </w:t>
      </w:r>
      <w:r w:rsidRPr="002130BB">
        <w:rPr>
          <w:rFonts w:ascii="Times New Roman" w:hAnsi="Times New Roman" w:cs="Times New Roman"/>
          <w:sz w:val="28"/>
          <w:szCs w:val="28"/>
        </w:rPr>
        <w:t>На этом этапе испол</w:t>
      </w:r>
      <w:r w:rsidRPr="002130BB">
        <w:rPr>
          <w:rFonts w:ascii="Times New Roman" w:hAnsi="Times New Roman" w:cs="Times New Roman"/>
          <w:sz w:val="28"/>
          <w:szCs w:val="28"/>
        </w:rPr>
        <w:t>ь</w:t>
      </w:r>
      <w:r w:rsidRPr="002130BB">
        <w:rPr>
          <w:rFonts w:ascii="Times New Roman" w:hAnsi="Times New Roman" w:cs="Times New Roman"/>
          <w:sz w:val="28"/>
          <w:szCs w:val="28"/>
        </w:rPr>
        <w:t>зуются свои приемы обучения. Остановимся на их характеристике.</w:t>
      </w:r>
    </w:p>
    <w:p w:rsidR="00E3205A" w:rsidRPr="002130BB" w:rsidRDefault="00E3205A" w:rsidP="00CA2CB0">
      <w:pPr>
        <w:contextualSpacing/>
        <w:rPr>
          <w:rFonts w:ascii="Times New Roman" w:hAnsi="Times New Roman" w:cs="Times New Roman"/>
          <w:sz w:val="28"/>
          <w:szCs w:val="28"/>
        </w:rPr>
      </w:pPr>
      <w:r w:rsidRPr="002130BB">
        <w:rPr>
          <w:rFonts w:ascii="Times New Roman" w:hAnsi="Times New Roman" w:cs="Times New Roman"/>
          <w:sz w:val="28"/>
          <w:szCs w:val="28"/>
        </w:rPr>
        <w:t>• </w:t>
      </w:r>
      <w:r w:rsidRPr="002130BB">
        <w:rPr>
          <w:rStyle w:val="apple-converted-space"/>
          <w:rFonts w:ascii="Times New Roman" w:hAnsi="Times New Roman" w:cs="Times New Roman"/>
          <w:sz w:val="28"/>
          <w:szCs w:val="28"/>
        </w:rPr>
        <w:t> </w:t>
      </w:r>
      <w:r w:rsidRPr="002130BB">
        <w:rPr>
          <w:rStyle w:val="ab"/>
          <w:rFonts w:ascii="Times New Roman" w:hAnsi="Times New Roman" w:cs="Times New Roman"/>
          <w:sz w:val="28"/>
          <w:szCs w:val="28"/>
          <w:bdr w:val="none" w:sz="0" w:space="0" w:color="auto" w:frame="1"/>
        </w:rPr>
        <w:t>Игры-инсценировки.</w:t>
      </w:r>
      <w:r w:rsidRPr="002130BB">
        <w:rPr>
          <w:rStyle w:val="apple-converted-space"/>
          <w:rFonts w:ascii="Times New Roman" w:hAnsi="Times New Roman" w:cs="Times New Roman"/>
          <w:i/>
          <w:iCs/>
          <w:sz w:val="28"/>
          <w:szCs w:val="28"/>
          <w:bdr w:val="none" w:sz="0" w:space="0" w:color="auto" w:frame="1"/>
        </w:rPr>
        <w:t> </w:t>
      </w:r>
      <w:r w:rsidRPr="002130BB">
        <w:rPr>
          <w:rFonts w:ascii="Times New Roman" w:hAnsi="Times New Roman" w:cs="Times New Roman"/>
          <w:sz w:val="28"/>
          <w:szCs w:val="28"/>
        </w:rPr>
        <w:t>По ходу инсценировки дети повторяют слова и фразы, в которых часто встречается осваиваемый звук. Параллельно осуществляется работа по формированию интонационной выразительности речи: дети прои</w:t>
      </w:r>
      <w:r w:rsidRPr="002130BB">
        <w:rPr>
          <w:rFonts w:ascii="Times New Roman" w:hAnsi="Times New Roman" w:cs="Times New Roman"/>
          <w:sz w:val="28"/>
          <w:szCs w:val="28"/>
        </w:rPr>
        <w:t>з</w:t>
      </w:r>
      <w:r w:rsidRPr="002130BB">
        <w:rPr>
          <w:rFonts w:ascii="Times New Roman" w:hAnsi="Times New Roman" w:cs="Times New Roman"/>
          <w:sz w:val="28"/>
          <w:szCs w:val="28"/>
        </w:rPr>
        <w:t>носят вопросительные и восклицательные предложения с интонациями гр</w:t>
      </w:r>
      <w:r w:rsidRPr="002130BB">
        <w:rPr>
          <w:rFonts w:ascii="Times New Roman" w:hAnsi="Times New Roman" w:cs="Times New Roman"/>
          <w:sz w:val="28"/>
          <w:szCs w:val="28"/>
        </w:rPr>
        <w:t>у</w:t>
      </w:r>
      <w:r w:rsidRPr="002130BB">
        <w:rPr>
          <w:rFonts w:ascii="Times New Roman" w:hAnsi="Times New Roman" w:cs="Times New Roman"/>
          <w:sz w:val="28"/>
          <w:szCs w:val="28"/>
        </w:rPr>
        <w:t>сти, назидания, радости и т. п.</w:t>
      </w:r>
    </w:p>
    <w:p w:rsidR="00E3205A" w:rsidRPr="002130BB" w:rsidRDefault="00E3205A" w:rsidP="00CA2CB0">
      <w:pPr>
        <w:contextualSpacing/>
        <w:rPr>
          <w:rFonts w:ascii="Times New Roman" w:hAnsi="Times New Roman" w:cs="Times New Roman"/>
          <w:sz w:val="28"/>
          <w:szCs w:val="28"/>
        </w:rPr>
      </w:pPr>
      <w:r w:rsidRPr="002130BB">
        <w:rPr>
          <w:rFonts w:ascii="Times New Roman" w:hAnsi="Times New Roman" w:cs="Times New Roman"/>
          <w:sz w:val="28"/>
          <w:szCs w:val="28"/>
        </w:rPr>
        <w:t>• </w:t>
      </w:r>
      <w:r w:rsidRPr="002130BB">
        <w:rPr>
          <w:rStyle w:val="apple-converted-space"/>
          <w:rFonts w:ascii="Times New Roman" w:hAnsi="Times New Roman" w:cs="Times New Roman"/>
          <w:sz w:val="28"/>
          <w:szCs w:val="28"/>
        </w:rPr>
        <w:t> </w:t>
      </w:r>
      <w:r w:rsidRPr="002130BB">
        <w:rPr>
          <w:rStyle w:val="ab"/>
          <w:rFonts w:ascii="Times New Roman" w:hAnsi="Times New Roman" w:cs="Times New Roman"/>
          <w:sz w:val="28"/>
          <w:szCs w:val="28"/>
          <w:bdr w:val="none" w:sz="0" w:space="0" w:color="auto" w:frame="1"/>
        </w:rPr>
        <w:t>Использование стихотворных строк.</w:t>
      </w:r>
      <w:r w:rsidRPr="002130BB">
        <w:rPr>
          <w:rStyle w:val="apple-converted-space"/>
          <w:rFonts w:ascii="Times New Roman" w:hAnsi="Times New Roman" w:cs="Times New Roman"/>
          <w:i/>
          <w:iCs/>
          <w:sz w:val="28"/>
          <w:szCs w:val="28"/>
          <w:bdr w:val="none" w:sz="0" w:space="0" w:color="auto" w:frame="1"/>
        </w:rPr>
        <w:t> </w:t>
      </w:r>
      <w:r w:rsidRPr="002130BB">
        <w:rPr>
          <w:rFonts w:ascii="Times New Roman" w:hAnsi="Times New Roman" w:cs="Times New Roman"/>
          <w:sz w:val="28"/>
          <w:szCs w:val="28"/>
        </w:rPr>
        <w:t>Воспитатель напоминает детям о</w:t>
      </w:r>
      <w:r w:rsidRPr="002130BB">
        <w:rPr>
          <w:rFonts w:ascii="Times New Roman" w:hAnsi="Times New Roman" w:cs="Times New Roman"/>
          <w:sz w:val="28"/>
          <w:szCs w:val="28"/>
        </w:rPr>
        <w:t>т</w:t>
      </w:r>
      <w:r w:rsidRPr="002130BB">
        <w:rPr>
          <w:rFonts w:ascii="Times New Roman" w:hAnsi="Times New Roman" w:cs="Times New Roman"/>
          <w:sz w:val="28"/>
          <w:szCs w:val="28"/>
        </w:rPr>
        <w:t>рывок, затем 2</w:t>
      </w:r>
      <w:r w:rsidR="009F2C14">
        <w:rPr>
          <w:rFonts w:ascii="Times New Roman" w:hAnsi="Times New Roman" w:cs="Times New Roman"/>
          <w:sz w:val="28"/>
          <w:szCs w:val="28"/>
        </w:rPr>
        <w:t xml:space="preserve"> - </w:t>
      </w:r>
      <w:r w:rsidRPr="002130BB">
        <w:rPr>
          <w:rFonts w:ascii="Times New Roman" w:hAnsi="Times New Roman" w:cs="Times New Roman"/>
          <w:sz w:val="28"/>
          <w:szCs w:val="28"/>
        </w:rPr>
        <w:t>3 раза повторяет его вместе с ними. Повторение может ос</w:t>
      </w:r>
      <w:r w:rsidRPr="002130BB">
        <w:rPr>
          <w:rFonts w:ascii="Times New Roman" w:hAnsi="Times New Roman" w:cs="Times New Roman"/>
          <w:sz w:val="28"/>
          <w:szCs w:val="28"/>
        </w:rPr>
        <w:t>у</w:t>
      </w:r>
      <w:r w:rsidRPr="002130BB">
        <w:rPr>
          <w:rFonts w:ascii="Times New Roman" w:hAnsi="Times New Roman" w:cs="Times New Roman"/>
          <w:sz w:val="28"/>
          <w:szCs w:val="28"/>
        </w:rPr>
        <w:t>ществляться в игровой форме. Например, дети «пекут оладушки и пригов</w:t>
      </w:r>
      <w:r w:rsidRPr="002130BB">
        <w:rPr>
          <w:rFonts w:ascii="Times New Roman" w:hAnsi="Times New Roman" w:cs="Times New Roman"/>
          <w:sz w:val="28"/>
          <w:szCs w:val="28"/>
        </w:rPr>
        <w:t>а</w:t>
      </w:r>
      <w:r w:rsidRPr="002130BB">
        <w:rPr>
          <w:rFonts w:ascii="Times New Roman" w:hAnsi="Times New Roman" w:cs="Times New Roman"/>
          <w:sz w:val="28"/>
          <w:szCs w:val="28"/>
        </w:rPr>
        <w:t>ривают: «Ой, ладушки-ладушки, испечем оладушки» (закрепление звука</w:t>
      </w:r>
      <w:r w:rsidRPr="002130BB">
        <w:rPr>
          <w:rStyle w:val="apple-converted-space"/>
          <w:rFonts w:ascii="Times New Roman" w:hAnsi="Times New Roman" w:cs="Times New Roman"/>
          <w:sz w:val="28"/>
          <w:szCs w:val="28"/>
        </w:rPr>
        <w:t> </w:t>
      </w:r>
      <w:r w:rsidRPr="002130BB">
        <w:rPr>
          <w:rStyle w:val="ab"/>
          <w:rFonts w:ascii="Times New Roman" w:hAnsi="Times New Roman" w:cs="Times New Roman"/>
          <w:sz w:val="28"/>
          <w:szCs w:val="28"/>
          <w:bdr w:val="none" w:sz="0" w:space="0" w:color="auto" w:frame="1"/>
        </w:rPr>
        <w:t>а).</w:t>
      </w:r>
    </w:p>
    <w:p w:rsidR="00E3205A" w:rsidRPr="002130BB" w:rsidRDefault="00E3205A" w:rsidP="00CA2CB0">
      <w:pPr>
        <w:contextualSpacing/>
        <w:rPr>
          <w:rFonts w:ascii="Times New Roman" w:hAnsi="Times New Roman" w:cs="Times New Roman"/>
          <w:sz w:val="28"/>
          <w:szCs w:val="28"/>
        </w:rPr>
      </w:pPr>
      <w:r w:rsidRPr="002130BB">
        <w:rPr>
          <w:rFonts w:ascii="Times New Roman" w:hAnsi="Times New Roman" w:cs="Times New Roman"/>
          <w:sz w:val="28"/>
          <w:szCs w:val="28"/>
        </w:rPr>
        <w:t>• </w:t>
      </w:r>
      <w:r w:rsidRPr="002130BB">
        <w:rPr>
          <w:rStyle w:val="apple-converted-space"/>
          <w:rFonts w:ascii="Times New Roman" w:hAnsi="Times New Roman" w:cs="Times New Roman"/>
          <w:sz w:val="28"/>
          <w:szCs w:val="28"/>
        </w:rPr>
        <w:t> </w:t>
      </w:r>
      <w:r w:rsidRPr="002130BB">
        <w:rPr>
          <w:rStyle w:val="ab"/>
          <w:rFonts w:ascii="Times New Roman" w:hAnsi="Times New Roman" w:cs="Times New Roman"/>
          <w:sz w:val="28"/>
          <w:szCs w:val="28"/>
          <w:bdr w:val="none" w:sz="0" w:space="0" w:color="auto" w:frame="1"/>
        </w:rPr>
        <w:t>Чтение небольших новых программных произведений</w:t>
      </w:r>
      <w:r w:rsidRPr="002130BB">
        <w:rPr>
          <w:rStyle w:val="apple-converted-space"/>
          <w:rFonts w:ascii="Times New Roman" w:hAnsi="Times New Roman" w:cs="Times New Roman"/>
          <w:i/>
          <w:iCs/>
          <w:sz w:val="28"/>
          <w:szCs w:val="28"/>
          <w:bdr w:val="none" w:sz="0" w:space="0" w:color="auto" w:frame="1"/>
        </w:rPr>
        <w:t> </w:t>
      </w:r>
      <w:r w:rsidRPr="002130BB">
        <w:rPr>
          <w:rFonts w:ascii="Times New Roman" w:hAnsi="Times New Roman" w:cs="Times New Roman"/>
          <w:sz w:val="28"/>
          <w:szCs w:val="28"/>
        </w:rPr>
        <w:t>на занятиях по звук</w:t>
      </w:r>
      <w:r w:rsidRPr="002130BB">
        <w:rPr>
          <w:rFonts w:ascii="Times New Roman" w:hAnsi="Times New Roman" w:cs="Times New Roman"/>
          <w:sz w:val="28"/>
          <w:szCs w:val="28"/>
        </w:rPr>
        <w:t>о</w:t>
      </w:r>
      <w:r w:rsidRPr="002130BB">
        <w:rPr>
          <w:rFonts w:ascii="Times New Roman" w:hAnsi="Times New Roman" w:cs="Times New Roman"/>
          <w:sz w:val="28"/>
          <w:szCs w:val="28"/>
        </w:rPr>
        <w:t>вой культуре речи. После чтения воспитатель цитирует отрывки из него, н</w:t>
      </w:r>
      <w:r w:rsidRPr="002130BB">
        <w:rPr>
          <w:rFonts w:ascii="Times New Roman" w:hAnsi="Times New Roman" w:cs="Times New Roman"/>
          <w:sz w:val="28"/>
          <w:szCs w:val="28"/>
        </w:rPr>
        <w:t>а</w:t>
      </w:r>
      <w:r w:rsidRPr="002130BB">
        <w:rPr>
          <w:rFonts w:ascii="Times New Roman" w:hAnsi="Times New Roman" w:cs="Times New Roman"/>
          <w:sz w:val="28"/>
          <w:szCs w:val="28"/>
        </w:rPr>
        <w:t>сыщенные словами с отрабатыв</w:t>
      </w:r>
      <w:r w:rsidR="00D22C77">
        <w:rPr>
          <w:rFonts w:ascii="Times New Roman" w:hAnsi="Times New Roman" w:cs="Times New Roman"/>
          <w:sz w:val="28"/>
          <w:szCs w:val="28"/>
        </w:rPr>
        <w:t xml:space="preserve">аемым звуком, а дети повторяют </w:t>
      </w:r>
      <w:r>
        <w:rPr>
          <w:rFonts w:ascii="Times New Roman" w:hAnsi="Times New Roman" w:cs="Times New Roman"/>
          <w:sz w:val="28"/>
          <w:szCs w:val="28"/>
        </w:rPr>
        <w:t>(Прилож</w:t>
      </w:r>
      <w:r>
        <w:rPr>
          <w:rFonts w:ascii="Times New Roman" w:hAnsi="Times New Roman" w:cs="Times New Roman"/>
          <w:sz w:val="28"/>
          <w:szCs w:val="28"/>
        </w:rPr>
        <w:t>е</w:t>
      </w:r>
      <w:r>
        <w:rPr>
          <w:rFonts w:ascii="Times New Roman" w:hAnsi="Times New Roman" w:cs="Times New Roman"/>
          <w:sz w:val="28"/>
          <w:szCs w:val="28"/>
        </w:rPr>
        <w:t>ние 2)</w:t>
      </w:r>
      <w:r w:rsidR="00D22C77">
        <w:rPr>
          <w:rFonts w:ascii="Times New Roman" w:hAnsi="Times New Roman" w:cs="Times New Roman"/>
          <w:sz w:val="28"/>
          <w:szCs w:val="28"/>
        </w:rPr>
        <w:t>.</w:t>
      </w:r>
    </w:p>
    <w:p w:rsidR="00E3205A" w:rsidRPr="002130BB" w:rsidRDefault="00E3205A" w:rsidP="00CA2CB0">
      <w:pPr>
        <w:contextualSpacing/>
        <w:rPr>
          <w:rFonts w:ascii="Times New Roman" w:hAnsi="Times New Roman" w:cs="Times New Roman"/>
          <w:sz w:val="28"/>
          <w:szCs w:val="28"/>
        </w:rPr>
      </w:pPr>
      <w:r w:rsidRPr="002130BB">
        <w:rPr>
          <w:rFonts w:ascii="Times New Roman" w:hAnsi="Times New Roman" w:cs="Times New Roman"/>
          <w:sz w:val="28"/>
          <w:szCs w:val="28"/>
        </w:rPr>
        <w:t>• </w:t>
      </w:r>
      <w:r w:rsidRPr="002130BB">
        <w:rPr>
          <w:rStyle w:val="apple-converted-space"/>
          <w:rFonts w:ascii="Times New Roman" w:hAnsi="Times New Roman" w:cs="Times New Roman"/>
          <w:sz w:val="28"/>
          <w:szCs w:val="28"/>
        </w:rPr>
        <w:t> </w:t>
      </w:r>
      <w:r w:rsidRPr="002130BB">
        <w:rPr>
          <w:rStyle w:val="ab"/>
          <w:rFonts w:ascii="Times New Roman" w:hAnsi="Times New Roman" w:cs="Times New Roman"/>
          <w:sz w:val="28"/>
          <w:szCs w:val="28"/>
          <w:bdr w:val="none" w:sz="0" w:space="0" w:color="auto" w:frame="1"/>
        </w:rPr>
        <w:t>Повторение детьми слов из рассказа педагога.</w:t>
      </w:r>
      <w:r w:rsidRPr="002130BB">
        <w:rPr>
          <w:rStyle w:val="apple-converted-space"/>
          <w:rFonts w:ascii="Times New Roman" w:hAnsi="Times New Roman" w:cs="Times New Roman"/>
          <w:i/>
          <w:iCs/>
          <w:sz w:val="28"/>
          <w:szCs w:val="28"/>
          <w:bdr w:val="none" w:sz="0" w:space="0" w:color="auto" w:frame="1"/>
        </w:rPr>
        <w:t> </w:t>
      </w:r>
    </w:p>
    <w:p w:rsidR="00E3205A" w:rsidRPr="002130BB" w:rsidRDefault="00E3205A" w:rsidP="00CA2CB0">
      <w:pPr>
        <w:contextualSpacing/>
        <w:rPr>
          <w:rFonts w:ascii="Times New Roman" w:hAnsi="Times New Roman" w:cs="Times New Roman"/>
          <w:sz w:val="28"/>
          <w:szCs w:val="28"/>
        </w:rPr>
      </w:pPr>
      <w:r w:rsidRPr="002130BB">
        <w:rPr>
          <w:rFonts w:ascii="Times New Roman" w:hAnsi="Times New Roman" w:cs="Times New Roman"/>
          <w:sz w:val="28"/>
          <w:szCs w:val="28"/>
        </w:rPr>
        <w:t>• </w:t>
      </w:r>
      <w:r w:rsidRPr="002130BB">
        <w:rPr>
          <w:rStyle w:val="apple-converted-space"/>
          <w:rFonts w:ascii="Times New Roman" w:hAnsi="Times New Roman" w:cs="Times New Roman"/>
          <w:sz w:val="28"/>
          <w:szCs w:val="28"/>
        </w:rPr>
        <w:t> </w:t>
      </w:r>
      <w:r w:rsidRPr="002130BB">
        <w:rPr>
          <w:rStyle w:val="ab"/>
          <w:rFonts w:ascii="Times New Roman" w:hAnsi="Times New Roman" w:cs="Times New Roman"/>
          <w:sz w:val="28"/>
          <w:szCs w:val="28"/>
          <w:bdr w:val="none" w:sz="0" w:space="0" w:color="auto" w:frame="1"/>
        </w:rPr>
        <w:t>Повторение чистоговорок</w:t>
      </w:r>
      <w:r w:rsidR="00D22C77">
        <w:rPr>
          <w:rStyle w:val="ab"/>
          <w:rFonts w:ascii="Times New Roman" w:hAnsi="Times New Roman" w:cs="Times New Roman"/>
          <w:sz w:val="28"/>
          <w:szCs w:val="28"/>
          <w:bdr w:val="none" w:sz="0" w:space="0" w:color="auto" w:frame="1"/>
        </w:rPr>
        <w:t xml:space="preserve"> </w:t>
      </w:r>
      <w:r>
        <w:rPr>
          <w:rFonts w:ascii="Times New Roman" w:hAnsi="Times New Roman" w:cs="Times New Roman"/>
          <w:sz w:val="28"/>
          <w:szCs w:val="28"/>
        </w:rPr>
        <w:t>(Приложение 3)</w:t>
      </w:r>
      <w:r w:rsidR="00D22C77">
        <w:rPr>
          <w:rFonts w:ascii="Times New Roman" w:hAnsi="Times New Roman" w:cs="Times New Roman"/>
          <w:sz w:val="28"/>
          <w:szCs w:val="28"/>
        </w:rPr>
        <w:t>.</w:t>
      </w:r>
    </w:p>
    <w:p w:rsidR="002F667F" w:rsidRDefault="00E3205A" w:rsidP="00CA2CB0">
      <w:pPr>
        <w:contextualSpacing/>
        <w:rPr>
          <w:rFonts w:ascii="Times New Roman" w:hAnsi="Times New Roman" w:cs="Times New Roman"/>
          <w:sz w:val="28"/>
          <w:szCs w:val="28"/>
        </w:rPr>
      </w:pPr>
      <w:r>
        <w:rPr>
          <w:rFonts w:ascii="Times New Roman" w:hAnsi="Times New Roman" w:cs="Times New Roman"/>
          <w:sz w:val="28"/>
          <w:szCs w:val="28"/>
        </w:rPr>
        <w:tab/>
      </w:r>
      <w:r w:rsidRPr="002130BB">
        <w:rPr>
          <w:rFonts w:ascii="Times New Roman" w:hAnsi="Times New Roman" w:cs="Times New Roman"/>
          <w:sz w:val="28"/>
          <w:szCs w:val="28"/>
        </w:rPr>
        <w:t>Итак, отработка произношения любого звука обязательно предполагает уточнение произношения изолированного звука, а затем закрепление его в словах и фразовой речи. В целом ряде случаев этому предшествует вырабо</w:t>
      </w:r>
      <w:r w:rsidRPr="002130BB">
        <w:rPr>
          <w:rFonts w:ascii="Times New Roman" w:hAnsi="Times New Roman" w:cs="Times New Roman"/>
          <w:sz w:val="28"/>
          <w:szCs w:val="28"/>
        </w:rPr>
        <w:t>т</w:t>
      </w:r>
      <w:r w:rsidRPr="002130BB">
        <w:rPr>
          <w:rFonts w:ascii="Times New Roman" w:hAnsi="Times New Roman" w:cs="Times New Roman"/>
          <w:sz w:val="28"/>
          <w:szCs w:val="28"/>
        </w:rPr>
        <w:lastRenderedPageBreak/>
        <w:t>ка определенного положения языка, губ, способствующего правильной арт</w:t>
      </w:r>
      <w:r w:rsidRPr="002130BB">
        <w:rPr>
          <w:rFonts w:ascii="Times New Roman" w:hAnsi="Times New Roman" w:cs="Times New Roman"/>
          <w:sz w:val="28"/>
          <w:szCs w:val="28"/>
        </w:rPr>
        <w:t>и</w:t>
      </w:r>
      <w:r w:rsidRPr="002130BB">
        <w:rPr>
          <w:rFonts w:ascii="Times New Roman" w:hAnsi="Times New Roman" w:cs="Times New Roman"/>
          <w:sz w:val="28"/>
          <w:szCs w:val="28"/>
        </w:rPr>
        <w:t>куляции звука.</w:t>
      </w:r>
    </w:p>
    <w:p w:rsidR="00B4730C" w:rsidRPr="00B4730C" w:rsidRDefault="00B4730C" w:rsidP="00CA2CB0">
      <w:pPr>
        <w:contextualSpacing/>
        <w:rPr>
          <w:rFonts w:ascii="Times New Roman" w:hAnsi="Times New Roman" w:cs="Times New Roman"/>
          <w:sz w:val="28"/>
          <w:szCs w:val="28"/>
        </w:rPr>
      </w:pPr>
    </w:p>
    <w:p w:rsidR="00254CF5" w:rsidRDefault="00114630" w:rsidP="00CA2CB0">
      <w:pPr>
        <w:shd w:val="clear" w:color="auto" w:fill="FFFFFF"/>
        <w:spacing w:before="100" w:beforeAutospacing="1" w:after="100" w:afterAutospacing="1"/>
        <w:ind w:firstLine="709"/>
        <w:contextualSpacing/>
        <w:rPr>
          <w:rFonts w:ascii="Times New Roman" w:hAnsi="Times New Roman" w:cs="Times New Roman"/>
          <w:b/>
          <w:bCs/>
          <w:sz w:val="28"/>
          <w:szCs w:val="28"/>
        </w:rPr>
      </w:pPr>
      <w:r w:rsidRPr="00DE6D3F">
        <w:rPr>
          <w:rFonts w:ascii="Times New Roman" w:hAnsi="Times New Roman" w:cs="Times New Roman"/>
          <w:b/>
          <w:bCs/>
          <w:sz w:val="28"/>
          <w:szCs w:val="28"/>
        </w:rPr>
        <w:t xml:space="preserve">2.2. Средства и методические приёмы воспитания звуковой </w:t>
      </w:r>
      <w:r w:rsidR="009F2C14">
        <w:rPr>
          <w:rFonts w:ascii="Times New Roman" w:hAnsi="Times New Roman" w:cs="Times New Roman"/>
          <w:b/>
          <w:bCs/>
          <w:sz w:val="28"/>
          <w:szCs w:val="28"/>
        </w:rPr>
        <w:t xml:space="preserve">    </w:t>
      </w:r>
      <w:r w:rsidRPr="00DE6D3F">
        <w:rPr>
          <w:rFonts w:ascii="Times New Roman" w:hAnsi="Times New Roman" w:cs="Times New Roman"/>
          <w:b/>
          <w:bCs/>
          <w:sz w:val="28"/>
          <w:szCs w:val="28"/>
        </w:rPr>
        <w:t>культуры речи в среднем дошкольном возрасте</w:t>
      </w:r>
    </w:p>
    <w:p w:rsidR="00ED4E78" w:rsidRDefault="00ED4E78" w:rsidP="00CA2CB0">
      <w:pPr>
        <w:shd w:val="clear" w:color="auto" w:fill="FFFFFF"/>
        <w:spacing w:before="100" w:beforeAutospacing="1" w:after="100" w:afterAutospacing="1"/>
        <w:contextualSpacing/>
        <w:rPr>
          <w:rFonts w:ascii="Times New Roman" w:eastAsia="Times New Roman" w:hAnsi="Times New Roman" w:cs="Times New Roman"/>
          <w:color w:val="000000"/>
          <w:sz w:val="28"/>
          <w:szCs w:val="28"/>
          <w:lang w:eastAsia="ru-RU"/>
        </w:rPr>
      </w:pPr>
      <w:r w:rsidRPr="003B52F7">
        <w:rPr>
          <w:rFonts w:ascii="Times New Roman" w:eastAsia="Times New Roman" w:hAnsi="Times New Roman" w:cs="Times New Roman"/>
          <w:color w:val="000000"/>
          <w:sz w:val="28"/>
          <w:szCs w:val="28"/>
          <w:lang w:eastAsia="ru-RU"/>
        </w:rPr>
        <w:t xml:space="preserve">Речь детей в </w:t>
      </w:r>
      <w:r>
        <w:rPr>
          <w:rFonts w:ascii="Times New Roman" w:eastAsia="Times New Roman" w:hAnsi="Times New Roman" w:cs="Times New Roman"/>
          <w:color w:val="000000"/>
          <w:sz w:val="28"/>
          <w:szCs w:val="28"/>
          <w:lang w:eastAsia="ru-RU"/>
        </w:rPr>
        <w:t xml:space="preserve">среднем  дошкольном </w:t>
      </w:r>
      <w:r w:rsidRPr="003B52F7">
        <w:rPr>
          <w:rFonts w:ascii="Times New Roman" w:eastAsia="Times New Roman" w:hAnsi="Times New Roman" w:cs="Times New Roman"/>
          <w:color w:val="000000"/>
          <w:sz w:val="28"/>
          <w:szCs w:val="28"/>
          <w:lang w:eastAsia="ru-RU"/>
        </w:rPr>
        <w:t>возрасте продолжает развиваться. В этом возрасте накапливается, уточняется и совершенствуется словарь. Быст</w:t>
      </w:r>
      <w:r>
        <w:rPr>
          <w:rFonts w:ascii="Times New Roman" w:eastAsia="Times New Roman" w:hAnsi="Times New Roman" w:cs="Times New Roman"/>
          <w:color w:val="000000"/>
          <w:sz w:val="28"/>
          <w:szCs w:val="28"/>
          <w:lang w:eastAsia="ru-RU"/>
        </w:rPr>
        <w:t>ро ра</w:t>
      </w:r>
      <w:r>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 xml:space="preserve">вивается </w:t>
      </w:r>
      <w:r w:rsidRPr="003B52F7">
        <w:rPr>
          <w:rFonts w:ascii="Times New Roman" w:eastAsia="Times New Roman" w:hAnsi="Times New Roman" w:cs="Times New Roman"/>
          <w:color w:val="000000"/>
          <w:sz w:val="28"/>
          <w:szCs w:val="28"/>
          <w:lang w:eastAsia="ru-RU"/>
        </w:rPr>
        <w:t xml:space="preserve"> звуковая сторона речи. Дети усваиваю</w:t>
      </w:r>
      <w:r w:rsidR="00D22C77">
        <w:rPr>
          <w:rFonts w:ascii="Times New Roman" w:eastAsia="Times New Roman" w:hAnsi="Times New Roman" w:cs="Times New Roman"/>
          <w:color w:val="000000"/>
          <w:sz w:val="28"/>
          <w:szCs w:val="28"/>
          <w:lang w:eastAsia="ru-RU"/>
        </w:rPr>
        <w:t>т и правильно произносят многие</w:t>
      </w:r>
      <w:r w:rsidRPr="003B52F7">
        <w:rPr>
          <w:rFonts w:ascii="Times New Roman" w:eastAsia="Times New Roman" w:hAnsi="Times New Roman" w:cs="Times New Roman"/>
          <w:color w:val="000000"/>
          <w:sz w:val="28"/>
          <w:szCs w:val="28"/>
          <w:lang w:eastAsia="ru-RU"/>
        </w:rPr>
        <w:t xml:space="preserve"> звуки родного языка, чище и отчетливее произносят слова и фраз</w:t>
      </w:r>
      <w:r w:rsidR="00D22C77">
        <w:rPr>
          <w:rFonts w:ascii="Times New Roman" w:eastAsia="Times New Roman" w:hAnsi="Times New Roman" w:cs="Times New Roman"/>
          <w:color w:val="000000"/>
          <w:sz w:val="28"/>
          <w:szCs w:val="28"/>
          <w:lang w:eastAsia="ru-RU"/>
        </w:rPr>
        <w:t>ы, умеют пользоваться голосом н</w:t>
      </w:r>
      <w:r w:rsidRPr="003B52F7">
        <w:rPr>
          <w:rFonts w:ascii="Times New Roman" w:eastAsia="Times New Roman" w:hAnsi="Times New Roman" w:cs="Times New Roman"/>
          <w:color w:val="000000"/>
          <w:sz w:val="28"/>
          <w:szCs w:val="28"/>
          <w:lang w:eastAsia="ru-RU"/>
        </w:rPr>
        <w:t>ачинают следить за темпом своей речи.</w:t>
      </w:r>
    </w:p>
    <w:p w:rsidR="00ED4E78" w:rsidRPr="003B52F7" w:rsidRDefault="00ED4E78"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3B52F7">
        <w:rPr>
          <w:rFonts w:ascii="Times New Roman" w:eastAsia="Times New Roman" w:hAnsi="Times New Roman" w:cs="Times New Roman"/>
          <w:color w:val="000000"/>
          <w:sz w:val="28"/>
          <w:szCs w:val="28"/>
          <w:lang w:eastAsia="ru-RU"/>
        </w:rPr>
        <w:t>Воспитание правильного звукопроизношения</w:t>
      </w:r>
      <w:r>
        <w:rPr>
          <w:rFonts w:ascii="Times New Roman" w:eastAsia="Times New Roman" w:hAnsi="Times New Roman" w:cs="Times New Roman"/>
          <w:color w:val="000000"/>
          <w:sz w:val="28"/>
          <w:szCs w:val="28"/>
          <w:lang w:eastAsia="ru-RU"/>
        </w:rPr>
        <w:t xml:space="preserve"> на данном возрастном этапе </w:t>
      </w:r>
      <w:r w:rsidRPr="003B52F7">
        <w:rPr>
          <w:rFonts w:ascii="Times New Roman" w:eastAsia="Times New Roman" w:hAnsi="Times New Roman" w:cs="Times New Roman"/>
          <w:color w:val="000000"/>
          <w:sz w:val="28"/>
          <w:szCs w:val="28"/>
          <w:lang w:eastAsia="ru-RU"/>
        </w:rPr>
        <w:t xml:space="preserve"> осуществляется при последовательной отработке всех звуков родного языка. При этом формиру</w:t>
      </w:r>
      <w:r>
        <w:rPr>
          <w:rFonts w:ascii="Times New Roman" w:eastAsia="Times New Roman" w:hAnsi="Times New Roman" w:cs="Times New Roman"/>
          <w:color w:val="000000"/>
          <w:sz w:val="28"/>
          <w:szCs w:val="28"/>
          <w:lang w:eastAsia="ru-RU"/>
        </w:rPr>
        <w:t xml:space="preserve">ется </w:t>
      </w:r>
      <w:r w:rsidRPr="003B52F7">
        <w:rPr>
          <w:rFonts w:ascii="Times New Roman" w:eastAsia="Times New Roman" w:hAnsi="Times New Roman" w:cs="Times New Roman"/>
          <w:color w:val="000000"/>
          <w:sz w:val="28"/>
          <w:szCs w:val="28"/>
          <w:lang w:eastAsia="ru-RU"/>
        </w:rPr>
        <w:t xml:space="preserve"> не только навык правильного произношения тех или иных звуков, но и слухопроизносительные возможности ребенка, т. е. те связи слухового и артикуляционного контроля, без которых невозможно правильное произношение звуков.</w:t>
      </w:r>
    </w:p>
    <w:p w:rsidR="00ED4E78" w:rsidRPr="003B52F7" w:rsidRDefault="00ED4E78"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3B52F7">
        <w:rPr>
          <w:rFonts w:ascii="Times New Roman" w:eastAsia="Times New Roman" w:hAnsi="Times New Roman" w:cs="Times New Roman"/>
          <w:color w:val="000000"/>
          <w:sz w:val="28"/>
          <w:szCs w:val="28"/>
          <w:lang w:eastAsia="ru-RU"/>
        </w:rPr>
        <w:t>Последовательная обработка звуков дает возможность систематически, последовательно проводить работу по формированию и дальнейшему сове</w:t>
      </w:r>
      <w:r w:rsidRPr="003B52F7">
        <w:rPr>
          <w:rFonts w:ascii="Times New Roman" w:eastAsia="Times New Roman" w:hAnsi="Times New Roman" w:cs="Times New Roman"/>
          <w:color w:val="000000"/>
          <w:sz w:val="28"/>
          <w:szCs w:val="28"/>
          <w:lang w:eastAsia="ru-RU"/>
        </w:rPr>
        <w:t>р</w:t>
      </w:r>
      <w:r w:rsidRPr="003B52F7">
        <w:rPr>
          <w:rFonts w:ascii="Times New Roman" w:eastAsia="Times New Roman" w:hAnsi="Times New Roman" w:cs="Times New Roman"/>
          <w:color w:val="000000"/>
          <w:sz w:val="28"/>
          <w:szCs w:val="28"/>
          <w:lang w:eastAsia="ru-RU"/>
        </w:rPr>
        <w:t>шенствованию звуковой культуры речи.</w:t>
      </w:r>
    </w:p>
    <w:p w:rsidR="00ED4E78" w:rsidRPr="00E2609E" w:rsidRDefault="00ED4E78" w:rsidP="00CA2CB0">
      <w:pPr>
        <w:shd w:val="clear" w:color="auto" w:fill="FFFFFF"/>
        <w:spacing w:before="100" w:beforeAutospacing="1" w:after="100" w:afterAutospacing="1"/>
        <w:contextualSpacing/>
        <w:rPr>
          <w:rFonts w:ascii="Times New Roman" w:eastAsia="Times New Roman" w:hAnsi="Times New Roman" w:cs="Times New Roman"/>
          <w:b/>
          <w:color w:val="000000"/>
          <w:sz w:val="28"/>
          <w:szCs w:val="28"/>
          <w:lang w:eastAsia="ru-RU"/>
        </w:rPr>
      </w:pPr>
      <w:r w:rsidRPr="003B52F7">
        <w:rPr>
          <w:rFonts w:ascii="Times New Roman" w:eastAsia="Times New Roman" w:hAnsi="Times New Roman" w:cs="Times New Roman"/>
          <w:b/>
          <w:color w:val="000000"/>
          <w:sz w:val="28"/>
          <w:szCs w:val="28"/>
          <w:lang w:eastAsia="ru-RU"/>
        </w:rPr>
        <w:t>Отработка всех звуков родного языка предусматривает четыре вида р</w:t>
      </w:r>
      <w:r w:rsidRPr="003B52F7">
        <w:rPr>
          <w:rFonts w:ascii="Times New Roman" w:eastAsia="Times New Roman" w:hAnsi="Times New Roman" w:cs="Times New Roman"/>
          <w:b/>
          <w:color w:val="000000"/>
          <w:sz w:val="28"/>
          <w:szCs w:val="28"/>
          <w:lang w:eastAsia="ru-RU"/>
        </w:rPr>
        <w:t>а</w:t>
      </w:r>
      <w:r w:rsidRPr="003B52F7">
        <w:rPr>
          <w:rFonts w:ascii="Times New Roman" w:eastAsia="Times New Roman" w:hAnsi="Times New Roman" w:cs="Times New Roman"/>
          <w:b/>
          <w:color w:val="000000"/>
          <w:sz w:val="28"/>
          <w:szCs w:val="28"/>
          <w:lang w:eastAsia="ru-RU"/>
        </w:rPr>
        <w:t>боты</w:t>
      </w:r>
      <w:r>
        <w:rPr>
          <w:rFonts w:ascii="Times New Roman" w:eastAsia="Times New Roman" w:hAnsi="Times New Roman" w:cs="Times New Roman"/>
          <w:b/>
          <w:color w:val="000000"/>
          <w:sz w:val="28"/>
          <w:szCs w:val="28"/>
          <w:lang w:eastAsia="ru-RU"/>
        </w:rPr>
        <w:t xml:space="preserve"> </w:t>
      </w:r>
      <w:r w:rsidRPr="00E2609E">
        <w:rPr>
          <w:rFonts w:ascii="Times New Roman" w:eastAsia="Times New Roman" w:hAnsi="Times New Roman" w:cs="Times New Roman"/>
          <w:color w:val="000000"/>
          <w:sz w:val="28"/>
          <w:szCs w:val="28"/>
          <w:lang w:eastAsia="ru-RU"/>
        </w:rPr>
        <w:t>(Приложение 4)</w:t>
      </w:r>
      <w:r w:rsidRPr="003B52F7">
        <w:rPr>
          <w:rFonts w:ascii="Times New Roman" w:eastAsia="Times New Roman" w:hAnsi="Times New Roman" w:cs="Times New Roman"/>
          <w:b/>
          <w:color w:val="000000"/>
          <w:sz w:val="28"/>
          <w:szCs w:val="28"/>
          <w:lang w:eastAsia="ru-RU"/>
        </w:rPr>
        <w:t xml:space="preserve">, последовательно сменяющих друг друга: </w:t>
      </w:r>
    </w:p>
    <w:p w:rsidR="00ED4E78" w:rsidRPr="003B52F7" w:rsidRDefault="00ED4E78"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3B52F7">
        <w:rPr>
          <w:rFonts w:ascii="Times New Roman" w:eastAsia="Times New Roman" w:hAnsi="Times New Roman" w:cs="Times New Roman"/>
          <w:b/>
          <w:i/>
          <w:iCs/>
          <w:color w:val="000000"/>
          <w:sz w:val="28"/>
          <w:szCs w:val="28"/>
          <w:lang w:eastAsia="ru-RU"/>
        </w:rPr>
        <w:t>1-й вид работы</w:t>
      </w:r>
      <w:r w:rsidRPr="003B52F7">
        <w:rPr>
          <w:rFonts w:ascii="Times New Roman" w:eastAsia="Times New Roman" w:hAnsi="Times New Roman" w:cs="Times New Roman"/>
          <w:color w:val="000000"/>
          <w:sz w:val="28"/>
          <w:szCs w:val="28"/>
          <w:lang w:eastAsia="ru-RU"/>
        </w:rPr>
        <w:t> — уточнение движений органов артикуляционного а</w:t>
      </w:r>
      <w:r w:rsidRPr="003B52F7">
        <w:rPr>
          <w:rFonts w:ascii="Times New Roman" w:eastAsia="Times New Roman" w:hAnsi="Times New Roman" w:cs="Times New Roman"/>
          <w:color w:val="000000"/>
          <w:sz w:val="28"/>
          <w:szCs w:val="28"/>
          <w:lang w:eastAsia="ru-RU"/>
        </w:rPr>
        <w:t>п</w:t>
      </w:r>
      <w:r w:rsidRPr="003B52F7">
        <w:rPr>
          <w:rFonts w:ascii="Times New Roman" w:eastAsia="Times New Roman" w:hAnsi="Times New Roman" w:cs="Times New Roman"/>
          <w:color w:val="000000"/>
          <w:sz w:val="28"/>
          <w:szCs w:val="28"/>
          <w:lang w:eastAsia="ru-RU"/>
        </w:rPr>
        <w:t>парата.</w:t>
      </w:r>
      <w:r>
        <w:rPr>
          <w:rFonts w:ascii="Times New Roman" w:eastAsia="Times New Roman" w:hAnsi="Times New Roman" w:cs="Times New Roman"/>
          <w:color w:val="000000"/>
          <w:sz w:val="28"/>
          <w:szCs w:val="28"/>
          <w:lang w:eastAsia="ru-RU"/>
        </w:rPr>
        <w:t xml:space="preserve"> </w:t>
      </w:r>
      <w:r w:rsidRPr="003B52F7">
        <w:rPr>
          <w:rFonts w:ascii="Times New Roman" w:eastAsia="Times New Roman" w:hAnsi="Times New Roman" w:cs="Times New Roman"/>
          <w:color w:val="000000"/>
          <w:sz w:val="28"/>
          <w:szCs w:val="28"/>
          <w:lang w:eastAsia="ru-RU"/>
        </w:rPr>
        <w:t>Воспитатель дают иг</w:t>
      </w:r>
      <w:r w:rsidR="00D22C77">
        <w:rPr>
          <w:rFonts w:ascii="Times New Roman" w:eastAsia="Times New Roman" w:hAnsi="Times New Roman" w:cs="Times New Roman"/>
          <w:color w:val="000000"/>
          <w:sz w:val="28"/>
          <w:szCs w:val="28"/>
          <w:lang w:eastAsia="ru-RU"/>
        </w:rPr>
        <w:t>ровые упражнения для развития ил</w:t>
      </w:r>
      <w:r w:rsidRPr="003B52F7">
        <w:rPr>
          <w:rFonts w:ascii="Times New Roman" w:eastAsia="Times New Roman" w:hAnsi="Times New Roman" w:cs="Times New Roman"/>
          <w:color w:val="000000"/>
          <w:sz w:val="28"/>
          <w:szCs w:val="28"/>
          <w:lang w:eastAsia="ru-RU"/>
        </w:rPr>
        <w:t>и уточнения движений, выработки определенных положений</w:t>
      </w:r>
      <w:r w:rsidR="00D22C77">
        <w:rPr>
          <w:rFonts w:ascii="Times New Roman" w:eastAsia="Times New Roman" w:hAnsi="Times New Roman" w:cs="Times New Roman"/>
          <w:color w:val="000000"/>
          <w:sz w:val="28"/>
          <w:szCs w:val="28"/>
          <w:lang w:eastAsia="ru-RU"/>
        </w:rPr>
        <w:t>,</w:t>
      </w:r>
      <w:r w:rsidRPr="003B52F7">
        <w:rPr>
          <w:rFonts w:ascii="Times New Roman" w:eastAsia="Times New Roman" w:hAnsi="Times New Roman" w:cs="Times New Roman"/>
          <w:color w:val="000000"/>
          <w:sz w:val="28"/>
          <w:szCs w:val="28"/>
          <w:lang w:eastAsia="ru-RU"/>
        </w:rPr>
        <w:t xml:space="preserve"> способствующих правил</w:t>
      </w:r>
      <w:r w:rsidRPr="003B52F7">
        <w:rPr>
          <w:rFonts w:ascii="Times New Roman" w:eastAsia="Times New Roman" w:hAnsi="Times New Roman" w:cs="Times New Roman"/>
          <w:color w:val="000000"/>
          <w:sz w:val="28"/>
          <w:szCs w:val="28"/>
          <w:lang w:eastAsia="ru-RU"/>
        </w:rPr>
        <w:t>ь</w:t>
      </w:r>
      <w:r w:rsidRPr="003B52F7">
        <w:rPr>
          <w:rFonts w:ascii="Times New Roman" w:eastAsia="Times New Roman" w:hAnsi="Times New Roman" w:cs="Times New Roman"/>
          <w:color w:val="000000"/>
          <w:sz w:val="28"/>
          <w:szCs w:val="28"/>
          <w:lang w:eastAsia="ru-RU"/>
        </w:rPr>
        <w:t>ной артикуляции звуков. При этом выделяется работа над следующими ра</w:t>
      </w:r>
      <w:r w:rsidRPr="003B52F7">
        <w:rPr>
          <w:rFonts w:ascii="Times New Roman" w:eastAsia="Times New Roman" w:hAnsi="Times New Roman" w:cs="Times New Roman"/>
          <w:color w:val="000000"/>
          <w:sz w:val="28"/>
          <w:szCs w:val="28"/>
          <w:lang w:eastAsia="ru-RU"/>
        </w:rPr>
        <w:t>з</w:t>
      </w:r>
      <w:r w:rsidRPr="003B52F7">
        <w:rPr>
          <w:rFonts w:ascii="Times New Roman" w:eastAsia="Times New Roman" w:hAnsi="Times New Roman" w:cs="Times New Roman"/>
          <w:color w:val="000000"/>
          <w:sz w:val="28"/>
          <w:szCs w:val="28"/>
          <w:lang w:eastAsia="ru-RU"/>
        </w:rPr>
        <w:t>делами звуковой культуры речи: воспитание четкой и правильной артикул</w:t>
      </w:r>
      <w:r w:rsidRPr="003B52F7">
        <w:rPr>
          <w:rFonts w:ascii="Times New Roman" w:eastAsia="Times New Roman" w:hAnsi="Times New Roman" w:cs="Times New Roman"/>
          <w:color w:val="000000"/>
          <w:sz w:val="28"/>
          <w:szCs w:val="28"/>
          <w:lang w:eastAsia="ru-RU"/>
        </w:rPr>
        <w:t>я</w:t>
      </w:r>
      <w:r w:rsidRPr="003B52F7">
        <w:rPr>
          <w:rFonts w:ascii="Times New Roman" w:eastAsia="Times New Roman" w:hAnsi="Times New Roman" w:cs="Times New Roman"/>
          <w:color w:val="000000"/>
          <w:sz w:val="28"/>
          <w:szCs w:val="28"/>
          <w:lang w:eastAsia="ru-RU"/>
        </w:rPr>
        <w:t>ции, длительного, главного ротового выдоха, развитие громкости голоса.</w:t>
      </w:r>
    </w:p>
    <w:p w:rsidR="00ED4E78" w:rsidRPr="003B52F7" w:rsidRDefault="00ED4E78"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3B52F7">
        <w:rPr>
          <w:rFonts w:ascii="Times New Roman" w:eastAsia="Times New Roman" w:hAnsi="Times New Roman" w:cs="Times New Roman"/>
          <w:b/>
          <w:i/>
          <w:iCs/>
          <w:color w:val="000000"/>
          <w:sz w:val="28"/>
          <w:szCs w:val="28"/>
          <w:lang w:eastAsia="ru-RU"/>
        </w:rPr>
        <w:t>2-й вид работы</w:t>
      </w:r>
      <w:r w:rsidRPr="00E2609E">
        <w:rPr>
          <w:rFonts w:ascii="Times New Roman" w:eastAsia="Times New Roman" w:hAnsi="Times New Roman" w:cs="Times New Roman"/>
          <w:b/>
          <w:i/>
          <w:color w:val="000000"/>
          <w:sz w:val="28"/>
          <w:szCs w:val="28"/>
          <w:lang w:eastAsia="ru-RU"/>
        </w:rPr>
        <w:t> </w:t>
      </w:r>
      <w:r w:rsidRPr="003B52F7">
        <w:rPr>
          <w:rFonts w:ascii="Times New Roman" w:eastAsia="Times New Roman" w:hAnsi="Times New Roman" w:cs="Times New Roman"/>
          <w:color w:val="000000"/>
          <w:sz w:val="28"/>
          <w:szCs w:val="28"/>
          <w:lang w:eastAsia="ru-RU"/>
        </w:rPr>
        <w:t>— уточнение произношения изолированного звука и развитие речевого слуха.</w:t>
      </w:r>
      <w:r>
        <w:rPr>
          <w:rFonts w:ascii="Times New Roman" w:eastAsia="Times New Roman" w:hAnsi="Times New Roman" w:cs="Times New Roman"/>
          <w:color w:val="000000"/>
          <w:sz w:val="28"/>
          <w:szCs w:val="28"/>
          <w:lang w:eastAsia="ru-RU"/>
        </w:rPr>
        <w:t xml:space="preserve"> </w:t>
      </w:r>
      <w:r w:rsidRPr="003B52F7">
        <w:rPr>
          <w:rFonts w:ascii="Times New Roman" w:eastAsia="Times New Roman" w:hAnsi="Times New Roman" w:cs="Times New Roman"/>
          <w:color w:val="000000"/>
          <w:sz w:val="28"/>
          <w:szCs w:val="28"/>
          <w:lang w:eastAsia="ru-RU"/>
        </w:rPr>
        <w:t xml:space="preserve">Воспитатель дает игры или игровые упражнения дня уточнения произнесения изолированного звука или вызывания его по </w:t>
      </w:r>
      <w:r w:rsidRPr="003B52F7">
        <w:rPr>
          <w:rFonts w:ascii="Times New Roman" w:eastAsia="Times New Roman" w:hAnsi="Times New Roman" w:cs="Times New Roman"/>
          <w:color w:val="000000"/>
          <w:sz w:val="28"/>
          <w:szCs w:val="28"/>
          <w:lang w:eastAsia="ru-RU"/>
        </w:rPr>
        <w:lastRenderedPageBreak/>
        <w:t>подражанию. Внимание детей фиксируется на положении органов артикул</w:t>
      </w:r>
      <w:r w:rsidRPr="003B52F7">
        <w:rPr>
          <w:rFonts w:ascii="Times New Roman" w:eastAsia="Times New Roman" w:hAnsi="Times New Roman" w:cs="Times New Roman"/>
          <w:color w:val="000000"/>
          <w:sz w:val="28"/>
          <w:szCs w:val="28"/>
          <w:lang w:eastAsia="ru-RU"/>
        </w:rPr>
        <w:t>я</w:t>
      </w:r>
      <w:r w:rsidRPr="003B52F7">
        <w:rPr>
          <w:rFonts w:ascii="Times New Roman" w:eastAsia="Times New Roman" w:hAnsi="Times New Roman" w:cs="Times New Roman"/>
          <w:color w:val="000000"/>
          <w:sz w:val="28"/>
          <w:szCs w:val="28"/>
          <w:lang w:eastAsia="ru-RU"/>
        </w:rPr>
        <w:t>ционного аппарата при произне</w:t>
      </w:r>
      <w:r w:rsidR="00D22C77">
        <w:rPr>
          <w:rFonts w:ascii="Times New Roman" w:eastAsia="Times New Roman" w:hAnsi="Times New Roman" w:cs="Times New Roman"/>
          <w:color w:val="000000"/>
          <w:sz w:val="28"/>
          <w:szCs w:val="28"/>
          <w:lang w:eastAsia="ru-RU"/>
        </w:rPr>
        <w:t>сении этого звука и его звучании</w:t>
      </w:r>
      <w:r w:rsidRPr="003B52F7">
        <w:rPr>
          <w:rFonts w:ascii="Times New Roman" w:eastAsia="Times New Roman" w:hAnsi="Times New Roman" w:cs="Times New Roman"/>
          <w:color w:val="000000"/>
          <w:sz w:val="28"/>
          <w:szCs w:val="28"/>
          <w:lang w:eastAsia="ru-RU"/>
        </w:rPr>
        <w:t>. Использ</w:t>
      </w:r>
      <w:r w:rsidRPr="003B52F7">
        <w:rPr>
          <w:rFonts w:ascii="Times New Roman" w:eastAsia="Times New Roman" w:hAnsi="Times New Roman" w:cs="Times New Roman"/>
          <w:color w:val="000000"/>
          <w:sz w:val="28"/>
          <w:szCs w:val="28"/>
          <w:lang w:eastAsia="ru-RU"/>
        </w:rPr>
        <w:t>у</w:t>
      </w:r>
      <w:r w:rsidRPr="003B52F7">
        <w:rPr>
          <w:rFonts w:ascii="Times New Roman" w:eastAsia="Times New Roman" w:hAnsi="Times New Roman" w:cs="Times New Roman"/>
          <w:color w:val="000000"/>
          <w:sz w:val="28"/>
          <w:szCs w:val="28"/>
          <w:lang w:eastAsia="ru-RU"/>
        </w:rPr>
        <w:t>ются игры для выделения данного звука из группы звуков.</w:t>
      </w:r>
      <w:r>
        <w:rPr>
          <w:rFonts w:ascii="Times New Roman" w:eastAsia="Times New Roman" w:hAnsi="Times New Roman" w:cs="Times New Roman"/>
          <w:color w:val="000000"/>
          <w:sz w:val="28"/>
          <w:szCs w:val="28"/>
          <w:lang w:eastAsia="ru-RU"/>
        </w:rPr>
        <w:t xml:space="preserve"> </w:t>
      </w:r>
      <w:r w:rsidRPr="003B52F7">
        <w:rPr>
          <w:rFonts w:ascii="Times New Roman" w:eastAsia="Times New Roman" w:hAnsi="Times New Roman" w:cs="Times New Roman"/>
          <w:color w:val="000000"/>
          <w:sz w:val="28"/>
          <w:szCs w:val="28"/>
          <w:lang w:eastAsia="ru-RU"/>
        </w:rPr>
        <w:t>Этот ви</w:t>
      </w:r>
      <w:r w:rsidR="00D22C77">
        <w:rPr>
          <w:rFonts w:ascii="Times New Roman" w:eastAsia="Times New Roman" w:hAnsi="Times New Roman" w:cs="Times New Roman"/>
          <w:color w:val="000000"/>
          <w:sz w:val="28"/>
          <w:szCs w:val="28"/>
          <w:lang w:eastAsia="ru-RU"/>
        </w:rPr>
        <w:t>д работы способствует воспитанию речевого слуха, умению</w:t>
      </w:r>
      <w:r w:rsidRPr="003B52F7">
        <w:rPr>
          <w:rFonts w:ascii="Times New Roman" w:eastAsia="Times New Roman" w:hAnsi="Times New Roman" w:cs="Times New Roman"/>
          <w:color w:val="000000"/>
          <w:sz w:val="28"/>
          <w:szCs w:val="28"/>
          <w:lang w:eastAsia="ru-RU"/>
        </w:rPr>
        <w:t xml:space="preserve"> соизмерять громкость г</w:t>
      </w:r>
      <w:r w:rsidRPr="003B52F7">
        <w:rPr>
          <w:rFonts w:ascii="Times New Roman" w:eastAsia="Times New Roman" w:hAnsi="Times New Roman" w:cs="Times New Roman"/>
          <w:color w:val="000000"/>
          <w:sz w:val="28"/>
          <w:szCs w:val="28"/>
          <w:lang w:eastAsia="ru-RU"/>
        </w:rPr>
        <w:t>о</w:t>
      </w:r>
      <w:r w:rsidRPr="003B52F7">
        <w:rPr>
          <w:rFonts w:ascii="Times New Roman" w:eastAsia="Times New Roman" w:hAnsi="Times New Roman" w:cs="Times New Roman"/>
          <w:color w:val="000000"/>
          <w:sz w:val="28"/>
          <w:szCs w:val="28"/>
          <w:lang w:eastAsia="ru-RU"/>
        </w:rPr>
        <w:t>лоса, развитию артикуляционного аппарата, речевого дыхания.</w:t>
      </w:r>
    </w:p>
    <w:p w:rsidR="00ED4E78" w:rsidRPr="003B52F7" w:rsidRDefault="00ED4E78"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sidRPr="003B52F7">
        <w:rPr>
          <w:rFonts w:ascii="Times New Roman" w:eastAsia="Times New Roman" w:hAnsi="Times New Roman" w:cs="Times New Roman"/>
          <w:b/>
          <w:i/>
          <w:iCs/>
          <w:color w:val="000000"/>
          <w:sz w:val="28"/>
          <w:szCs w:val="28"/>
          <w:lang w:eastAsia="ru-RU"/>
        </w:rPr>
        <w:t>3-й вид работы</w:t>
      </w:r>
      <w:r w:rsidRPr="003B52F7">
        <w:rPr>
          <w:rFonts w:ascii="Times New Roman" w:eastAsia="Times New Roman" w:hAnsi="Times New Roman" w:cs="Times New Roman"/>
          <w:color w:val="000000"/>
          <w:sz w:val="28"/>
          <w:szCs w:val="28"/>
          <w:lang w:eastAsia="ru-RU"/>
        </w:rPr>
        <w:t> — воспитание правильного произношения звука в сл</w:t>
      </w:r>
      <w:r w:rsidRPr="003B52F7">
        <w:rPr>
          <w:rFonts w:ascii="Times New Roman" w:eastAsia="Times New Roman" w:hAnsi="Times New Roman" w:cs="Times New Roman"/>
          <w:color w:val="000000"/>
          <w:sz w:val="28"/>
          <w:szCs w:val="28"/>
          <w:lang w:eastAsia="ru-RU"/>
        </w:rPr>
        <w:t>о</w:t>
      </w:r>
      <w:r w:rsidRPr="003B52F7">
        <w:rPr>
          <w:rFonts w:ascii="Times New Roman" w:eastAsia="Times New Roman" w:hAnsi="Times New Roman" w:cs="Times New Roman"/>
          <w:color w:val="000000"/>
          <w:sz w:val="28"/>
          <w:szCs w:val="28"/>
          <w:lang w:eastAsia="ru-RU"/>
        </w:rPr>
        <w:t>вах и развитие фонематического слуха.</w:t>
      </w:r>
      <w:r>
        <w:rPr>
          <w:rFonts w:ascii="Times New Roman" w:eastAsia="Times New Roman" w:hAnsi="Times New Roman" w:cs="Times New Roman"/>
          <w:color w:val="000000"/>
          <w:sz w:val="28"/>
          <w:szCs w:val="28"/>
          <w:lang w:eastAsia="ru-RU"/>
        </w:rPr>
        <w:t xml:space="preserve"> </w:t>
      </w:r>
      <w:r w:rsidRPr="003B52F7">
        <w:rPr>
          <w:rFonts w:ascii="Times New Roman" w:eastAsia="Times New Roman" w:hAnsi="Times New Roman" w:cs="Times New Roman"/>
          <w:color w:val="000000"/>
          <w:sz w:val="28"/>
          <w:szCs w:val="28"/>
          <w:lang w:eastAsia="ru-RU"/>
        </w:rPr>
        <w:t>Воспитатель дает различный игровой материал (в основном дидактические игры), способствующий четкому и пр</w:t>
      </w:r>
      <w:r w:rsidRPr="003B52F7">
        <w:rPr>
          <w:rFonts w:ascii="Times New Roman" w:eastAsia="Times New Roman" w:hAnsi="Times New Roman" w:cs="Times New Roman"/>
          <w:color w:val="000000"/>
          <w:sz w:val="28"/>
          <w:szCs w:val="28"/>
          <w:lang w:eastAsia="ru-RU"/>
        </w:rPr>
        <w:t>а</w:t>
      </w:r>
      <w:r w:rsidRPr="003B52F7">
        <w:rPr>
          <w:rFonts w:ascii="Times New Roman" w:eastAsia="Times New Roman" w:hAnsi="Times New Roman" w:cs="Times New Roman"/>
          <w:color w:val="000000"/>
          <w:sz w:val="28"/>
          <w:szCs w:val="28"/>
          <w:lang w:eastAsia="ru-RU"/>
        </w:rPr>
        <w:t>вильному употреблению звуков в словах. Сначала даются те слова, в которых отрабатываемый звук стоит в ударном слоге. Дети учатся произносить его более четко, длительно, т. е. вырабатывают умение выделять звук голосом, а в дальнейшем не только выделять, но и определять его место в слове. Одн</w:t>
      </w:r>
      <w:r w:rsidRPr="003B52F7">
        <w:rPr>
          <w:rFonts w:ascii="Times New Roman" w:eastAsia="Times New Roman" w:hAnsi="Times New Roman" w:cs="Times New Roman"/>
          <w:color w:val="000000"/>
          <w:sz w:val="28"/>
          <w:szCs w:val="28"/>
          <w:lang w:eastAsia="ru-RU"/>
        </w:rPr>
        <w:t>о</w:t>
      </w:r>
      <w:r w:rsidRPr="003B52F7">
        <w:rPr>
          <w:rFonts w:ascii="Times New Roman" w:eastAsia="Times New Roman" w:hAnsi="Times New Roman" w:cs="Times New Roman"/>
          <w:color w:val="000000"/>
          <w:sz w:val="28"/>
          <w:szCs w:val="28"/>
          <w:lang w:eastAsia="ru-RU"/>
        </w:rPr>
        <w:t>временно решаются задачи совершенствования фонематического слуха, ди</w:t>
      </w:r>
      <w:r w:rsidRPr="003B52F7">
        <w:rPr>
          <w:rFonts w:ascii="Times New Roman" w:eastAsia="Times New Roman" w:hAnsi="Times New Roman" w:cs="Times New Roman"/>
          <w:color w:val="000000"/>
          <w:sz w:val="28"/>
          <w:szCs w:val="28"/>
          <w:lang w:eastAsia="ru-RU"/>
        </w:rPr>
        <w:t>к</w:t>
      </w:r>
      <w:r w:rsidRPr="003B52F7">
        <w:rPr>
          <w:rFonts w:ascii="Times New Roman" w:eastAsia="Times New Roman" w:hAnsi="Times New Roman" w:cs="Times New Roman"/>
          <w:color w:val="000000"/>
          <w:sz w:val="28"/>
          <w:szCs w:val="28"/>
          <w:lang w:eastAsia="ru-RU"/>
        </w:rPr>
        <w:t>ции и произнесения слов согласно орфоэпическим нормам</w:t>
      </w:r>
      <w:r w:rsidR="00D22C77">
        <w:rPr>
          <w:rFonts w:ascii="Times New Roman" w:eastAsia="Times New Roman" w:hAnsi="Times New Roman" w:cs="Times New Roman"/>
          <w:color w:val="000000"/>
          <w:sz w:val="28"/>
          <w:szCs w:val="28"/>
          <w:lang w:eastAsia="ru-RU"/>
        </w:rPr>
        <w:t xml:space="preserve"> </w:t>
      </w:r>
      <w:r w:rsidR="00EC5510">
        <w:rPr>
          <w:rFonts w:ascii="Times New Roman" w:eastAsia="Times New Roman" w:hAnsi="Times New Roman" w:cs="Times New Roman"/>
          <w:color w:val="000000"/>
          <w:sz w:val="28"/>
          <w:szCs w:val="18"/>
          <w:lang w:eastAsia="ru-RU"/>
        </w:rPr>
        <w:t>[7</w:t>
      </w:r>
      <w:r w:rsidR="00B40E7F">
        <w:rPr>
          <w:rFonts w:ascii="Times New Roman" w:eastAsia="Times New Roman" w:hAnsi="Times New Roman" w:cs="Times New Roman"/>
          <w:color w:val="000000"/>
          <w:sz w:val="28"/>
          <w:szCs w:val="18"/>
          <w:lang w:eastAsia="ru-RU"/>
        </w:rPr>
        <w:t>, с</w:t>
      </w:r>
      <w:r w:rsidR="009F5A6B" w:rsidRPr="009F5A6B">
        <w:rPr>
          <w:rFonts w:ascii="Times New Roman" w:eastAsia="Times New Roman" w:hAnsi="Times New Roman" w:cs="Times New Roman"/>
          <w:color w:val="000000"/>
          <w:sz w:val="28"/>
          <w:szCs w:val="18"/>
          <w:lang w:eastAsia="ru-RU"/>
        </w:rPr>
        <w:t xml:space="preserve">. </w:t>
      </w:r>
      <w:r w:rsidR="004D1A90" w:rsidRPr="009F5A6B">
        <w:rPr>
          <w:rFonts w:ascii="Times New Roman" w:eastAsia="Times New Roman" w:hAnsi="Times New Roman" w:cs="Times New Roman"/>
          <w:color w:val="000000"/>
          <w:sz w:val="28"/>
          <w:szCs w:val="18"/>
          <w:lang w:eastAsia="ru-RU"/>
        </w:rPr>
        <w:t>73]</w:t>
      </w:r>
      <w:r w:rsidR="00D22C77">
        <w:rPr>
          <w:rFonts w:ascii="Times New Roman" w:eastAsia="Times New Roman" w:hAnsi="Times New Roman" w:cs="Times New Roman"/>
          <w:color w:val="000000"/>
          <w:sz w:val="28"/>
          <w:szCs w:val="18"/>
          <w:lang w:eastAsia="ru-RU"/>
        </w:rPr>
        <w:t>.</w:t>
      </w:r>
    </w:p>
    <w:p w:rsidR="00ED4E78" w:rsidRDefault="00ED4E78" w:rsidP="00CA2CB0">
      <w:pPr>
        <w:shd w:val="clear" w:color="auto" w:fill="FFFFFF"/>
        <w:spacing w:before="100" w:beforeAutospacing="1" w:after="100" w:afterAutospacing="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ab/>
      </w:r>
      <w:r w:rsidRPr="003B52F7">
        <w:rPr>
          <w:rFonts w:ascii="Times New Roman" w:eastAsia="Times New Roman" w:hAnsi="Times New Roman" w:cs="Times New Roman"/>
          <w:b/>
          <w:i/>
          <w:iCs/>
          <w:color w:val="000000"/>
          <w:sz w:val="28"/>
          <w:szCs w:val="28"/>
          <w:lang w:eastAsia="ru-RU"/>
        </w:rPr>
        <w:t>4-й вид работы</w:t>
      </w:r>
      <w:r w:rsidRPr="003B52F7">
        <w:rPr>
          <w:rFonts w:ascii="Times New Roman" w:eastAsia="Times New Roman" w:hAnsi="Times New Roman" w:cs="Times New Roman"/>
          <w:color w:val="000000"/>
          <w:sz w:val="28"/>
          <w:szCs w:val="28"/>
          <w:lang w:eastAsia="ru-RU"/>
        </w:rPr>
        <w:t> — воспитание правильного произношения звуков во фразовой речи и развитие речевого слуха.</w:t>
      </w:r>
      <w:r>
        <w:rPr>
          <w:rFonts w:ascii="Times New Roman" w:eastAsia="Times New Roman" w:hAnsi="Times New Roman" w:cs="Times New Roman"/>
          <w:color w:val="000000"/>
          <w:sz w:val="28"/>
          <w:szCs w:val="28"/>
          <w:lang w:eastAsia="ru-RU"/>
        </w:rPr>
        <w:t xml:space="preserve"> </w:t>
      </w:r>
      <w:r w:rsidRPr="003B52F7">
        <w:rPr>
          <w:rFonts w:ascii="Times New Roman" w:eastAsia="Times New Roman" w:hAnsi="Times New Roman" w:cs="Times New Roman"/>
          <w:color w:val="000000"/>
          <w:sz w:val="28"/>
          <w:szCs w:val="28"/>
          <w:lang w:eastAsia="ru-RU"/>
        </w:rPr>
        <w:t>Педагог дает специально подо</w:t>
      </w:r>
      <w:r w:rsidRPr="003B52F7">
        <w:rPr>
          <w:rFonts w:ascii="Times New Roman" w:eastAsia="Times New Roman" w:hAnsi="Times New Roman" w:cs="Times New Roman"/>
          <w:color w:val="000000"/>
          <w:sz w:val="28"/>
          <w:szCs w:val="28"/>
          <w:lang w:eastAsia="ru-RU"/>
        </w:rPr>
        <w:t>б</w:t>
      </w:r>
      <w:r w:rsidRPr="003B52F7">
        <w:rPr>
          <w:rFonts w:ascii="Times New Roman" w:eastAsia="Times New Roman" w:hAnsi="Times New Roman" w:cs="Times New Roman"/>
          <w:color w:val="000000"/>
          <w:sz w:val="28"/>
          <w:szCs w:val="28"/>
          <w:lang w:eastAsia="ru-RU"/>
        </w:rPr>
        <w:t>ранный речевой материал: словесные игры, чистоговорки, скороговорки, з</w:t>
      </w:r>
      <w:r w:rsidRPr="003B52F7">
        <w:rPr>
          <w:rFonts w:ascii="Times New Roman" w:eastAsia="Times New Roman" w:hAnsi="Times New Roman" w:cs="Times New Roman"/>
          <w:color w:val="000000"/>
          <w:sz w:val="28"/>
          <w:szCs w:val="28"/>
          <w:lang w:eastAsia="ru-RU"/>
        </w:rPr>
        <w:t>а</w:t>
      </w:r>
      <w:r w:rsidRPr="003B52F7">
        <w:rPr>
          <w:rFonts w:ascii="Times New Roman" w:eastAsia="Times New Roman" w:hAnsi="Times New Roman" w:cs="Times New Roman"/>
          <w:color w:val="000000"/>
          <w:sz w:val="28"/>
          <w:szCs w:val="28"/>
          <w:lang w:eastAsia="ru-RU"/>
        </w:rPr>
        <w:t>гадки, потешки, стихи, рассказы, сказки. Он следит за правильным употре</w:t>
      </w:r>
      <w:r w:rsidRPr="003B52F7">
        <w:rPr>
          <w:rFonts w:ascii="Times New Roman" w:eastAsia="Times New Roman" w:hAnsi="Times New Roman" w:cs="Times New Roman"/>
          <w:color w:val="000000"/>
          <w:sz w:val="28"/>
          <w:szCs w:val="28"/>
          <w:lang w:eastAsia="ru-RU"/>
        </w:rPr>
        <w:t>б</w:t>
      </w:r>
      <w:r w:rsidRPr="003B52F7">
        <w:rPr>
          <w:rFonts w:ascii="Times New Roman" w:eastAsia="Times New Roman" w:hAnsi="Times New Roman" w:cs="Times New Roman"/>
          <w:color w:val="000000"/>
          <w:sz w:val="28"/>
          <w:szCs w:val="28"/>
          <w:lang w:eastAsia="ru-RU"/>
        </w:rPr>
        <w:t>лением данного звука на перечисленном материале. Воспитание правильного произношения звуков в самостоятельной речи сочетается с развитием реч</w:t>
      </w:r>
      <w:r w:rsidRPr="003B52F7">
        <w:rPr>
          <w:rFonts w:ascii="Times New Roman" w:eastAsia="Times New Roman" w:hAnsi="Times New Roman" w:cs="Times New Roman"/>
          <w:color w:val="000000"/>
          <w:sz w:val="28"/>
          <w:szCs w:val="28"/>
          <w:lang w:eastAsia="ru-RU"/>
        </w:rPr>
        <w:t>е</w:t>
      </w:r>
      <w:r w:rsidRPr="003B52F7">
        <w:rPr>
          <w:rFonts w:ascii="Times New Roman" w:eastAsia="Times New Roman" w:hAnsi="Times New Roman" w:cs="Times New Roman"/>
          <w:color w:val="000000"/>
          <w:sz w:val="28"/>
          <w:szCs w:val="28"/>
          <w:lang w:eastAsia="ru-RU"/>
        </w:rPr>
        <w:t>вого слуха и речевого дыхания, с выработкой умения пользоваться умере</w:t>
      </w:r>
      <w:r w:rsidRPr="003B52F7">
        <w:rPr>
          <w:rFonts w:ascii="Times New Roman" w:eastAsia="Times New Roman" w:hAnsi="Times New Roman" w:cs="Times New Roman"/>
          <w:color w:val="000000"/>
          <w:sz w:val="28"/>
          <w:szCs w:val="28"/>
          <w:lang w:eastAsia="ru-RU"/>
        </w:rPr>
        <w:t>н</w:t>
      </w:r>
      <w:r w:rsidRPr="003B52F7">
        <w:rPr>
          <w:rFonts w:ascii="Times New Roman" w:eastAsia="Times New Roman" w:hAnsi="Times New Roman" w:cs="Times New Roman"/>
          <w:color w:val="000000"/>
          <w:sz w:val="28"/>
          <w:szCs w:val="28"/>
          <w:lang w:eastAsia="ru-RU"/>
        </w:rPr>
        <w:t>ным темпом и интонационной выразительностью речи.</w:t>
      </w:r>
    </w:p>
    <w:p w:rsidR="00ED4E78" w:rsidRPr="00ED4E78" w:rsidRDefault="00ED4E78"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можно сделать вывод о том, </w:t>
      </w:r>
      <w:r>
        <w:rPr>
          <w:rFonts w:ascii="Times New Roman" w:hAnsi="Times New Roman" w:cs="Times New Roman"/>
          <w:color w:val="000000"/>
          <w:sz w:val="28"/>
          <w:szCs w:val="20"/>
          <w:shd w:val="clear" w:color="auto" w:fill="FFFFFF"/>
        </w:rPr>
        <w:t>что о</w:t>
      </w:r>
      <w:r w:rsidRPr="00E2609E">
        <w:rPr>
          <w:rFonts w:ascii="Times New Roman" w:hAnsi="Times New Roman" w:cs="Times New Roman"/>
          <w:color w:val="000000"/>
          <w:sz w:val="28"/>
          <w:szCs w:val="20"/>
          <w:shd w:val="clear" w:color="auto" w:fill="FFFFFF"/>
        </w:rPr>
        <w:t>сновн</w:t>
      </w:r>
      <w:r>
        <w:rPr>
          <w:rFonts w:ascii="Times New Roman" w:hAnsi="Times New Roman" w:cs="Times New Roman"/>
          <w:color w:val="000000"/>
          <w:sz w:val="28"/>
          <w:szCs w:val="20"/>
          <w:shd w:val="clear" w:color="auto" w:fill="FFFFFF"/>
        </w:rPr>
        <w:t>ой</w:t>
      </w:r>
      <w:r w:rsidRPr="00E2609E">
        <w:rPr>
          <w:rFonts w:ascii="Times New Roman" w:hAnsi="Times New Roman" w:cs="Times New Roman"/>
          <w:color w:val="000000"/>
          <w:sz w:val="28"/>
          <w:szCs w:val="20"/>
          <w:shd w:val="clear" w:color="auto" w:fill="FFFFFF"/>
        </w:rPr>
        <w:t xml:space="preserve"> задач</w:t>
      </w:r>
      <w:r>
        <w:rPr>
          <w:rFonts w:ascii="Times New Roman" w:hAnsi="Times New Roman" w:cs="Times New Roman"/>
          <w:color w:val="000000"/>
          <w:sz w:val="28"/>
          <w:szCs w:val="20"/>
          <w:shd w:val="clear" w:color="auto" w:fill="FFFFFF"/>
        </w:rPr>
        <w:t>ей</w:t>
      </w:r>
      <w:r w:rsidRPr="00E2609E">
        <w:rPr>
          <w:rFonts w:ascii="Times New Roman" w:hAnsi="Times New Roman" w:cs="Times New Roman"/>
          <w:color w:val="000000"/>
          <w:sz w:val="28"/>
          <w:szCs w:val="20"/>
          <w:shd w:val="clear" w:color="auto" w:fill="FFFFFF"/>
        </w:rPr>
        <w:t xml:space="preserve"> формирования звуковой культуры речи на данном</w:t>
      </w:r>
      <w:r w:rsidR="00D22C77">
        <w:rPr>
          <w:rFonts w:ascii="Times New Roman" w:hAnsi="Times New Roman" w:cs="Times New Roman"/>
          <w:color w:val="000000"/>
          <w:sz w:val="28"/>
          <w:szCs w:val="20"/>
          <w:shd w:val="clear" w:color="auto" w:fill="FFFFFF"/>
        </w:rPr>
        <w:t xml:space="preserve"> этапе </w:t>
      </w:r>
      <w:r>
        <w:rPr>
          <w:rFonts w:ascii="Times New Roman" w:hAnsi="Times New Roman" w:cs="Times New Roman"/>
          <w:color w:val="000000"/>
          <w:sz w:val="28"/>
          <w:szCs w:val="20"/>
          <w:shd w:val="clear" w:color="auto" w:fill="FFFFFF"/>
        </w:rPr>
        <w:t>является</w:t>
      </w:r>
      <w:r w:rsidRPr="00E2609E">
        <w:rPr>
          <w:rFonts w:ascii="Times New Roman" w:hAnsi="Times New Roman" w:cs="Times New Roman"/>
          <w:color w:val="000000"/>
          <w:sz w:val="28"/>
          <w:szCs w:val="20"/>
          <w:shd w:val="clear" w:color="auto" w:fill="FFFFFF"/>
        </w:rPr>
        <w:t xml:space="preserve"> развити</w:t>
      </w:r>
      <w:r>
        <w:rPr>
          <w:rFonts w:ascii="Times New Roman" w:hAnsi="Times New Roman" w:cs="Times New Roman"/>
          <w:color w:val="000000"/>
          <w:sz w:val="28"/>
          <w:szCs w:val="20"/>
          <w:shd w:val="clear" w:color="auto" w:fill="FFFFFF"/>
        </w:rPr>
        <w:t>е</w:t>
      </w:r>
      <w:r w:rsidRPr="00E2609E">
        <w:rPr>
          <w:rFonts w:ascii="Times New Roman" w:hAnsi="Times New Roman" w:cs="Times New Roman"/>
          <w:color w:val="000000"/>
          <w:sz w:val="28"/>
          <w:szCs w:val="20"/>
          <w:shd w:val="clear" w:color="auto" w:fill="FFFFFF"/>
        </w:rPr>
        <w:t xml:space="preserve"> у детей фонем</w:t>
      </w:r>
      <w:r w:rsidRPr="00E2609E">
        <w:rPr>
          <w:rFonts w:ascii="Times New Roman" w:hAnsi="Times New Roman" w:cs="Times New Roman"/>
          <w:color w:val="000000"/>
          <w:sz w:val="28"/>
          <w:szCs w:val="20"/>
          <w:shd w:val="clear" w:color="auto" w:fill="FFFFFF"/>
        </w:rPr>
        <w:t>а</w:t>
      </w:r>
      <w:r w:rsidRPr="00E2609E">
        <w:rPr>
          <w:rFonts w:ascii="Times New Roman" w:hAnsi="Times New Roman" w:cs="Times New Roman"/>
          <w:color w:val="000000"/>
          <w:sz w:val="28"/>
          <w:szCs w:val="20"/>
          <w:shd w:val="clear" w:color="auto" w:fill="FFFFFF"/>
        </w:rPr>
        <w:t xml:space="preserve">тического слуха и правильного произношения всех звуков родного языка </w:t>
      </w:r>
      <w:r w:rsidR="00D22C77">
        <w:rPr>
          <w:rFonts w:ascii="Times New Roman" w:hAnsi="Times New Roman" w:cs="Times New Roman"/>
          <w:color w:val="000000"/>
          <w:sz w:val="28"/>
          <w:szCs w:val="20"/>
          <w:shd w:val="clear" w:color="auto" w:fill="FFFFFF"/>
        </w:rPr>
        <w:t xml:space="preserve">в сочетании </w:t>
      </w:r>
      <w:r w:rsidRPr="00E2609E">
        <w:rPr>
          <w:rFonts w:ascii="Times New Roman" w:hAnsi="Times New Roman" w:cs="Times New Roman"/>
          <w:color w:val="000000"/>
          <w:sz w:val="28"/>
          <w:szCs w:val="20"/>
          <w:shd w:val="clear" w:color="auto" w:fill="FFFFFF"/>
        </w:rPr>
        <w:t>с отчетливым и внятным произ</w:t>
      </w:r>
      <w:r>
        <w:rPr>
          <w:rFonts w:ascii="Times New Roman" w:hAnsi="Times New Roman" w:cs="Times New Roman"/>
          <w:color w:val="000000"/>
          <w:sz w:val="28"/>
          <w:szCs w:val="20"/>
          <w:shd w:val="clear" w:color="auto" w:fill="FFFFFF"/>
        </w:rPr>
        <w:t>несением слов и</w:t>
      </w:r>
      <w:r w:rsidRPr="00E2609E">
        <w:rPr>
          <w:rFonts w:ascii="Times New Roman" w:hAnsi="Times New Roman" w:cs="Times New Roman"/>
          <w:color w:val="000000"/>
          <w:sz w:val="28"/>
          <w:szCs w:val="20"/>
          <w:shd w:val="clear" w:color="auto" w:fill="FFFFFF"/>
        </w:rPr>
        <w:t xml:space="preserve"> фраз.</w:t>
      </w:r>
    </w:p>
    <w:p w:rsidR="002F667F" w:rsidRDefault="002F667F" w:rsidP="00CA2CB0">
      <w:pPr>
        <w:ind w:firstLine="709"/>
        <w:contextualSpacing/>
        <w:rPr>
          <w:rFonts w:ascii="Times New Roman" w:hAnsi="Times New Roman" w:cs="Times New Roman"/>
          <w:b/>
          <w:bCs/>
          <w:sz w:val="28"/>
          <w:szCs w:val="28"/>
        </w:rPr>
      </w:pPr>
    </w:p>
    <w:p w:rsidR="00CA2CB0" w:rsidRDefault="00CA2CB0" w:rsidP="00CA2CB0">
      <w:pPr>
        <w:ind w:firstLine="709"/>
        <w:contextualSpacing/>
        <w:rPr>
          <w:rFonts w:ascii="Times New Roman" w:hAnsi="Times New Roman" w:cs="Times New Roman"/>
          <w:b/>
          <w:bCs/>
          <w:sz w:val="28"/>
          <w:szCs w:val="28"/>
        </w:rPr>
      </w:pPr>
    </w:p>
    <w:p w:rsidR="00CA2CB0" w:rsidRDefault="00CA2CB0" w:rsidP="00CA2CB0">
      <w:pPr>
        <w:ind w:firstLine="709"/>
        <w:contextualSpacing/>
        <w:rPr>
          <w:rFonts w:ascii="Times New Roman" w:hAnsi="Times New Roman" w:cs="Times New Roman"/>
          <w:b/>
          <w:bCs/>
          <w:sz w:val="28"/>
          <w:szCs w:val="28"/>
        </w:rPr>
      </w:pPr>
    </w:p>
    <w:p w:rsidR="00254CF5" w:rsidRPr="00DE6D3F" w:rsidRDefault="00254CF5" w:rsidP="00CA2CB0">
      <w:pPr>
        <w:ind w:firstLine="709"/>
        <w:contextualSpacing/>
        <w:rPr>
          <w:rFonts w:ascii="Times New Roman" w:hAnsi="Times New Roman" w:cs="Times New Roman"/>
          <w:b/>
          <w:bCs/>
          <w:sz w:val="28"/>
          <w:szCs w:val="28"/>
        </w:rPr>
      </w:pPr>
      <w:r w:rsidRPr="00DE6D3F">
        <w:rPr>
          <w:rFonts w:ascii="Times New Roman" w:hAnsi="Times New Roman" w:cs="Times New Roman"/>
          <w:b/>
          <w:bCs/>
          <w:sz w:val="28"/>
          <w:szCs w:val="28"/>
        </w:rPr>
        <w:lastRenderedPageBreak/>
        <w:t xml:space="preserve">2.3. Средства и методические приёмы воспитания звуковой </w:t>
      </w:r>
      <w:r w:rsidR="009F2C14">
        <w:rPr>
          <w:rFonts w:ascii="Times New Roman" w:hAnsi="Times New Roman" w:cs="Times New Roman"/>
          <w:b/>
          <w:bCs/>
          <w:sz w:val="28"/>
          <w:szCs w:val="28"/>
        </w:rPr>
        <w:t xml:space="preserve">     </w:t>
      </w:r>
      <w:r w:rsidRPr="00DE6D3F">
        <w:rPr>
          <w:rFonts w:ascii="Times New Roman" w:hAnsi="Times New Roman" w:cs="Times New Roman"/>
          <w:b/>
          <w:bCs/>
          <w:sz w:val="28"/>
          <w:szCs w:val="28"/>
        </w:rPr>
        <w:t>культуры речи в старшем</w:t>
      </w:r>
      <w:r w:rsidR="009B0873">
        <w:rPr>
          <w:rFonts w:ascii="Times New Roman" w:hAnsi="Times New Roman" w:cs="Times New Roman"/>
          <w:b/>
          <w:bCs/>
          <w:sz w:val="28"/>
          <w:szCs w:val="28"/>
        </w:rPr>
        <w:t xml:space="preserve"> </w:t>
      </w:r>
      <w:r w:rsidRPr="00DE6D3F">
        <w:rPr>
          <w:rFonts w:ascii="Times New Roman" w:hAnsi="Times New Roman" w:cs="Times New Roman"/>
          <w:b/>
          <w:bCs/>
          <w:sz w:val="28"/>
          <w:szCs w:val="28"/>
        </w:rPr>
        <w:t>дошкольном возрасте</w:t>
      </w:r>
    </w:p>
    <w:p w:rsidR="00ED4E78" w:rsidRPr="00405DD4" w:rsidRDefault="00ED4E78" w:rsidP="00CA2CB0">
      <w:pPr>
        <w:pStyle w:val="a5"/>
        <w:shd w:val="clear" w:color="auto" w:fill="FFFFFF"/>
        <w:spacing w:line="360" w:lineRule="auto"/>
        <w:ind w:firstLine="709"/>
        <w:contextualSpacing/>
        <w:jc w:val="both"/>
        <w:rPr>
          <w:color w:val="000000"/>
          <w:sz w:val="28"/>
          <w:szCs w:val="20"/>
        </w:rPr>
      </w:pPr>
      <w:r w:rsidRPr="00405DD4">
        <w:rPr>
          <w:color w:val="000000"/>
          <w:sz w:val="28"/>
          <w:szCs w:val="20"/>
        </w:rPr>
        <w:t>Дети старшего возраста в большинстве своем усваивают и правильно произносят все звуки родного языка, умеют четко и правильно произносить слова и фразы, менять громкость речи в зависимости от ситуации, польз</w:t>
      </w:r>
      <w:r w:rsidRPr="00405DD4">
        <w:rPr>
          <w:color w:val="000000"/>
          <w:sz w:val="28"/>
          <w:szCs w:val="20"/>
        </w:rPr>
        <w:t>о</w:t>
      </w:r>
      <w:r w:rsidR="00D22C77">
        <w:rPr>
          <w:color w:val="000000"/>
          <w:sz w:val="28"/>
          <w:szCs w:val="20"/>
        </w:rPr>
        <w:t xml:space="preserve">ваться </w:t>
      </w:r>
      <w:r w:rsidRPr="00405DD4">
        <w:rPr>
          <w:color w:val="000000"/>
          <w:sz w:val="28"/>
          <w:szCs w:val="20"/>
        </w:rPr>
        <w:t>интонационными средствами выразительности, имеют достаточно развитый речевой слух. Однако и в этом возрасте еще встречаются дети, не совсем четко произносящие отдельные звуки и многосложные слова, особе</w:t>
      </w:r>
      <w:r w:rsidRPr="00405DD4">
        <w:rPr>
          <w:color w:val="000000"/>
          <w:sz w:val="28"/>
          <w:szCs w:val="20"/>
        </w:rPr>
        <w:t>н</w:t>
      </w:r>
      <w:r w:rsidRPr="00405DD4">
        <w:rPr>
          <w:color w:val="000000"/>
          <w:sz w:val="28"/>
          <w:szCs w:val="20"/>
        </w:rPr>
        <w:t>но со стечением нескольких согласных. Они не всегда умеют пользоваться умеренным темпом речи, говорить достаточно громко или тихо и т.п. Нек</w:t>
      </w:r>
      <w:r w:rsidRPr="00405DD4">
        <w:rPr>
          <w:color w:val="000000"/>
          <w:sz w:val="28"/>
          <w:szCs w:val="20"/>
        </w:rPr>
        <w:t>о</w:t>
      </w:r>
      <w:r w:rsidRPr="00405DD4">
        <w:rPr>
          <w:color w:val="000000"/>
          <w:sz w:val="28"/>
          <w:szCs w:val="20"/>
        </w:rPr>
        <w:t>торые дети, верно произнося звуки, затрудняются в различении их на слух, что может привести в дальнейшем к трудностям в овладении грамотой.</w:t>
      </w:r>
    </w:p>
    <w:p w:rsidR="00ED4E78" w:rsidRPr="00405DD4" w:rsidRDefault="00ED4E78" w:rsidP="00CA2CB0">
      <w:pPr>
        <w:pStyle w:val="a5"/>
        <w:shd w:val="clear" w:color="auto" w:fill="FFFFFF"/>
        <w:spacing w:line="360" w:lineRule="auto"/>
        <w:ind w:firstLine="709"/>
        <w:contextualSpacing/>
        <w:jc w:val="both"/>
        <w:rPr>
          <w:color w:val="000000"/>
          <w:sz w:val="28"/>
          <w:szCs w:val="20"/>
        </w:rPr>
      </w:pPr>
      <w:r w:rsidRPr="00405DD4">
        <w:rPr>
          <w:color w:val="000000"/>
          <w:sz w:val="28"/>
          <w:szCs w:val="20"/>
        </w:rPr>
        <w:t>В связи с тем, что дети поступают в детский сад в разном возрасте и неодинаково усваивают все разделы звуковой культуры речи, работа по ее формированию должна продолжаться и в старших группах. Основной зад</w:t>
      </w:r>
      <w:r w:rsidRPr="00405DD4">
        <w:rPr>
          <w:color w:val="000000"/>
          <w:sz w:val="28"/>
          <w:szCs w:val="20"/>
        </w:rPr>
        <w:t>а</w:t>
      </w:r>
      <w:r w:rsidRPr="00405DD4">
        <w:rPr>
          <w:color w:val="000000"/>
          <w:sz w:val="28"/>
          <w:szCs w:val="20"/>
        </w:rPr>
        <w:t xml:space="preserve">чей формирования звуковой культуры речи у детей </w:t>
      </w:r>
      <w:r>
        <w:rPr>
          <w:color w:val="000000"/>
          <w:sz w:val="28"/>
          <w:szCs w:val="20"/>
        </w:rPr>
        <w:t>старшего дошкольного возраста</w:t>
      </w:r>
      <w:r w:rsidRPr="00405DD4">
        <w:rPr>
          <w:color w:val="000000"/>
          <w:sz w:val="28"/>
          <w:szCs w:val="20"/>
        </w:rPr>
        <w:t xml:space="preserve"> является дальнейшее совершенствование речевого слуха, закрепл</w:t>
      </w:r>
      <w:r w:rsidRPr="00405DD4">
        <w:rPr>
          <w:color w:val="000000"/>
          <w:sz w:val="28"/>
          <w:szCs w:val="20"/>
        </w:rPr>
        <w:t>е</w:t>
      </w:r>
      <w:r w:rsidRPr="00405DD4">
        <w:rPr>
          <w:color w:val="000000"/>
          <w:sz w:val="28"/>
          <w:szCs w:val="20"/>
        </w:rPr>
        <w:t>ние навыков четкой, правильной, интонационно выразительной речи.</w:t>
      </w:r>
    </w:p>
    <w:p w:rsidR="00ED4E78" w:rsidRPr="00405DD4" w:rsidRDefault="00ED4E78" w:rsidP="00CA2CB0">
      <w:pPr>
        <w:pStyle w:val="a5"/>
        <w:shd w:val="clear" w:color="auto" w:fill="FFFFFF"/>
        <w:spacing w:line="360" w:lineRule="auto"/>
        <w:ind w:firstLine="709"/>
        <w:contextualSpacing/>
        <w:jc w:val="both"/>
        <w:rPr>
          <w:color w:val="000000"/>
          <w:sz w:val="28"/>
          <w:szCs w:val="20"/>
        </w:rPr>
      </w:pPr>
      <w:r w:rsidRPr="00405DD4">
        <w:rPr>
          <w:color w:val="000000"/>
          <w:sz w:val="28"/>
          <w:szCs w:val="20"/>
        </w:rPr>
        <w:t>На этом этапе формирование звуковой культуры речи можно связать с работой по дифференциации звуков, наиболее часто смешиваемых детьми: шипящих и сви</w:t>
      </w:r>
      <w:r>
        <w:rPr>
          <w:color w:val="000000"/>
          <w:sz w:val="28"/>
          <w:szCs w:val="20"/>
        </w:rPr>
        <w:t>стящ</w:t>
      </w:r>
      <w:r w:rsidR="00D22C77">
        <w:rPr>
          <w:color w:val="000000"/>
          <w:sz w:val="28"/>
          <w:szCs w:val="20"/>
        </w:rPr>
        <w:t>их, звонких и глухих, сонорных</w:t>
      </w:r>
      <w:r>
        <w:rPr>
          <w:color w:val="000000"/>
          <w:sz w:val="28"/>
          <w:szCs w:val="20"/>
        </w:rPr>
        <w:t xml:space="preserve"> твердых и мягких. </w:t>
      </w:r>
    </w:p>
    <w:p w:rsidR="00ED4E78" w:rsidRPr="00405DD4" w:rsidRDefault="00ED4E78" w:rsidP="00CA2CB0">
      <w:pPr>
        <w:pStyle w:val="a5"/>
        <w:shd w:val="clear" w:color="auto" w:fill="FFFFFF"/>
        <w:spacing w:line="360" w:lineRule="auto"/>
        <w:ind w:firstLine="709"/>
        <w:contextualSpacing/>
        <w:jc w:val="both"/>
        <w:rPr>
          <w:color w:val="000000"/>
          <w:sz w:val="28"/>
          <w:szCs w:val="20"/>
        </w:rPr>
      </w:pPr>
      <w:r w:rsidRPr="00405DD4">
        <w:rPr>
          <w:color w:val="000000"/>
          <w:sz w:val="28"/>
          <w:szCs w:val="20"/>
        </w:rPr>
        <w:t>Работа по дифференциации звуков может быть правильно построена только в том случае, если различение звуков проводится одновременно как по акустическим, так и по артикуляционным их свойствам. Эти свойства в</w:t>
      </w:r>
      <w:r w:rsidRPr="00405DD4">
        <w:rPr>
          <w:color w:val="000000"/>
          <w:sz w:val="28"/>
          <w:szCs w:val="20"/>
        </w:rPr>
        <w:t>ы</w:t>
      </w:r>
      <w:r w:rsidRPr="00405DD4">
        <w:rPr>
          <w:color w:val="000000"/>
          <w:sz w:val="28"/>
          <w:szCs w:val="20"/>
        </w:rPr>
        <w:t xml:space="preserve">членялись детьми еще раньше, при отработке звуков. Например, в процессе работы над звуками </w:t>
      </w:r>
      <w:r>
        <w:rPr>
          <w:rFonts w:ascii="Calibri" w:hAnsi="Calibri"/>
          <w:color w:val="000000"/>
          <w:sz w:val="28"/>
          <w:szCs w:val="20"/>
        </w:rPr>
        <w:t>[</w:t>
      </w:r>
      <w:r w:rsidRPr="00405DD4">
        <w:rPr>
          <w:color w:val="000000"/>
          <w:sz w:val="28"/>
          <w:szCs w:val="20"/>
        </w:rPr>
        <w:t>с</w:t>
      </w:r>
      <w:r w:rsidR="00D22C77">
        <w:rPr>
          <w:color w:val="000000"/>
          <w:sz w:val="28"/>
          <w:szCs w:val="20"/>
        </w:rPr>
        <w:t xml:space="preserve"> </w:t>
      </w:r>
      <w:r w:rsidR="00D22C77">
        <w:rPr>
          <w:rFonts w:ascii="Calibri" w:hAnsi="Calibri"/>
          <w:color w:val="000000"/>
          <w:sz w:val="28"/>
          <w:szCs w:val="20"/>
        </w:rPr>
        <w:t>]</w:t>
      </w:r>
      <w:r w:rsidRPr="00405DD4">
        <w:rPr>
          <w:color w:val="000000"/>
          <w:sz w:val="28"/>
          <w:szCs w:val="20"/>
        </w:rPr>
        <w:t xml:space="preserve"> и </w:t>
      </w:r>
      <w:r w:rsidR="00D22C77">
        <w:rPr>
          <w:rFonts w:ascii="Calibri" w:hAnsi="Calibri"/>
          <w:color w:val="000000"/>
          <w:sz w:val="28"/>
          <w:szCs w:val="20"/>
        </w:rPr>
        <w:t>[</w:t>
      </w:r>
      <w:r w:rsidRPr="00405DD4">
        <w:rPr>
          <w:color w:val="000000"/>
          <w:sz w:val="28"/>
          <w:szCs w:val="20"/>
        </w:rPr>
        <w:t>ш</w:t>
      </w:r>
      <w:r>
        <w:rPr>
          <w:rFonts w:ascii="Calibri" w:hAnsi="Calibri"/>
          <w:color w:val="000000"/>
          <w:sz w:val="28"/>
          <w:szCs w:val="20"/>
        </w:rPr>
        <w:t>]</w:t>
      </w:r>
      <w:r w:rsidRPr="00405DD4">
        <w:rPr>
          <w:color w:val="000000"/>
          <w:sz w:val="28"/>
          <w:szCs w:val="20"/>
        </w:rPr>
        <w:t xml:space="preserve"> воспитатель подводил детей к сопоставлению этих звуков, выделяя их основные акустические и артикуляционные призн</w:t>
      </w:r>
      <w:r w:rsidRPr="00405DD4">
        <w:rPr>
          <w:color w:val="000000"/>
          <w:sz w:val="28"/>
          <w:szCs w:val="20"/>
        </w:rPr>
        <w:t>а</w:t>
      </w:r>
      <w:r w:rsidRPr="00405DD4">
        <w:rPr>
          <w:color w:val="000000"/>
          <w:sz w:val="28"/>
          <w:szCs w:val="20"/>
        </w:rPr>
        <w:t xml:space="preserve">ки: холодный воздух выходит из насоса и свистит ссс... </w:t>
      </w:r>
      <w:r>
        <w:rPr>
          <w:color w:val="000000"/>
          <w:sz w:val="28"/>
          <w:szCs w:val="20"/>
        </w:rPr>
        <w:t>(</w:t>
      </w:r>
      <w:r w:rsidRPr="00405DD4">
        <w:rPr>
          <w:color w:val="000000"/>
          <w:sz w:val="28"/>
          <w:szCs w:val="20"/>
        </w:rPr>
        <w:t>когда мы произн</w:t>
      </w:r>
      <w:r w:rsidRPr="00405DD4">
        <w:rPr>
          <w:color w:val="000000"/>
          <w:sz w:val="28"/>
          <w:szCs w:val="20"/>
        </w:rPr>
        <w:t>о</w:t>
      </w:r>
      <w:r w:rsidRPr="00405DD4">
        <w:rPr>
          <w:color w:val="000000"/>
          <w:sz w:val="28"/>
          <w:szCs w:val="20"/>
        </w:rPr>
        <w:t xml:space="preserve">сим звук </w:t>
      </w:r>
      <w:r w:rsidR="00D22C77">
        <w:rPr>
          <w:rFonts w:ascii="Calibri" w:hAnsi="Calibri"/>
          <w:color w:val="000000"/>
          <w:sz w:val="28"/>
          <w:szCs w:val="20"/>
        </w:rPr>
        <w:t xml:space="preserve">[ </w:t>
      </w:r>
      <w:r w:rsidRPr="00405DD4">
        <w:rPr>
          <w:color w:val="000000"/>
          <w:sz w:val="28"/>
          <w:szCs w:val="20"/>
        </w:rPr>
        <w:t>с</w:t>
      </w:r>
      <w:r w:rsidR="00D22C77">
        <w:rPr>
          <w:color w:val="000000"/>
          <w:sz w:val="28"/>
          <w:szCs w:val="20"/>
        </w:rPr>
        <w:t xml:space="preserve"> </w:t>
      </w:r>
      <w:r w:rsidR="00D22C77">
        <w:rPr>
          <w:rFonts w:ascii="Calibri" w:hAnsi="Calibri"/>
          <w:color w:val="000000"/>
          <w:sz w:val="28"/>
          <w:szCs w:val="20"/>
        </w:rPr>
        <w:t>]</w:t>
      </w:r>
      <w:r w:rsidRPr="00405DD4">
        <w:rPr>
          <w:color w:val="000000"/>
          <w:sz w:val="28"/>
          <w:szCs w:val="20"/>
        </w:rPr>
        <w:t>, язык лежит за нижними зубами</w:t>
      </w:r>
      <w:r>
        <w:rPr>
          <w:color w:val="000000"/>
          <w:sz w:val="28"/>
          <w:szCs w:val="20"/>
        </w:rPr>
        <w:t>)</w:t>
      </w:r>
      <w:r w:rsidRPr="00405DD4">
        <w:rPr>
          <w:color w:val="000000"/>
          <w:sz w:val="28"/>
          <w:szCs w:val="20"/>
        </w:rPr>
        <w:t xml:space="preserve">; теплый воздух выходит из </w:t>
      </w:r>
      <w:r w:rsidRPr="00405DD4">
        <w:rPr>
          <w:color w:val="000000"/>
          <w:sz w:val="28"/>
          <w:szCs w:val="20"/>
        </w:rPr>
        <w:lastRenderedPageBreak/>
        <w:t>лопнувшей шины и ши</w:t>
      </w:r>
      <w:r>
        <w:rPr>
          <w:color w:val="000000"/>
          <w:sz w:val="28"/>
          <w:szCs w:val="20"/>
        </w:rPr>
        <w:t>пит шшш... (</w:t>
      </w:r>
      <w:r w:rsidRPr="00405DD4">
        <w:rPr>
          <w:color w:val="000000"/>
          <w:sz w:val="28"/>
          <w:szCs w:val="20"/>
        </w:rPr>
        <w:t>когда мы произносим звук</w:t>
      </w:r>
      <w:r w:rsidR="00D22C77">
        <w:rPr>
          <w:color w:val="000000"/>
          <w:sz w:val="28"/>
          <w:szCs w:val="20"/>
        </w:rPr>
        <w:t xml:space="preserve"> </w:t>
      </w:r>
      <w:r w:rsidR="00D22C77">
        <w:rPr>
          <w:rFonts w:ascii="Calibri" w:hAnsi="Calibri"/>
          <w:color w:val="000000"/>
          <w:sz w:val="28"/>
          <w:szCs w:val="20"/>
        </w:rPr>
        <w:t>[</w:t>
      </w:r>
      <w:r w:rsidRPr="00405DD4">
        <w:rPr>
          <w:color w:val="000000"/>
          <w:sz w:val="28"/>
          <w:szCs w:val="20"/>
        </w:rPr>
        <w:t xml:space="preserve"> ш</w:t>
      </w:r>
      <w:r w:rsidR="00D22C77">
        <w:rPr>
          <w:color w:val="000000"/>
          <w:sz w:val="28"/>
          <w:szCs w:val="20"/>
        </w:rPr>
        <w:t xml:space="preserve"> </w:t>
      </w:r>
      <w:r w:rsidR="00D22C77">
        <w:rPr>
          <w:rFonts w:ascii="Calibri" w:hAnsi="Calibri"/>
          <w:color w:val="000000"/>
          <w:sz w:val="28"/>
          <w:szCs w:val="20"/>
        </w:rPr>
        <w:t>]</w:t>
      </w:r>
      <w:r w:rsidRPr="00405DD4">
        <w:rPr>
          <w:color w:val="000000"/>
          <w:sz w:val="28"/>
          <w:szCs w:val="20"/>
        </w:rPr>
        <w:t>, язык поднимается за верхние зубы</w:t>
      </w:r>
      <w:r>
        <w:rPr>
          <w:color w:val="000000"/>
          <w:sz w:val="28"/>
          <w:szCs w:val="20"/>
        </w:rPr>
        <w:t>)</w:t>
      </w:r>
      <w:r w:rsidRPr="00405DD4">
        <w:rPr>
          <w:color w:val="000000"/>
          <w:sz w:val="28"/>
          <w:szCs w:val="20"/>
        </w:rPr>
        <w:t>.</w:t>
      </w:r>
    </w:p>
    <w:p w:rsidR="00ED4E78" w:rsidRPr="00405DD4" w:rsidRDefault="00ED4E78" w:rsidP="00CA2CB0">
      <w:pPr>
        <w:pStyle w:val="a5"/>
        <w:shd w:val="clear" w:color="auto" w:fill="FFFFFF"/>
        <w:spacing w:line="360" w:lineRule="auto"/>
        <w:ind w:firstLine="709"/>
        <w:contextualSpacing/>
        <w:jc w:val="both"/>
        <w:rPr>
          <w:color w:val="000000"/>
          <w:sz w:val="28"/>
          <w:szCs w:val="20"/>
        </w:rPr>
      </w:pPr>
      <w:r w:rsidRPr="00405DD4">
        <w:rPr>
          <w:color w:val="000000"/>
          <w:sz w:val="28"/>
          <w:szCs w:val="20"/>
        </w:rPr>
        <w:t>Поскольку проводится дифференциация не только изолированных зв</w:t>
      </w:r>
      <w:r w:rsidRPr="00405DD4">
        <w:rPr>
          <w:color w:val="000000"/>
          <w:sz w:val="28"/>
          <w:szCs w:val="20"/>
        </w:rPr>
        <w:t>у</w:t>
      </w:r>
      <w:r w:rsidRPr="00405DD4">
        <w:rPr>
          <w:color w:val="000000"/>
          <w:sz w:val="28"/>
          <w:szCs w:val="20"/>
        </w:rPr>
        <w:t>ков, но и звуков в словах и во фразовой речи, это обеспечивает возможность одновременной работы по совершенствованию у детей речевого дыхания, дикции, интонационной выразительности, т. е. всех сторон звуковой культ</w:t>
      </w:r>
      <w:r w:rsidRPr="00405DD4">
        <w:rPr>
          <w:color w:val="000000"/>
          <w:sz w:val="28"/>
          <w:szCs w:val="20"/>
        </w:rPr>
        <w:t>у</w:t>
      </w:r>
      <w:r w:rsidRPr="00405DD4">
        <w:rPr>
          <w:color w:val="000000"/>
          <w:sz w:val="28"/>
          <w:szCs w:val="20"/>
        </w:rPr>
        <w:t>ры речи</w:t>
      </w:r>
      <w:r w:rsidR="00D22C77">
        <w:rPr>
          <w:color w:val="000000"/>
          <w:sz w:val="28"/>
          <w:szCs w:val="20"/>
        </w:rPr>
        <w:t xml:space="preserve"> </w:t>
      </w:r>
      <w:r w:rsidR="00315FE7">
        <w:rPr>
          <w:rFonts w:ascii="Calibri" w:hAnsi="Calibri"/>
          <w:color w:val="000000"/>
          <w:sz w:val="28"/>
          <w:szCs w:val="20"/>
        </w:rPr>
        <w:t>[</w:t>
      </w:r>
      <w:r w:rsidR="00EC5510">
        <w:rPr>
          <w:color w:val="000000"/>
          <w:sz w:val="28"/>
          <w:szCs w:val="20"/>
        </w:rPr>
        <w:t>3</w:t>
      </w:r>
      <w:r w:rsidR="00B40E7F">
        <w:rPr>
          <w:color w:val="000000"/>
          <w:sz w:val="28"/>
          <w:szCs w:val="20"/>
        </w:rPr>
        <w:t>, с</w:t>
      </w:r>
      <w:r w:rsidR="004053F5">
        <w:rPr>
          <w:color w:val="000000"/>
          <w:sz w:val="28"/>
          <w:szCs w:val="20"/>
        </w:rPr>
        <w:t xml:space="preserve">. </w:t>
      </w:r>
      <w:r w:rsidR="00315FE7">
        <w:rPr>
          <w:color w:val="000000"/>
          <w:sz w:val="28"/>
          <w:szCs w:val="20"/>
        </w:rPr>
        <w:t>32</w:t>
      </w:r>
      <w:r w:rsidR="00315FE7">
        <w:rPr>
          <w:rFonts w:ascii="Calibri" w:hAnsi="Calibri"/>
          <w:color w:val="000000"/>
          <w:sz w:val="28"/>
          <w:szCs w:val="20"/>
        </w:rPr>
        <w:t>]</w:t>
      </w:r>
      <w:r w:rsidR="00D22C77">
        <w:rPr>
          <w:rFonts w:ascii="Calibri" w:hAnsi="Calibri"/>
          <w:color w:val="000000"/>
          <w:sz w:val="28"/>
          <w:szCs w:val="20"/>
        </w:rPr>
        <w:t>.</w:t>
      </w:r>
    </w:p>
    <w:p w:rsidR="00ED4E78" w:rsidRPr="003F1D4B" w:rsidRDefault="00ED4E78" w:rsidP="00CA2CB0">
      <w:pPr>
        <w:pStyle w:val="a5"/>
        <w:shd w:val="clear" w:color="auto" w:fill="FFFFFF"/>
        <w:spacing w:line="360" w:lineRule="auto"/>
        <w:ind w:firstLine="709"/>
        <w:contextualSpacing/>
        <w:jc w:val="both"/>
        <w:rPr>
          <w:b/>
          <w:color w:val="000000"/>
          <w:sz w:val="28"/>
          <w:szCs w:val="20"/>
        </w:rPr>
      </w:pPr>
      <w:r w:rsidRPr="003F1D4B">
        <w:rPr>
          <w:b/>
          <w:color w:val="000000"/>
          <w:sz w:val="28"/>
          <w:szCs w:val="20"/>
        </w:rPr>
        <w:t>Дифференциация любой пары звуков предусматривает три вида работы:</w:t>
      </w:r>
    </w:p>
    <w:p w:rsidR="00ED4E78" w:rsidRPr="00405DD4" w:rsidRDefault="00ED4E78" w:rsidP="00CA2CB0">
      <w:pPr>
        <w:pStyle w:val="a5"/>
        <w:shd w:val="clear" w:color="auto" w:fill="FFFFFF"/>
        <w:spacing w:line="360" w:lineRule="auto"/>
        <w:ind w:firstLine="709"/>
        <w:contextualSpacing/>
        <w:jc w:val="both"/>
        <w:rPr>
          <w:color w:val="000000"/>
          <w:sz w:val="28"/>
          <w:szCs w:val="20"/>
        </w:rPr>
      </w:pPr>
      <w:r w:rsidRPr="003F1D4B">
        <w:rPr>
          <w:b/>
          <w:i/>
          <w:iCs/>
          <w:color w:val="000000"/>
          <w:sz w:val="28"/>
          <w:szCs w:val="20"/>
        </w:rPr>
        <w:t>1-й вид работы</w:t>
      </w:r>
      <w:r w:rsidRPr="00405DD4">
        <w:rPr>
          <w:rStyle w:val="apple-converted-space"/>
          <w:color w:val="000000"/>
          <w:sz w:val="28"/>
          <w:szCs w:val="20"/>
        </w:rPr>
        <w:t> </w:t>
      </w:r>
      <w:r w:rsidR="009F2C14">
        <w:rPr>
          <w:rStyle w:val="apple-converted-space"/>
          <w:color w:val="000000"/>
          <w:sz w:val="28"/>
          <w:szCs w:val="20"/>
        </w:rPr>
        <w:t>–</w:t>
      </w:r>
      <w:r w:rsidRPr="00405DD4">
        <w:rPr>
          <w:color w:val="000000"/>
          <w:sz w:val="28"/>
          <w:szCs w:val="20"/>
        </w:rPr>
        <w:t xml:space="preserve"> дифференциация изолированных звуков.</w:t>
      </w:r>
      <w:r>
        <w:rPr>
          <w:color w:val="000000"/>
          <w:sz w:val="28"/>
          <w:szCs w:val="20"/>
        </w:rPr>
        <w:t xml:space="preserve"> </w:t>
      </w:r>
      <w:r w:rsidRPr="00405DD4">
        <w:rPr>
          <w:color w:val="000000"/>
          <w:sz w:val="28"/>
          <w:szCs w:val="20"/>
        </w:rPr>
        <w:t>Воспит</w:t>
      </w:r>
      <w:r w:rsidRPr="00405DD4">
        <w:rPr>
          <w:color w:val="000000"/>
          <w:sz w:val="28"/>
          <w:szCs w:val="20"/>
        </w:rPr>
        <w:t>а</w:t>
      </w:r>
      <w:r w:rsidRPr="00405DD4">
        <w:rPr>
          <w:color w:val="000000"/>
          <w:sz w:val="28"/>
          <w:szCs w:val="20"/>
        </w:rPr>
        <w:t>тель проводит работу по различению звуков по их акустическим и артикул</w:t>
      </w:r>
      <w:r w:rsidRPr="00405DD4">
        <w:rPr>
          <w:color w:val="000000"/>
          <w:sz w:val="28"/>
          <w:szCs w:val="20"/>
        </w:rPr>
        <w:t>я</w:t>
      </w:r>
      <w:r w:rsidRPr="00405DD4">
        <w:rPr>
          <w:color w:val="000000"/>
          <w:sz w:val="28"/>
          <w:szCs w:val="20"/>
        </w:rPr>
        <w:t xml:space="preserve">ционным свойствам, </w:t>
      </w:r>
      <w:r>
        <w:rPr>
          <w:color w:val="000000"/>
          <w:sz w:val="28"/>
          <w:szCs w:val="20"/>
        </w:rPr>
        <w:t>используя при этом кар</w:t>
      </w:r>
      <w:r w:rsidRPr="00405DD4">
        <w:rPr>
          <w:color w:val="000000"/>
          <w:sz w:val="28"/>
          <w:szCs w:val="20"/>
        </w:rPr>
        <w:t>тины-«образы», т. е. условно с</w:t>
      </w:r>
      <w:r w:rsidRPr="00405DD4">
        <w:rPr>
          <w:color w:val="000000"/>
          <w:sz w:val="28"/>
          <w:szCs w:val="20"/>
        </w:rPr>
        <w:t>о</w:t>
      </w:r>
      <w:r w:rsidRPr="00405DD4">
        <w:rPr>
          <w:color w:val="000000"/>
          <w:sz w:val="28"/>
          <w:szCs w:val="20"/>
        </w:rPr>
        <w:t>относя звук с определенным звуком, издаваемым животным, предметом.</w:t>
      </w:r>
      <w:r>
        <w:rPr>
          <w:color w:val="000000"/>
          <w:sz w:val="28"/>
          <w:szCs w:val="20"/>
        </w:rPr>
        <w:t xml:space="preserve"> </w:t>
      </w:r>
      <w:r w:rsidRPr="00405DD4">
        <w:rPr>
          <w:color w:val="000000"/>
          <w:sz w:val="28"/>
          <w:szCs w:val="20"/>
        </w:rPr>
        <w:t>О</w:t>
      </w:r>
      <w:r w:rsidRPr="00405DD4">
        <w:rPr>
          <w:color w:val="000000"/>
          <w:sz w:val="28"/>
          <w:szCs w:val="20"/>
        </w:rPr>
        <w:t>д</w:t>
      </w:r>
      <w:r w:rsidRPr="00405DD4">
        <w:rPr>
          <w:color w:val="000000"/>
          <w:sz w:val="28"/>
          <w:szCs w:val="20"/>
        </w:rPr>
        <w:t>новременно этот вид работы способствует совершенствованию фонематич</w:t>
      </w:r>
      <w:r w:rsidRPr="00405DD4">
        <w:rPr>
          <w:color w:val="000000"/>
          <w:sz w:val="28"/>
          <w:szCs w:val="20"/>
        </w:rPr>
        <w:t>е</w:t>
      </w:r>
      <w:r w:rsidRPr="00405DD4">
        <w:rPr>
          <w:color w:val="000000"/>
          <w:sz w:val="28"/>
          <w:szCs w:val="20"/>
        </w:rPr>
        <w:t>ского слуха, выработке четкого произношения звуков.</w:t>
      </w:r>
    </w:p>
    <w:p w:rsidR="00ED4E78" w:rsidRPr="00405DD4" w:rsidRDefault="00ED4E78" w:rsidP="00CA2CB0">
      <w:pPr>
        <w:pStyle w:val="a5"/>
        <w:shd w:val="clear" w:color="auto" w:fill="FFFFFF"/>
        <w:spacing w:line="360" w:lineRule="auto"/>
        <w:ind w:firstLine="709"/>
        <w:contextualSpacing/>
        <w:jc w:val="both"/>
        <w:rPr>
          <w:color w:val="000000"/>
          <w:sz w:val="28"/>
          <w:szCs w:val="20"/>
        </w:rPr>
      </w:pPr>
      <w:r w:rsidRPr="003F1D4B">
        <w:rPr>
          <w:b/>
          <w:i/>
          <w:iCs/>
          <w:color w:val="000000"/>
          <w:sz w:val="28"/>
          <w:szCs w:val="20"/>
        </w:rPr>
        <w:t>2-й вид работы</w:t>
      </w:r>
      <w:r w:rsidR="009F2C14">
        <w:rPr>
          <w:b/>
          <w:i/>
          <w:iCs/>
          <w:color w:val="000000"/>
          <w:sz w:val="28"/>
          <w:szCs w:val="20"/>
        </w:rPr>
        <w:t xml:space="preserve"> </w:t>
      </w:r>
      <w:r w:rsidR="009F2C14">
        <w:rPr>
          <w:rStyle w:val="apple-converted-space"/>
          <w:color w:val="000000"/>
          <w:sz w:val="28"/>
          <w:szCs w:val="20"/>
        </w:rPr>
        <w:t>–</w:t>
      </w:r>
      <w:r>
        <w:rPr>
          <w:rStyle w:val="apple-converted-space"/>
          <w:color w:val="000000"/>
          <w:sz w:val="28"/>
          <w:szCs w:val="20"/>
        </w:rPr>
        <w:t xml:space="preserve"> </w:t>
      </w:r>
      <w:r w:rsidRPr="00405DD4">
        <w:rPr>
          <w:color w:val="000000"/>
          <w:sz w:val="28"/>
          <w:szCs w:val="20"/>
        </w:rPr>
        <w:t>дифференциация звуков в словах.</w:t>
      </w:r>
      <w:r>
        <w:rPr>
          <w:color w:val="000000"/>
          <w:sz w:val="28"/>
          <w:szCs w:val="20"/>
        </w:rPr>
        <w:t xml:space="preserve"> </w:t>
      </w:r>
      <w:r w:rsidRPr="00405DD4">
        <w:rPr>
          <w:color w:val="000000"/>
          <w:sz w:val="28"/>
          <w:szCs w:val="20"/>
        </w:rPr>
        <w:t>Воспитатель по</w:t>
      </w:r>
      <w:r w:rsidRPr="00405DD4">
        <w:rPr>
          <w:color w:val="000000"/>
          <w:sz w:val="28"/>
          <w:szCs w:val="20"/>
        </w:rPr>
        <w:t>д</w:t>
      </w:r>
      <w:r w:rsidRPr="00405DD4">
        <w:rPr>
          <w:color w:val="000000"/>
          <w:sz w:val="28"/>
          <w:szCs w:val="20"/>
        </w:rPr>
        <w:t>бирает различные картинки, предметы, игрушки, в названии которых имею</w:t>
      </w:r>
      <w:r w:rsidRPr="00405DD4">
        <w:rPr>
          <w:color w:val="000000"/>
          <w:sz w:val="28"/>
          <w:szCs w:val="20"/>
        </w:rPr>
        <w:t>т</w:t>
      </w:r>
      <w:r w:rsidRPr="00405DD4">
        <w:rPr>
          <w:color w:val="000000"/>
          <w:sz w:val="28"/>
          <w:szCs w:val="20"/>
        </w:rPr>
        <w:t>ся дифференцируемые звуки, и учит детей отличать их. Сначала берутся сл</w:t>
      </w:r>
      <w:r w:rsidRPr="00405DD4">
        <w:rPr>
          <w:color w:val="000000"/>
          <w:sz w:val="28"/>
          <w:szCs w:val="20"/>
        </w:rPr>
        <w:t>о</w:t>
      </w:r>
      <w:r w:rsidRPr="00405DD4">
        <w:rPr>
          <w:color w:val="000000"/>
          <w:sz w:val="28"/>
          <w:szCs w:val="20"/>
        </w:rPr>
        <w:t>ва, в которых имеется тот или другой дифференцируемый звук, зат</w:t>
      </w:r>
      <w:r>
        <w:rPr>
          <w:color w:val="000000"/>
          <w:sz w:val="28"/>
          <w:szCs w:val="20"/>
        </w:rPr>
        <w:t xml:space="preserve">ем- </w:t>
      </w:r>
      <w:r w:rsidRPr="00405DD4">
        <w:rPr>
          <w:color w:val="000000"/>
          <w:sz w:val="28"/>
          <w:szCs w:val="20"/>
        </w:rPr>
        <w:t>слова, отличающиеся только одним дифференцируемым зву</w:t>
      </w:r>
      <w:r>
        <w:rPr>
          <w:color w:val="000000"/>
          <w:sz w:val="28"/>
          <w:szCs w:val="20"/>
        </w:rPr>
        <w:t xml:space="preserve">ком, потом- </w:t>
      </w:r>
      <w:r w:rsidRPr="00405DD4">
        <w:rPr>
          <w:color w:val="000000"/>
          <w:sz w:val="28"/>
          <w:szCs w:val="20"/>
        </w:rPr>
        <w:t>слова, включающие оба дифференцируемых звука. Дети должны четко, правильно про</w:t>
      </w:r>
      <w:r>
        <w:rPr>
          <w:color w:val="000000"/>
          <w:sz w:val="28"/>
          <w:szCs w:val="20"/>
        </w:rPr>
        <w:t>износить их и указывать их</w:t>
      </w:r>
      <w:r w:rsidRPr="00405DD4">
        <w:rPr>
          <w:color w:val="000000"/>
          <w:sz w:val="28"/>
          <w:szCs w:val="20"/>
        </w:rPr>
        <w:t xml:space="preserve"> различие. Одновременно эта работа способс</w:t>
      </w:r>
      <w:r w:rsidRPr="00405DD4">
        <w:rPr>
          <w:color w:val="000000"/>
          <w:sz w:val="28"/>
          <w:szCs w:val="20"/>
        </w:rPr>
        <w:t>т</w:t>
      </w:r>
      <w:r w:rsidR="00D22C77">
        <w:rPr>
          <w:color w:val="000000"/>
          <w:sz w:val="28"/>
          <w:szCs w:val="20"/>
        </w:rPr>
        <w:t>вует улучшению дикции</w:t>
      </w:r>
      <w:r w:rsidRPr="00405DD4">
        <w:rPr>
          <w:color w:val="000000"/>
          <w:sz w:val="28"/>
          <w:szCs w:val="20"/>
        </w:rPr>
        <w:t>, уточняет правильность произнесения слов в соо</w:t>
      </w:r>
      <w:r w:rsidRPr="00405DD4">
        <w:rPr>
          <w:color w:val="000000"/>
          <w:sz w:val="28"/>
          <w:szCs w:val="20"/>
        </w:rPr>
        <w:t>т</w:t>
      </w:r>
      <w:r w:rsidRPr="00405DD4">
        <w:rPr>
          <w:color w:val="000000"/>
          <w:sz w:val="28"/>
          <w:szCs w:val="20"/>
        </w:rPr>
        <w:t>ветствии с орфоэпическими нормами произношения.</w:t>
      </w:r>
    </w:p>
    <w:p w:rsidR="00ED4E78" w:rsidRDefault="00ED4E78" w:rsidP="00CA2CB0">
      <w:pPr>
        <w:pStyle w:val="a5"/>
        <w:shd w:val="clear" w:color="auto" w:fill="FFFFFF"/>
        <w:spacing w:line="360" w:lineRule="auto"/>
        <w:ind w:firstLine="709"/>
        <w:contextualSpacing/>
        <w:jc w:val="both"/>
        <w:rPr>
          <w:color w:val="000000"/>
          <w:sz w:val="28"/>
          <w:szCs w:val="20"/>
        </w:rPr>
      </w:pPr>
      <w:r w:rsidRPr="003F1D4B">
        <w:rPr>
          <w:b/>
          <w:i/>
          <w:iCs/>
          <w:color w:val="000000"/>
          <w:sz w:val="28"/>
          <w:szCs w:val="20"/>
        </w:rPr>
        <w:t>3-й вид работы</w:t>
      </w:r>
      <w:r w:rsidR="009F2C14">
        <w:rPr>
          <w:b/>
          <w:i/>
          <w:iCs/>
          <w:color w:val="000000"/>
          <w:sz w:val="28"/>
          <w:szCs w:val="20"/>
        </w:rPr>
        <w:t xml:space="preserve"> </w:t>
      </w:r>
      <w:r w:rsidR="009F2C14">
        <w:rPr>
          <w:rStyle w:val="apple-converted-space"/>
          <w:color w:val="000000"/>
          <w:sz w:val="28"/>
          <w:szCs w:val="20"/>
        </w:rPr>
        <w:t>–</w:t>
      </w:r>
      <w:r>
        <w:rPr>
          <w:rStyle w:val="apple-converted-space"/>
          <w:color w:val="000000"/>
          <w:sz w:val="28"/>
          <w:szCs w:val="20"/>
        </w:rPr>
        <w:t xml:space="preserve"> </w:t>
      </w:r>
      <w:r w:rsidRPr="00405DD4">
        <w:rPr>
          <w:color w:val="000000"/>
          <w:sz w:val="28"/>
          <w:szCs w:val="20"/>
        </w:rPr>
        <w:t>дифференциация звуков в речи.</w:t>
      </w:r>
      <w:r>
        <w:rPr>
          <w:color w:val="000000"/>
          <w:sz w:val="28"/>
          <w:szCs w:val="20"/>
        </w:rPr>
        <w:t xml:space="preserve"> </w:t>
      </w:r>
      <w:r w:rsidRPr="00405DD4">
        <w:rPr>
          <w:color w:val="000000"/>
          <w:sz w:val="28"/>
          <w:szCs w:val="20"/>
        </w:rPr>
        <w:t>Воспитатель подб</w:t>
      </w:r>
      <w:r w:rsidRPr="00405DD4">
        <w:rPr>
          <w:color w:val="000000"/>
          <w:sz w:val="28"/>
          <w:szCs w:val="20"/>
        </w:rPr>
        <w:t>и</w:t>
      </w:r>
      <w:r w:rsidRPr="00405DD4">
        <w:rPr>
          <w:color w:val="000000"/>
          <w:sz w:val="28"/>
          <w:szCs w:val="20"/>
        </w:rPr>
        <w:t>рает словесные игры, рассказы, сюжетные картинки, стихотворения, чист</w:t>
      </w:r>
      <w:r w:rsidRPr="00405DD4">
        <w:rPr>
          <w:color w:val="000000"/>
          <w:sz w:val="28"/>
          <w:szCs w:val="20"/>
        </w:rPr>
        <w:t>о</w:t>
      </w:r>
      <w:r w:rsidRPr="00405DD4">
        <w:rPr>
          <w:color w:val="000000"/>
          <w:sz w:val="28"/>
          <w:szCs w:val="20"/>
        </w:rPr>
        <w:t>говорки, скороговорки, загадки, пословицы и другой речевой материал, н</w:t>
      </w:r>
      <w:r w:rsidRPr="00405DD4">
        <w:rPr>
          <w:color w:val="000000"/>
          <w:sz w:val="28"/>
          <w:szCs w:val="20"/>
        </w:rPr>
        <w:t>а</w:t>
      </w:r>
      <w:r w:rsidRPr="00405DD4">
        <w:rPr>
          <w:color w:val="000000"/>
          <w:sz w:val="28"/>
          <w:szCs w:val="20"/>
        </w:rPr>
        <w:t>сыщенный дифференцируемыми звуками.</w:t>
      </w:r>
      <w:r>
        <w:rPr>
          <w:color w:val="000000"/>
          <w:sz w:val="28"/>
          <w:szCs w:val="20"/>
        </w:rPr>
        <w:t xml:space="preserve"> </w:t>
      </w:r>
      <w:r w:rsidRPr="00405DD4">
        <w:rPr>
          <w:color w:val="000000"/>
          <w:sz w:val="28"/>
          <w:szCs w:val="20"/>
        </w:rPr>
        <w:t>При этом он следит за тем, чтобы дети правильно употребляли эти звуки и не смешивали их в собственном произношении.</w:t>
      </w:r>
    </w:p>
    <w:p w:rsidR="00ED4E78" w:rsidRPr="00405DD4" w:rsidRDefault="00ED4E78" w:rsidP="00CA2CB0">
      <w:pPr>
        <w:pStyle w:val="a5"/>
        <w:shd w:val="clear" w:color="auto" w:fill="FFFFFF"/>
        <w:spacing w:line="360" w:lineRule="auto"/>
        <w:ind w:firstLine="709"/>
        <w:contextualSpacing/>
        <w:jc w:val="both"/>
        <w:rPr>
          <w:color w:val="000000"/>
          <w:sz w:val="28"/>
          <w:szCs w:val="20"/>
        </w:rPr>
      </w:pPr>
      <w:r>
        <w:rPr>
          <w:color w:val="000000"/>
          <w:sz w:val="28"/>
          <w:szCs w:val="20"/>
        </w:rPr>
        <w:lastRenderedPageBreak/>
        <w:t>Таким образом,</w:t>
      </w:r>
      <w:r w:rsidRPr="00405DD4">
        <w:rPr>
          <w:color w:val="000000"/>
          <w:sz w:val="28"/>
          <w:szCs w:val="20"/>
        </w:rPr>
        <w:t xml:space="preserve"> систематическая работа, направленная на практическое изучение различительных особенностей звуков, помогает детям</w:t>
      </w:r>
      <w:r>
        <w:rPr>
          <w:color w:val="000000"/>
          <w:sz w:val="28"/>
          <w:szCs w:val="20"/>
        </w:rPr>
        <w:t xml:space="preserve"> </w:t>
      </w:r>
      <w:r w:rsidRPr="00405DD4">
        <w:rPr>
          <w:color w:val="000000"/>
          <w:sz w:val="28"/>
          <w:szCs w:val="20"/>
        </w:rPr>
        <w:t>уточнить свое звукопроизношение, способствует развитию фонематического слуха и выработке тонких дифференцированных движений артикуляционного апп</w:t>
      </w:r>
      <w:r w:rsidRPr="00405DD4">
        <w:rPr>
          <w:color w:val="000000"/>
          <w:sz w:val="28"/>
          <w:szCs w:val="20"/>
        </w:rPr>
        <w:t>а</w:t>
      </w:r>
      <w:r w:rsidRPr="00405DD4">
        <w:rPr>
          <w:color w:val="000000"/>
          <w:sz w:val="28"/>
          <w:szCs w:val="20"/>
        </w:rPr>
        <w:t>рата, характерных для различения звуков, а все это является необходимым условием для дальнейшего успешного обучения родному языку.</w:t>
      </w:r>
    </w:p>
    <w:p w:rsidR="00ED4E78" w:rsidRDefault="00E2542D"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r>
        <w:rPr>
          <w:rFonts w:ascii="Arial" w:hAnsi="Arial" w:cs="Arial"/>
          <w:color w:val="333333"/>
          <w:sz w:val="21"/>
          <w:szCs w:val="21"/>
        </w:rPr>
        <w:br/>
      </w:r>
    </w:p>
    <w:p w:rsidR="00315FE7" w:rsidRDefault="00315FE7"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315FE7" w:rsidRDefault="00315FE7"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7C2094" w:rsidRDefault="007C2094"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Pr="007A2BDB" w:rsidRDefault="00CA2CB0" w:rsidP="00CA2CB0">
      <w:pPr>
        <w:pStyle w:val="a3"/>
        <w:spacing w:before="100" w:beforeAutospacing="1" w:after="100" w:afterAutospacing="1"/>
        <w:ind w:left="0"/>
        <w:jc w:val="center"/>
        <w:rPr>
          <w:rFonts w:ascii="Times New Roman" w:eastAsia="Times New Roman" w:hAnsi="Times New Roman" w:cs="Times New Roman"/>
          <w:color w:val="000000"/>
          <w:sz w:val="28"/>
          <w:szCs w:val="28"/>
          <w:lang w:eastAsia="ru-RU"/>
        </w:rPr>
      </w:pPr>
      <w:r w:rsidRPr="007A2BDB">
        <w:rPr>
          <w:rFonts w:ascii="Times New Roman" w:eastAsia="Times New Roman" w:hAnsi="Times New Roman" w:cs="Times New Roman"/>
          <w:b/>
          <w:bCs/>
          <w:color w:val="000000"/>
          <w:sz w:val="28"/>
          <w:szCs w:val="28"/>
          <w:lang w:eastAsia="ru-RU"/>
        </w:rPr>
        <w:lastRenderedPageBreak/>
        <w:t>Заключение</w:t>
      </w:r>
    </w:p>
    <w:p w:rsidR="00CA2CB0" w:rsidRDefault="00322A6A" w:rsidP="00CA2CB0">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322A6A" w:rsidRDefault="00CA2CB0" w:rsidP="00CA2CB0">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322A6A">
        <w:rPr>
          <w:rFonts w:ascii="Times New Roman" w:eastAsia="Times New Roman" w:hAnsi="Times New Roman" w:cs="Times New Roman"/>
          <w:color w:val="000000"/>
          <w:sz w:val="28"/>
          <w:szCs w:val="28"/>
          <w:lang w:eastAsia="ru-RU"/>
        </w:rPr>
        <w:t>Проделанная работа позволила заострить внимание на важнейшей ст</w:t>
      </w:r>
      <w:r w:rsidR="00322A6A">
        <w:rPr>
          <w:rFonts w:ascii="Times New Roman" w:eastAsia="Times New Roman" w:hAnsi="Times New Roman" w:cs="Times New Roman"/>
          <w:color w:val="000000"/>
          <w:sz w:val="28"/>
          <w:szCs w:val="28"/>
          <w:lang w:eastAsia="ru-RU"/>
        </w:rPr>
        <w:t>о</w:t>
      </w:r>
      <w:r w:rsidR="00322A6A">
        <w:rPr>
          <w:rFonts w:ascii="Times New Roman" w:eastAsia="Times New Roman" w:hAnsi="Times New Roman" w:cs="Times New Roman"/>
          <w:color w:val="000000"/>
          <w:sz w:val="28"/>
          <w:szCs w:val="28"/>
          <w:lang w:eastAsia="ru-RU"/>
        </w:rPr>
        <w:t>роне детской речи – звуковой.</w:t>
      </w:r>
    </w:p>
    <w:p w:rsidR="00CA2CB0" w:rsidRPr="007A2BDB" w:rsidRDefault="00322A6A" w:rsidP="00CA2CB0">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CA2CB0" w:rsidRPr="007A2BDB">
        <w:rPr>
          <w:rFonts w:ascii="Times New Roman" w:eastAsia="Times New Roman" w:hAnsi="Times New Roman" w:cs="Times New Roman"/>
          <w:color w:val="000000"/>
          <w:sz w:val="28"/>
          <w:szCs w:val="28"/>
          <w:lang w:eastAsia="ru-RU"/>
        </w:rPr>
        <w:t>Сегодня вопрос развития речи дошкольников стоит особенно остро. Вероятно, это связан</w:t>
      </w:r>
      <w:r>
        <w:rPr>
          <w:rFonts w:ascii="Times New Roman" w:eastAsia="Times New Roman" w:hAnsi="Times New Roman" w:cs="Times New Roman"/>
          <w:color w:val="000000"/>
          <w:sz w:val="28"/>
          <w:szCs w:val="28"/>
          <w:lang w:eastAsia="ru-RU"/>
        </w:rPr>
        <w:t>о</w:t>
      </w:r>
      <w:r w:rsidR="00CA2CB0" w:rsidRPr="007A2BDB">
        <w:rPr>
          <w:rFonts w:ascii="Times New Roman" w:eastAsia="Times New Roman" w:hAnsi="Times New Roman" w:cs="Times New Roman"/>
          <w:color w:val="000000"/>
          <w:sz w:val="28"/>
          <w:szCs w:val="28"/>
          <w:lang w:eastAsia="ru-RU"/>
        </w:rPr>
        <w:t xml:space="preserve"> с тем, что дети, да и взрослые тоже, стали больше о</w:t>
      </w:r>
      <w:r w:rsidR="00CA2CB0" w:rsidRPr="007A2BDB">
        <w:rPr>
          <w:rFonts w:ascii="Times New Roman" w:eastAsia="Times New Roman" w:hAnsi="Times New Roman" w:cs="Times New Roman"/>
          <w:color w:val="000000"/>
          <w:sz w:val="28"/>
          <w:szCs w:val="28"/>
          <w:lang w:eastAsia="ru-RU"/>
        </w:rPr>
        <w:t>б</w:t>
      </w:r>
      <w:r w:rsidR="00CA2CB0" w:rsidRPr="007A2BDB">
        <w:rPr>
          <w:rFonts w:ascii="Times New Roman" w:eastAsia="Times New Roman" w:hAnsi="Times New Roman" w:cs="Times New Roman"/>
          <w:color w:val="000000"/>
          <w:sz w:val="28"/>
          <w:szCs w:val="28"/>
          <w:lang w:eastAsia="ru-RU"/>
        </w:rPr>
        <w:t xml:space="preserve">щаться с компьютерами и другими средствами технического </w:t>
      </w:r>
      <w:r>
        <w:rPr>
          <w:rFonts w:ascii="Times New Roman" w:eastAsia="Times New Roman" w:hAnsi="Times New Roman" w:cs="Times New Roman"/>
          <w:color w:val="000000"/>
          <w:sz w:val="28"/>
          <w:szCs w:val="28"/>
          <w:lang w:eastAsia="ru-RU"/>
        </w:rPr>
        <w:t>прогресса</w:t>
      </w:r>
      <w:r w:rsidR="00CA2CB0" w:rsidRPr="007A2BDB">
        <w:rPr>
          <w:rFonts w:ascii="Times New Roman" w:eastAsia="Times New Roman" w:hAnsi="Times New Roman" w:cs="Times New Roman"/>
          <w:color w:val="000000"/>
          <w:sz w:val="28"/>
          <w:szCs w:val="28"/>
          <w:lang w:eastAsia="ru-RU"/>
        </w:rPr>
        <w:t>, чем друг с другом.</w:t>
      </w:r>
    </w:p>
    <w:p w:rsidR="00CA2CB0" w:rsidRPr="007A2BDB" w:rsidRDefault="00CA2CB0" w:rsidP="00CA2CB0">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A2BDB">
        <w:rPr>
          <w:rFonts w:ascii="Times New Roman" w:eastAsia="Times New Roman" w:hAnsi="Times New Roman" w:cs="Times New Roman"/>
          <w:color w:val="000000"/>
          <w:sz w:val="28"/>
          <w:szCs w:val="28"/>
          <w:lang w:eastAsia="ru-RU"/>
        </w:rPr>
        <w:t>Психологи утверждают: дошкольный возраст – сензитивный период, а значит, он наиболее благоприятен для развития речи, формирования культ</w:t>
      </w:r>
      <w:r w:rsidRPr="007A2BDB">
        <w:rPr>
          <w:rFonts w:ascii="Times New Roman" w:eastAsia="Times New Roman" w:hAnsi="Times New Roman" w:cs="Times New Roman"/>
          <w:color w:val="000000"/>
          <w:sz w:val="28"/>
          <w:szCs w:val="28"/>
          <w:lang w:eastAsia="ru-RU"/>
        </w:rPr>
        <w:t>у</w:t>
      </w:r>
      <w:r w:rsidRPr="007A2BDB">
        <w:rPr>
          <w:rFonts w:ascii="Times New Roman" w:eastAsia="Times New Roman" w:hAnsi="Times New Roman" w:cs="Times New Roman"/>
          <w:color w:val="000000"/>
          <w:sz w:val="28"/>
          <w:szCs w:val="28"/>
          <w:lang w:eastAsia="ru-RU"/>
        </w:rPr>
        <w:t>ры речевого общения. Это очень трудоемкая и ответственная работа, тр</w:t>
      </w:r>
      <w:r w:rsidRPr="007A2BDB">
        <w:rPr>
          <w:rFonts w:ascii="Times New Roman" w:eastAsia="Times New Roman" w:hAnsi="Times New Roman" w:cs="Times New Roman"/>
          <w:color w:val="000000"/>
          <w:sz w:val="28"/>
          <w:szCs w:val="28"/>
          <w:lang w:eastAsia="ru-RU"/>
        </w:rPr>
        <w:t>е</w:t>
      </w:r>
      <w:r w:rsidRPr="007A2BDB">
        <w:rPr>
          <w:rFonts w:ascii="Times New Roman" w:eastAsia="Times New Roman" w:hAnsi="Times New Roman" w:cs="Times New Roman"/>
          <w:color w:val="000000"/>
          <w:sz w:val="28"/>
          <w:szCs w:val="28"/>
          <w:lang w:eastAsia="ru-RU"/>
        </w:rPr>
        <w:t>бующая определенной системы и терпения со стороны взрослого, подбора наиболее действенных средств и методов обучения.</w:t>
      </w:r>
    </w:p>
    <w:p w:rsidR="00CA2CB0" w:rsidRPr="007A2BDB" w:rsidRDefault="00CA2CB0" w:rsidP="00CA2CB0">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A2BDB">
        <w:rPr>
          <w:rFonts w:ascii="Times New Roman" w:eastAsia="Times New Roman" w:hAnsi="Times New Roman" w:cs="Times New Roman"/>
          <w:color w:val="000000"/>
          <w:sz w:val="28"/>
          <w:szCs w:val="28"/>
          <w:lang w:eastAsia="ru-RU"/>
        </w:rPr>
        <w:t>Одними  из основных средств  является – игра, т.е. ведущим видом де</w:t>
      </w:r>
      <w:r w:rsidRPr="007A2BDB">
        <w:rPr>
          <w:rFonts w:ascii="Times New Roman" w:eastAsia="Times New Roman" w:hAnsi="Times New Roman" w:cs="Times New Roman"/>
          <w:color w:val="000000"/>
          <w:sz w:val="28"/>
          <w:szCs w:val="28"/>
          <w:lang w:eastAsia="ru-RU"/>
        </w:rPr>
        <w:t>я</w:t>
      </w:r>
      <w:r w:rsidRPr="007A2BDB">
        <w:rPr>
          <w:rFonts w:ascii="Times New Roman" w:eastAsia="Times New Roman" w:hAnsi="Times New Roman" w:cs="Times New Roman"/>
          <w:color w:val="000000"/>
          <w:sz w:val="28"/>
          <w:szCs w:val="28"/>
          <w:lang w:eastAsia="ru-RU"/>
        </w:rPr>
        <w:t>тельности в дошкольном возрасте и речевые упражнения.</w:t>
      </w:r>
    </w:p>
    <w:p w:rsidR="00CA2CB0" w:rsidRPr="007A2BDB" w:rsidRDefault="00CA2CB0" w:rsidP="00CA2CB0">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A2BDB">
        <w:rPr>
          <w:rFonts w:ascii="Times New Roman" w:eastAsia="Times New Roman" w:hAnsi="Times New Roman" w:cs="Times New Roman"/>
          <w:color w:val="000000"/>
          <w:sz w:val="28"/>
          <w:szCs w:val="28"/>
          <w:lang w:eastAsia="ru-RU"/>
        </w:rPr>
        <w:t>В дошкольные годы происходит интенсивное умственное развитие р</w:t>
      </w:r>
      <w:r w:rsidRPr="007A2BDB">
        <w:rPr>
          <w:rFonts w:ascii="Times New Roman" w:eastAsia="Times New Roman" w:hAnsi="Times New Roman" w:cs="Times New Roman"/>
          <w:color w:val="000000"/>
          <w:sz w:val="28"/>
          <w:szCs w:val="28"/>
          <w:lang w:eastAsia="ru-RU"/>
        </w:rPr>
        <w:t>е</w:t>
      </w:r>
      <w:r w:rsidRPr="007A2BDB">
        <w:rPr>
          <w:rFonts w:ascii="Times New Roman" w:eastAsia="Times New Roman" w:hAnsi="Times New Roman" w:cs="Times New Roman"/>
          <w:color w:val="000000"/>
          <w:sz w:val="28"/>
          <w:szCs w:val="28"/>
          <w:lang w:eastAsia="ru-RU"/>
        </w:rPr>
        <w:t>бенка: он овладевает речью, знакомится с богатством звукового и лексич</w:t>
      </w:r>
      <w:r w:rsidRPr="007A2BDB">
        <w:rPr>
          <w:rFonts w:ascii="Times New Roman" w:eastAsia="Times New Roman" w:hAnsi="Times New Roman" w:cs="Times New Roman"/>
          <w:color w:val="000000"/>
          <w:sz w:val="28"/>
          <w:szCs w:val="28"/>
          <w:lang w:eastAsia="ru-RU"/>
        </w:rPr>
        <w:t>е</w:t>
      </w:r>
      <w:r w:rsidRPr="007A2BDB">
        <w:rPr>
          <w:rFonts w:ascii="Times New Roman" w:eastAsia="Times New Roman" w:hAnsi="Times New Roman" w:cs="Times New Roman"/>
          <w:color w:val="000000"/>
          <w:sz w:val="28"/>
          <w:szCs w:val="28"/>
          <w:lang w:eastAsia="ru-RU"/>
        </w:rPr>
        <w:t>ского состава языка. Это период интенсивного ознакомления дошкольника со словом – его смысловой (слово обозначает определенный предмет, явление, действие, качество) и фонематической, или звуковой, стороной (слово зв</w:t>
      </w:r>
      <w:r w:rsidRPr="007A2BDB">
        <w:rPr>
          <w:rFonts w:ascii="Times New Roman" w:eastAsia="Times New Roman" w:hAnsi="Times New Roman" w:cs="Times New Roman"/>
          <w:color w:val="000000"/>
          <w:sz w:val="28"/>
          <w:szCs w:val="28"/>
          <w:lang w:eastAsia="ru-RU"/>
        </w:rPr>
        <w:t>у</w:t>
      </w:r>
      <w:r w:rsidRPr="007A2BDB">
        <w:rPr>
          <w:rFonts w:ascii="Times New Roman" w:eastAsia="Times New Roman" w:hAnsi="Times New Roman" w:cs="Times New Roman"/>
          <w:color w:val="000000"/>
          <w:sz w:val="28"/>
          <w:szCs w:val="28"/>
          <w:lang w:eastAsia="ru-RU"/>
        </w:rPr>
        <w:t>чит, состоит из звуков, следующих в определенной последовательности</w:t>
      </w:r>
      <w:r w:rsidR="00322A6A">
        <w:rPr>
          <w:rFonts w:ascii="Times New Roman" w:eastAsia="Times New Roman" w:hAnsi="Times New Roman" w:cs="Times New Roman"/>
          <w:color w:val="000000"/>
          <w:sz w:val="28"/>
          <w:szCs w:val="28"/>
          <w:lang w:eastAsia="ru-RU"/>
        </w:rPr>
        <w:t>, с</w:t>
      </w:r>
      <w:r w:rsidR="00322A6A">
        <w:rPr>
          <w:rFonts w:ascii="Times New Roman" w:eastAsia="Times New Roman" w:hAnsi="Times New Roman" w:cs="Times New Roman"/>
          <w:color w:val="000000"/>
          <w:sz w:val="28"/>
          <w:szCs w:val="28"/>
          <w:lang w:eastAsia="ru-RU"/>
        </w:rPr>
        <w:t>о</w:t>
      </w:r>
      <w:r w:rsidR="00322A6A">
        <w:rPr>
          <w:rFonts w:ascii="Times New Roman" w:eastAsia="Times New Roman" w:hAnsi="Times New Roman" w:cs="Times New Roman"/>
          <w:color w:val="000000"/>
          <w:sz w:val="28"/>
          <w:szCs w:val="28"/>
          <w:lang w:eastAsia="ru-RU"/>
        </w:rPr>
        <w:t>стоит из</w:t>
      </w:r>
      <w:r w:rsidRPr="007A2BDB">
        <w:rPr>
          <w:rFonts w:ascii="Times New Roman" w:eastAsia="Times New Roman" w:hAnsi="Times New Roman" w:cs="Times New Roman"/>
          <w:color w:val="000000"/>
          <w:sz w:val="28"/>
          <w:szCs w:val="28"/>
          <w:lang w:eastAsia="ru-RU"/>
        </w:rPr>
        <w:t xml:space="preserve"> сло</w:t>
      </w:r>
      <w:r w:rsidR="00322A6A">
        <w:rPr>
          <w:rFonts w:ascii="Times New Roman" w:eastAsia="Times New Roman" w:hAnsi="Times New Roman" w:cs="Times New Roman"/>
          <w:color w:val="000000"/>
          <w:sz w:val="28"/>
          <w:szCs w:val="28"/>
          <w:lang w:eastAsia="ru-RU"/>
        </w:rPr>
        <w:t>гов</w:t>
      </w:r>
      <w:r w:rsidRPr="007A2BDB">
        <w:rPr>
          <w:rFonts w:ascii="Times New Roman" w:eastAsia="Times New Roman" w:hAnsi="Times New Roman" w:cs="Times New Roman"/>
          <w:color w:val="000000"/>
          <w:sz w:val="28"/>
          <w:szCs w:val="28"/>
          <w:lang w:eastAsia="ru-RU"/>
        </w:rPr>
        <w:t>, один из них ударный и тому подобное).</w:t>
      </w:r>
    </w:p>
    <w:p w:rsidR="00CA2CB0" w:rsidRPr="007A2BDB" w:rsidRDefault="00CA2CB0" w:rsidP="00CA2CB0">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A2BDB">
        <w:rPr>
          <w:rFonts w:ascii="Times New Roman" w:eastAsia="Times New Roman" w:hAnsi="Times New Roman" w:cs="Times New Roman"/>
          <w:color w:val="000000"/>
          <w:sz w:val="28"/>
          <w:szCs w:val="28"/>
          <w:lang w:eastAsia="ru-RU"/>
        </w:rPr>
        <w:t>Усвоение дошкольником звуковой стороны слова – длительный пр</w:t>
      </w:r>
      <w:r w:rsidRPr="007A2BDB">
        <w:rPr>
          <w:rFonts w:ascii="Times New Roman" w:eastAsia="Times New Roman" w:hAnsi="Times New Roman" w:cs="Times New Roman"/>
          <w:color w:val="000000"/>
          <w:sz w:val="28"/>
          <w:szCs w:val="28"/>
          <w:lang w:eastAsia="ru-RU"/>
        </w:rPr>
        <w:t>о</w:t>
      </w:r>
      <w:r w:rsidRPr="007A2BDB">
        <w:rPr>
          <w:rFonts w:ascii="Times New Roman" w:eastAsia="Times New Roman" w:hAnsi="Times New Roman" w:cs="Times New Roman"/>
          <w:color w:val="000000"/>
          <w:sz w:val="28"/>
          <w:szCs w:val="28"/>
          <w:lang w:eastAsia="ru-RU"/>
        </w:rPr>
        <w:t>цесс. Он осуществляется в различных видах деятельности детей.</w:t>
      </w:r>
      <w:r w:rsidR="00314F24">
        <w:rPr>
          <w:rFonts w:ascii="Times New Roman" w:eastAsia="Times New Roman" w:hAnsi="Times New Roman" w:cs="Times New Roman"/>
          <w:color w:val="000000"/>
          <w:sz w:val="28"/>
          <w:szCs w:val="28"/>
          <w:lang w:eastAsia="ru-RU"/>
        </w:rPr>
        <w:t xml:space="preserve"> </w:t>
      </w:r>
      <w:r w:rsidRPr="007A2BDB">
        <w:rPr>
          <w:rFonts w:ascii="Times New Roman" w:eastAsia="Times New Roman" w:hAnsi="Times New Roman" w:cs="Times New Roman"/>
          <w:color w:val="000000"/>
          <w:sz w:val="28"/>
          <w:szCs w:val="28"/>
          <w:lang w:eastAsia="ru-RU"/>
        </w:rPr>
        <w:t>Задача взрослого состоит в том, чтобы слово, которое ребенок воспринимает как н</w:t>
      </w:r>
      <w:r w:rsidRPr="007A2BDB">
        <w:rPr>
          <w:rFonts w:ascii="Times New Roman" w:eastAsia="Times New Roman" w:hAnsi="Times New Roman" w:cs="Times New Roman"/>
          <w:color w:val="000000"/>
          <w:sz w:val="28"/>
          <w:szCs w:val="28"/>
          <w:lang w:eastAsia="ru-RU"/>
        </w:rPr>
        <w:t>е</w:t>
      </w:r>
      <w:r w:rsidRPr="007A2BDB">
        <w:rPr>
          <w:rFonts w:ascii="Times New Roman" w:eastAsia="Times New Roman" w:hAnsi="Times New Roman" w:cs="Times New Roman"/>
          <w:color w:val="000000"/>
          <w:sz w:val="28"/>
          <w:szCs w:val="28"/>
          <w:lang w:eastAsia="ru-RU"/>
        </w:rPr>
        <w:t>разрывно звучащий комплекс, сделать объектом специального внимания, н</w:t>
      </w:r>
      <w:r w:rsidRPr="007A2BDB">
        <w:rPr>
          <w:rFonts w:ascii="Times New Roman" w:eastAsia="Times New Roman" w:hAnsi="Times New Roman" w:cs="Times New Roman"/>
          <w:color w:val="000000"/>
          <w:sz w:val="28"/>
          <w:szCs w:val="28"/>
          <w:lang w:eastAsia="ru-RU"/>
        </w:rPr>
        <w:t>а</w:t>
      </w:r>
      <w:r w:rsidRPr="007A2BDB">
        <w:rPr>
          <w:rFonts w:ascii="Times New Roman" w:eastAsia="Times New Roman" w:hAnsi="Times New Roman" w:cs="Times New Roman"/>
          <w:color w:val="000000"/>
          <w:sz w:val="28"/>
          <w:szCs w:val="28"/>
          <w:lang w:eastAsia="ru-RU"/>
        </w:rPr>
        <w:t>блюдения и изучения.</w:t>
      </w:r>
    </w:p>
    <w:p w:rsidR="00CA2CB0" w:rsidRPr="007A2BDB" w:rsidRDefault="00CA2CB0" w:rsidP="00CA2CB0">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322A6A">
        <w:rPr>
          <w:rFonts w:ascii="Times New Roman" w:eastAsia="Times New Roman" w:hAnsi="Times New Roman" w:cs="Times New Roman"/>
          <w:color w:val="000000"/>
          <w:sz w:val="28"/>
          <w:szCs w:val="28"/>
          <w:lang w:eastAsia="ru-RU"/>
        </w:rPr>
        <w:t xml:space="preserve">Н.М. </w:t>
      </w:r>
      <w:r w:rsidRPr="007A2BDB">
        <w:rPr>
          <w:rFonts w:ascii="Times New Roman" w:eastAsia="Times New Roman" w:hAnsi="Times New Roman" w:cs="Times New Roman"/>
          <w:color w:val="000000"/>
          <w:sz w:val="28"/>
          <w:szCs w:val="28"/>
          <w:lang w:eastAsia="ru-RU"/>
        </w:rPr>
        <w:t>Аскарина говорила : « В условиях об</w:t>
      </w:r>
      <w:r w:rsidR="00322A6A">
        <w:rPr>
          <w:rFonts w:ascii="Times New Roman" w:eastAsia="Times New Roman" w:hAnsi="Times New Roman" w:cs="Times New Roman"/>
          <w:color w:val="000000"/>
          <w:sz w:val="28"/>
          <w:szCs w:val="28"/>
          <w:lang w:eastAsia="ru-RU"/>
        </w:rPr>
        <w:t>ычного</w:t>
      </w:r>
      <w:r w:rsidRPr="007A2BDB">
        <w:rPr>
          <w:rFonts w:ascii="Times New Roman" w:eastAsia="Times New Roman" w:hAnsi="Times New Roman" w:cs="Times New Roman"/>
          <w:color w:val="000000"/>
          <w:sz w:val="28"/>
          <w:szCs w:val="28"/>
          <w:lang w:eastAsia="ru-RU"/>
        </w:rPr>
        <w:t xml:space="preserve"> воспитания нельзя обеспечить разностороннее развитие всех детей, пользуясь только индивид</w:t>
      </w:r>
      <w:r w:rsidRPr="007A2BDB">
        <w:rPr>
          <w:rFonts w:ascii="Times New Roman" w:eastAsia="Times New Roman" w:hAnsi="Times New Roman" w:cs="Times New Roman"/>
          <w:color w:val="000000"/>
          <w:sz w:val="28"/>
          <w:szCs w:val="28"/>
          <w:lang w:eastAsia="ru-RU"/>
        </w:rPr>
        <w:t>у</w:t>
      </w:r>
      <w:r w:rsidRPr="007A2BDB">
        <w:rPr>
          <w:rFonts w:ascii="Times New Roman" w:eastAsia="Times New Roman" w:hAnsi="Times New Roman" w:cs="Times New Roman"/>
          <w:color w:val="000000"/>
          <w:sz w:val="28"/>
          <w:szCs w:val="28"/>
          <w:lang w:eastAsia="ru-RU"/>
        </w:rPr>
        <w:t xml:space="preserve">альным общением в процессе их самостоятельности. Необходимо проводить </w:t>
      </w:r>
      <w:r w:rsidRPr="007A2BDB">
        <w:rPr>
          <w:rFonts w:ascii="Times New Roman" w:eastAsia="Times New Roman" w:hAnsi="Times New Roman" w:cs="Times New Roman"/>
          <w:color w:val="000000"/>
          <w:sz w:val="28"/>
          <w:szCs w:val="28"/>
          <w:lang w:eastAsia="ru-RU"/>
        </w:rPr>
        <w:lastRenderedPageBreak/>
        <w:t>специальные занятия, а лучшим средством остается дидактическая игра. Она за</w:t>
      </w:r>
      <w:r w:rsidR="00322A6A">
        <w:rPr>
          <w:rFonts w:ascii="Times New Roman" w:eastAsia="Times New Roman" w:hAnsi="Times New Roman" w:cs="Times New Roman"/>
          <w:color w:val="000000"/>
          <w:sz w:val="28"/>
          <w:szCs w:val="28"/>
          <w:lang w:eastAsia="ru-RU"/>
        </w:rPr>
        <w:t xml:space="preserve">крепляет знания» </w:t>
      </w:r>
      <w:r w:rsidR="00322A6A">
        <w:rPr>
          <w:rFonts w:ascii="Calibri" w:eastAsia="Times New Roman" w:hAnsi="Calibri" w:cs="Times New Roman"/>
          <w:color w:val="000000"/>
          <w:sz w:val="28"/>
          <w:szCs w:val="28"/>
          <w:lang w:eastAsia="ru-RU"/>
        </w:rPr>
        <w:t>[</w:t>
      </w:r>
      <w:r w:rsidR="00322A6A">
        <w:rPr>
          <w:rFonts w:ascii="Times New Roman" w:eastAsia="Times New Roman" w:hAnsi="Times New Roman" w:cs="Times New Roman"/>
          <w:color w:val="000000"/>
          <w:sz w:val="28"/>
          <w:szCs w:val="28"/>
          <w:lang w:eastAsia="ru-RU"/>
        </w:rPr>
        <w:t xml:space="preserve"> </w:t>
      </w:r>
      <w:r w:rsidR="00EC5510">
        <w:rPr>
          <w:rFonts w:ascii="Times New Roman" w:eastAsia="Times New Roman" w:hAnsi="Times New Roman" w:cs="Times New Roman"/>
          <w:color w:val="000000"/>
          <w:sz w:val="28"/>
          <w:szCs w:val="28"/>
          <w:lang w:eastAsia="ru-RU"/>
        </w:rPr>
        <w:t>1</w:t>
      </w:r>
      <w:r w:rsidR="00322A6A">
        <w:rPr>
          <w:rFonts w:ascii="Times New Roman" w:eastAsia="Times New Roman" w:hAnsi="Times New Roman" w:cs="Times New Roman"/>
          <w:color w:val="000000"/>
          <w:sz w:val="28"/>
          <w:szCs w:val="28"/>
          <w:lang w:eastAsia="ru-RU"/>
        </w:rPr>
        <w:t xml:space="preserve">, с. </w:t>
      </w:r>
      <w:r w:rsidR="00E02ED8">
        <w:rPr>
          <w:rFonts w:ascii="Times New Roman" w:eastAsia="Times New Roman" w:hAnsi="Times New Roman" w:cs="Times New Roman"/>
          <w:color w:val="000000"/>
          <w:sz w:val="28"/>
          <w:szCs w:val="28"/>
          <w:lang w:eastAsia="ru-RU"/>
        </w:rPr>
        <w:t xml:space="preserve">158 </w:t>
      </w:r>
      <w:r w:rsidR="00E02ED8">
        <w:rPr>
          <w:rFonts w:ascii="Calibri" w:eastAsia="Times New Roman" w:hAnsi="Calibri" w:cs="Times New Roman"/>
          <w:color w:val="000000"/>
          <w:sz w:val="28"/>
          <w:szCs w:val="28"/>
          <w:lang w:eastAsia="ru-RU"/>
        </w:rPr>
        <w:t>]</w:t>
      </w:r>
      <w:r w:rsidR="00E02ED8">
        <w:rPr>
          <w:rFonts w:ascii="Times New Roman" w:eastAsia="Times New Roman" w:hAnsi="Times New Roman" w:cs="Times New Roman"/>
          <w:color w:val="000000"/>
          <w:sz w:val="28"/>
          <w:szCs w:val="28"/>
          <w:lang w:eastAsia="ru-RU"/>
        </w:rPr>
        <w:t>.</w:t>
      </w:r>
    </w:p>
    <w:p w:rsidR="00CA2CB0" w:rsidRPr="007A2BDB" w:rsidRDefault="00CA2CB0" w:rsidP="00CA2CB0">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A2BDB">
        <w:rPr>
          <w:rFonts w:ascii="Times New Roman" w:eastAsia="Times New Roman" w:hAnsi="Times New Roman" w:cs="Times New Roman"/>
          <w:color w:val="000000"/>
          <w:sz w:val="28"/>
          <w:szCs w:val="28"/>
          <w:lang w:eastAsia="ru-RU"/>
        </w:rPr>
        <w:t>Дети, в полном объеме овладевшие звуко</w:t>
      </w:r>
      <w:r w:rsidR="00E02ED8">
        <w:rPr>
          <w:rFonts w:ascii="Times New Roman" w:eastAsia="Times New Roman" w:hAnsi="Times New Roman" w:cs="Times New Roman"/>
          <w:color w:val="000000"/>
          <w:sz w:val="28"/>
          <w:szCs w:val="28"/>
          <w:lang w:eastAsia="ru-RU"/>
        </w:rPr>
        <w:t>-</w:t>
      </w:r>
      <w:r w:rsidRPr="007A2BDB">
        <w:rPr>
          <w:rFonts w:ascii="Times New Roman" w:eastAsia="Times New Roman" w:hAnsi="Times New Roman" w:cs="Times New Roman"/>
          <w:color w:val="000000"/>
          <w:sz w:val="28"/>
          <w:szCs w:val="28"/>
          <w:lang w:eastAsia="ru-RU"/>
        </w:rPr>
        <w:t>слоговым анализом, как пр</w:t>
      </w:r>
      <w:r w:rsidRPr="007A2BDB">
        <w:rPr>
          <w:rFonts w:ascii="Times New Roman" w:eastAsia="Times New Roman" w:hAnsi="Times New Roman" w:cs="Times New Roman"/>
          <w:color w:val="000000"/>
          <w:sz w:val="28"/>
          <w:szCs w:val="28"/>
          <w:lang w:eastAsia="ru-RU"/>
        </w:rPr>
        <w:t>а</w:t>
      </w:r>
      <w:r w:rsidRPr="007A2BDB">
        <w:rPr>
          <w:rFonts w:ascii="Times New Roman" w:eastAsia="Times New Roman" w:hAnsi="Times New Roman" w:cs="Times New Roman"/>
          <w:color w:val="000000"/>
          <w:sz w:val="28"/>
          <w:szCs w:val="28"/>
          <w:lang w:eastAsia="ru-RU"/>
        </w:rPr>
        <w:t>вило, не испытывают трудностей в обучении грамоте.</w:t>
      </w:r>
    </w:p>
    <w:p w:rsidR="00CA2CB0" w:rsidRPr="007A2BDB" w:rsidRDefault="00CA2CB0" w:rsidP="00CA2CB0">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A2BDB">
        <w:rPr>
          <w:rFonts w:ascii="Times New Roman" w:eastAsia="Times New Roman" w:hAnsi="Times New Roman" w:cs="Times New Roman"/>
          <w:color w:val="000000"/>
          <w:sz w:val="28"/>
          <w:szCs w:val="28"/>
          <w:lang w:eastAsia="ru-RU"/>
        </w:rPr>
        <w:t>Таким образом, анализ изученной литературы показал,</w:t>
      </w:r>
      <w:r w:rsidR="00E02ED8">
        <w:rPr>
          <w:rFonts w:ascii="Times New Roman" w:eastAsia="Times New Roman" w:hAnsi="Times New Roman" w:cs="Times New Roman"/>
          <w:color w:val="000000"/>
          <w:sz w:val="28"/>
          <w:szCs w:val="28"/>
          <w:lang w:eastAsia="ru-RU"/>
        </w:rPr>
        <w:t xml:space="preserve"> что</w:t>
      </w:r>
      <w:r w:rsidRPr="007A2BDB">
        <w:rPr>
          <w:rFonts w:ascii="Times New Roman" w:eastAsia="Times New Roman" w:hAnsi="Times New Roman" w:cs="Times New Roman"/>
          <w:color w:val="000000"/>
          <w:sz w:val="28"/>
          <w:szCs w:val="28"/>
          <w:lang w:eastAsia="ru-RU"/>
        </w:rPr>
        <w:t xml:space="preserve"> использов</w:t>
      </w:r>
      <w:r w:rsidRPr="007A2BDB">
        <w:rPr>
          <w:rFonts w:ascii="Times New Roman" w:eastAsia="Times New Roman" w:hAnsi="Times New Roman" w:cs="Times New Roman"/>
          <w:color w:val="000000"/>
          <w:sz w:val="28"/>
          <w:szCs w:val="28"/>
          <w:lang w:eastAsia="ru-RU"/>
        </w:rPr>
        <w:t>а</w:t>
      </w:r>
      <w:r w:rsidRPr="007A2BDB">
        <w:rPr>
          <w:rFonts w:ascii="Times New Roman" w:eastAsia="Times New Roman" w:hAnsi="Times New Roman" w:cs="Times New Roman"/>
          <w:color w:val="000000"/>
          <w:sz w:val="28"/>
          <w:szCs w:val="28"/>
          <w:lang w:eastAsia="ru-RU"/>
        </w:rPr>
        <w:t>ние различных дидактических  игр и упражнений по формированию  звук</w:t>
      </w:r>
      <w:r w:rsidRPr="007A2BDB">
        <w:rPr>
          <w:rFonts w:ascii="Times New Roman" w:eastAsia="Times New Roman" w:hAnsi="Times New Roman" w:cs="Times New Roman"/>
          <w:color w:val="000000"/>
          <w:sz w:val="28"/>
          <w:szCs w:val="28"/>
          <w:lang w:eastAsia="ru-RU"/>
        </w:rPr>
        <w:t>о</w:t>
      </w:r>
      <w:r w:rsidRPr="007A2BDB">
        <w:rPr>
          <w:rFonts w:ascii="Times New Roman" w:eastAsia="Times New Roman" w:hAnsi="Times New Roman" w:cs="Times New Roman"/>
          <w:color w:val="000000"/>
          <w:sz w:val="28"/>
          <w:szCs w:val="28"/>
          <w:lang w:eastAsia="ru-RU"/>
        </w:rPr>
        <w:t>вой культуры речи д</w:t>
      </w:r>
      <w:r w:rsidR="00E02ED8">
        <w:rPr>
          <w:rFonts w:ascii="Times New Roman" w:eastAsia="Times New Roman" w:hAnsi="Times New Roman" w:cs="Times New Roman"/>
          <w:color w:val="000000"/>
          <w:sz w:val="28"/>
          <w:szCs w:val="28"/>
          <w:lang w:eastAsia="ru-RU"/>
        </w:rPr>
        <w:t>етей дошкольного возраста  являе</w:t>
      </w:r>
      <w:r w:rsidRPr="007A2BDB">
        <w:rPr>
          <w:rFonts w:ascii="Times New Roman" w:eastAsia="Times New Roman" w:hAnsi="Times New Roman" w:cs="Times New Roman"/>
          <w:color w:val="000000"/>
          <w:sz w:val="28"/>
          <w:szCs w:val="28"/>
          <w:lang w:eastAsia="ru-RU"/>
        </w:rPr>
        <w:t xml:space="preserve">тся  </w:t>
      </w:r>
      <w:r w:rsidR="00E02ED8">
        <w:rPr>
          <w:rFonts w:ascii="Times New Roman" w:eastAsia="Times New Roman" w:hAnsi="Times New Roman" w:cs="Times New Roman"/>
          <w:color w:val="000000"/>
          <w:sz w:val="28"/>
          <w:szCs w:val="28"/>
          <w:lang w:eastAsia="ru-RU"/>
        </w:rPr>
        <w:t>важнейшим в</w:t>
      </w:r>
      <w:r w:rsidRPr="007A2BDB">
        <w:rPr>
          <w:rFonts w:ascii="Times New Roman" w:eastAsia="Times New Roman" w:hAnsi="Times New Roman" w:cs="Times New Roman"/>
          <w:color w:val="000000"/>
          <w:sz w:val="28"/>
          <w:szCs w:val="28"/>
          <w:lang w:eastAsia="ru-RU"/>
        </w:rPr>
        <w:t xml:space="preserve"> ра</w:t>
      </w:r>
      <w:r w:rsidRPr="007A2BDB">
        <w:rPr>
          <w:rFonts w:ascii="Times New Roman" w:eastAsia="Times New Roman" w:hAnsi="Times New Roman" w:cs="Times New Roman"/>
          <w:color w:val="000000"/>
          <w:sz w:val="28"/>
          <w:szCs w:val="28"/>
          <w:lang w:eastAsia="ru-RU"/>
        </w:rPr>
        <w:t>з</w:t>
      </w:r>
      <w:r w:rsidRPr="007A2BDB">
        <w:rPr>
          <w:rFonts w:ascii="Times New Roman" w:eastAsia="Times New Roman" w:hAnsi="Times New Roman" w:cs="Times New Roman"/>
          <w:color w:val="000000"/>
          <w:sz w:val="28"/>
          <w:szCs w:val="28"/>
          <w:lang w:eastAsia="ru-RU"/>
        </w:rPr>
        <w:t>ви</w:t>
      </w:r>
      <w:r w:rsidR="00E02ED8">
        <w:rPr>
          <w:rFonts w:ascii="Times New Roman" w:eastAsia="Times New Roman" w:hAnsi="Times New Roman" w:cs="Times New Roman"/>
          <w:color w:val="000000"/>
          <w:sz w:val="28"/>
          <w:szCs w:val="28"/>
          <w:lang w:eastAsia="ru-RU"/>
        </w:rPr>
        <w:t>тии</w:t>
      </w:r>
      <w:r w:rsidRPr="007A2BDB">
        <w:rPr>
          <w:rFonts w:ascii="Times New Roman" w:eastAsia="Times New Roman" w:hAnsi="Times New Roman" w:cs="Times New Roman"/>
          <w:color w:val="000000"/>
          <w:sz w:val="28"/>
          <w:szCs w:val="28"/>
          <w:lang w:eastAsia="ru-RU"/>
        </w:rPr>
        <w:t xml:space="preserve"> звуковой культуры речи. Так</w:t>
      </w:r>
      <w:r w:rsidR="00E02ED8">
        <w:rPr>
          <w:rFonts w:ascii="Times New Roman" w:eastAsia="Times New Roman" w:hAnsi="Times New Roman" w:cs="Times New Roman"/>
          <w:color w:val="000000"/>
          <w:sz w:val="28"/>
          <w:szCs w:val="28"/>
          <w:lang w:eastAsia="ru-RU"/>
        </w:rPr>
        <w:t>,</w:t>
      </w:r>
      <w:r w:rsidR="00E02ED8" w:rsidRPr="00E02ED8">
        <w:rPr>
          <w:rFonts w:ascii="Times New Roman" w:eastAsia="Times New Roman" w:hAnsi="Times New Roman" w:cs="Times New Roman"/>
          <w:color w:val="000000"/>
          <w:sz w:val="28"/>
          <w:szCs w:val="28"/>
          <w:lang w:eastAsia="ru-RU"/>
        </w:rPr>
        <w:t xml:space="preserve"> </w:t>
      </w:r>
      <w:r w:rsidR="00E02ED8" w:rsidRPr="007A2BDB">
        <w:rPr>
          <w:rFonts w:ascii="Times New Roman" w:eastAsia="Times New Roman" w:hAnsi="Times New Roman" w:cs="Times New Roman"/>
          <w:color w:val="000000"/>
          <w:sz w:val="28"/>
          <w:szCs w:val="28"/>
          <w:lang w:eastAsia="ru-RU"/>
        </w:rPr>
        <w:t>дидактические игры</w:t>
      </w:r>
      <w:r w:rsidR="00E02ED8">
        <w:rPr>
          <w:rFonts w:ascii="Times New Roman" w:eastAsia="Times New Roman" w:hAnsi="Times New Roman" w:cs="Times New Roman"/>
          <w:color w:val="000000"/>
          <w:sz w:val="28"/>
          <w:szCs w:val="28"/>
          <w:lang w:eastAsia="ru-RU"/>
        </w:rPr>
        <w:t xml:space="preserve"> необходимо не только включать в деятельность дошкольников</w:t>
      </w:r>
      <w:r w:rsidRPr="007A2BDB">
        <w:rPr>
          <w:rFonts w:ascii="Times New Roman" w:eastAsia="Times New Roman" w:hAnsi="Times New Roman" w:cs="Times New Roman"/>
          <w:color w:val="000000"/>
          <w:sz w:val="28"/>
          <w:szCs w:val="28"/>
          <w:lang w:eastAsia="ru-RU"/>
        </w:rPr>
        <w:t>, но и активизиро</w:t>
      </w:r>
      <w:r w:rsidR="00E02ED8">
        <w:rPr>
          <w:rFonts w:ascii="Times New Roman" w:eastAsia="Times New Roman" w:hAnsi="Times New Roman" w:cs="Times New Roman"/>
          <w:color w:val="000000"/>
          <w:sz w:val="28"/>
          <w:szCs w:val="28"/>
          <w:lang w:eastAsia="ru-RU"/>
        </w:rPr>
        <w:t xml:space="preserve">вать их </w:t>
      </w:r>
      <w:r w:rsidRPr="007A2BDB">
        <w:rPr>
          <w:rFonts w:ascii="Times New Roman" w:eastAsia="Times New Roman" w:hAnsi="Times New Roman" w:cs="Times New Roman"/>
          <w:color w:val="000000"/>
          <w:sz w:val="28"/>
          <w:szCs w:val="28"/>
          <w:lang w:eastAsia="ru-RU"/>
        </w:rPr>
        <w:t>п</w:t>
      </w:r>
      <w:r w:rsidRPr="007A2BDB">
        <w:rPr>
          <w:rFonts w:ascii="Times New Roman" w:eastAsia="Times New Roman" w:hAnsi="Times New Roman" w:cs="Times New Roman"/>
          <w:color w:val="000000"/>
          <w:sz w:val="28"/>
          <w:szCs w:val="28"/>
          <w:lang w:eastAsia="ru-RU"/>
        </w:rPr>
        <w:t>о</w:t>
      </w:r>
      <w:r w:rsidRPr="007A2BDB">
        <w:rPr>
          <w:rFonts w:ascii="Times New Roman" w:eastAsia="Times New Roman" w:hAnsi="Times New Roman" w:cs="Times New Roman"/>
          <w:color w:val="000000"/>
          <w:sz w:val="28"/>
          <w:szCs w:val="28"/>
          <w:lang w:eastAsia="ru-RU"/>
        </w:rPr>
        <w:t>знавательную деятель</w:t>
      </w:r>
      <w:r w:rsidR="00E02ED8">
        <w:rPr>
          <w:rFonts w:ascii="Times New Roman" w:eastAsia="Times New Roman" w:hAnsi="Times New Roman" w:cs="Times New Roman"/>
          <w:color w:val="000000"/>
          <w:sz w:val="28"/>
          <w:szCs w:val="28"/>
          <w:lang w:eastAsia="ru-RU"/>
        </w:rPr>
        <w:t>ность</w:t>
      </w:r>
      <w:r w:rsidRPr="007A2BDB">
        <w:rPr>
          <w:rFonts w:ascii="Times New Roman" w:eastAsia="Times New Roman" w:hAnsi="Times New Roman" w:cs="Times New Roman"/>
          <w:color w:val="000000"/>
          <w:sz w:val="28"/>
          <w:szCs w:val="28"/>
          <w:lang w:eastAsia="ru-RU"/>
        </w:rPr>
        <w:t>. Использование игр и упражнений необходимо при обучении детей. Дидактические игры и упражнения могут использоват</w:t>
      </w:r>
      <w:r w:rsidRPr="007A2BDB">
        <w:rPr>
          <w:rFonts w:ascii="Times New Roman" w:eastAsia="Times New Roman" w:hAnsi="Times New Roman" w:cs="Times New Roman"/>
          <w:color w:val="000000"/>
          <w:sz w:val="28"/>
          <w:szCs w:val="28"/>
          <w:lang w:eastAsia="ru-RU"/>
        </w:rPr>
        <w:t>ь</w:t>
      </w:r>
      <w:r w:rsidRPr="007A2BDB">
        <w:rPr>
          <w:rFonts w:ascii="Times New Roman" w:eastAsia="Times New Roman" w:hAnsi="Times New Roman" w:cs="Times New Roman"/>
          <w:color w:val="000000"/>
          <w:sz w:val="28"/>
          <w:szCs w:val="28"/>
          <w:lang w:eastAsia="ru-RU"/>
        </w:rPr>
        <w:t>ся на разных этапах развития речи детей. Они должны в полной мере помочь решить как образовательные задачи, так и задачи развития познавательной активности детей младшего школьного возраста.</w:t>
      </w:r>
    </w:p>
    <w:p w:rsidR="00CA2CB0" w:rsidRPr="007A2BDB" w:rsidRDefault="00CA2CB0" w:rsidP="00CA2CB0">
      <w:pPr>
        <w:pStyle w:val="a3"/>
        <w:spacing w:before="100" w:beforeAutospacing="1" w:after="100" w:afterAutospacing="1"/>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A2BDB">
        <w:rPr>
          <w:rFonts w:ascii="Times New Roman" w:eastAsia="Times New Roman" w:hAnsi="Times New Roman" w:cs="Times New Roman"/>
          <w:color w:val="000000"/>
          <w:sz w:val="28"/>
          <w:szCs w:val="28"/>
          <w:lang w:eastAsia="ru-RU"/>
        </w:rPr>
        <w:t>В курсовой работе были системати</w:t>
      </w:r>
      <w:r w:rsidR="00E02ED8">
        <w:rPr>
          <w:rFonts w:ascii="Times New Roman" w:eastAsia="Times New Roman" w:hAnsi="Times New Roman" w:cs="Times New Roman"/>
          <w:color w:val="000000"/>
          <w:sz w:val="28"/>
          <w:szCs w:val="28"/>
          <w:lang w:eastAsia="ru-RU"/>
        </w:rPr>
        <w:t xml:space="preserve">зированы </w:t>
      </w:r>
      <w:r w:rsidRPr="007A2BDB">
        <w:rPr>
          <w:rFonts w:ascii="Times New Roman" w:eastAsia="Times New Roman" w:hAnsi="Times New Roman" w:cs="Times New Roman"/>
          <w:color w:val="000000"/>
          <w:sz w:val="28"/>
          <w:szCs w:val="28"/>
          <w:lang w:eastAsia="ru-RU"/>
        </w:rPr>
        <w:t>дидактические игры и у</w:t>
      </w:r>
      <w:r w:rsidRPr="007A2BDB">
        <w:rPr>
          <w:rFonts w:ascii="Times New Roman" w:eastAsia="Times New Roman" w:hAnsi="Times New Roman" w:cs="Times New Roman"/>
          <w:color w:val="000000"/>
          <w:sz w:val="28"/>
          <w:szCs w:val="28"/>
          <w:lang w:eastAsia="ru-RU"/>
        </w:rPr>
        <w:t>п</w:t>
      </w:r>
      <w:r w:rsidRPr="007A2BDB">
        <w:rPr>
          <w:rFonts w:ascii="Times New Roman" w:eastAsia="Times New Roman" w:hAnsi="Times New Roman" w:cs="Times New Roman"/>
          <w:color w:val="000000"/>
          <w:sz w:val="28"/>
          <w:szCs w:val="28"/>
          <w:lang w:eastAsia="ru-RU"/>
        </w:rPr>
        <w:t>ражнения, направленные на воспитания звуковой культуры речи, доступные детям разных возрастных групп. Э</w:t>
      </w:r>
      <w:r w:rsidR="00E02ED8">
        <w:rPr>
          <w:rFonts w:ascii="Times New Roman" w:eastAsia="Times New Roman" w:hAnsi="Times New Roman" w:cs="Times New Roman"/>
          <w:color w:val="000000"/>
          <w:sz w:val="28"/>
          <w:szCs w:val="28"/>
          <w:lang w:eastAsia="ru-RU"/>
        </w:rPr>
        <w:t xml:space="preserve">ти игры, оформленные в приложении, </w:t>
      </w:r>
      <w:r w:rsidRPr="007A2BDB">
        <w:rPr>
          <w:rFonts w:ascii="Times New Roman" w:eastAsia="Times New Roman" w:hAnsi="Times New Roman" w:cs="Times New Roman"/>
          <w:color w:val="000000"/>
          <w:sz w:val="28"/>
          <w:szCs w:val="28"/>
          <w:lang w:eastAsia="ru-RU"/>
        </w:rPr>
        <w:t>б</w:t>
      </w:r>
      <w:r w:rsidRPr="007A2BDB">
        <w:rPr>
          <w:rFonts w:ascii="Times New Roman" w:eastAsia="Times New Roman" w:hAnsi="Times New Roman" w:cs="Times New Roman"/>
          <w:color w:val="000000"/>
          <w:sz w:val="28"/>
          <w:szCs w:val="28"/>
          <w:lang w:eastAsia="ru-RU"/>
        </w:rPr>
        <w:t>у</w:t>
      </w:r>
      <w:r w:rsidR="00E02ED8">
        <w:rPr>
          <w:rFonts w:ascii="Times New Roman" w:eastAsia="Times New Roman" w:hAnsi="Times New Roman" w:cs="Times New Roman"/>
          <w:color w:val="000000"/>
          <w:sz w:val="28"/>
          <w:szCs w:val="28"/>
          <w:lang w:eastAsia="ru-RU"/>
        </w:rPr>
        <w:t>ду</w:t>
      </w:r>
      <w:r w:rsidRPr="007A2BDB">
        <w:rPr>
          <w:rFonts w:ascii="Times New Roman" w:eastAsia="Times New Roman" w:hAnsi="Times New Roman" w:cs="Times New Roman"/>
          <w:color w:val="000000"/>
          <w:sz w:val="28"/>
          <w:szCs w:val="28"/>
          <w:lang w:eastAsia="ru-RU"/>
        </w:rPr>
        <w:t>т апро</w:t>
      </w:r>
      <w:r w:rsidR="00E02ED8">
        <w:rPr>
          <w:rFonts w:ascii="Times New Roman" w:eastAsia="Times New Roman" w:hAnsi="Times New Roman" w:cs="Times New Roman"/>
          <w:color w:val="000000"/>
          <w:sz w:val="28"/>
          <w:szCs w:val="28"/>
          <w:lang w:eastAsia="ru-RU"/>
        </w:rPr>
        <w:t>бированы в дальнейшем, а результаты</w:t>
      </w:r>
      <w:r w:rsidRPr="007A2BDB">
        <w:rPr>
          <w:rFonts w:ascii="Times New Roman" w:eastAsia="Times New Roman" w:hAnsi="Times New Roman" w:cs="Times New Roman"/>
          <w:color w:val="000000"/>
          <w:sz w:val="28"/>
          <w:szCs w:val="28"/>
          <w:lang w:eastAsia="ru-RU"/>
        </w:rPr>
        <w:t xml:space="preserve"> этой деятельности найдут о</w:t>
      </w:r>
      <w:r w:rsidRPr="007A2BDB">
        <w:rPr>
          <w:rFonts w:ascii="Times New Roman" w:eastAsia="Times New Roman" w:hAnsi="Times New Roman" w:cs="Times New Roman"/>
          <w:color w:val="000000"/>
          <w:sz w:val="28"/>
          <w:szCs w:val="28"/>
          <w:lang w:eastAsia="ru-RU"/>
        </w:rPr>
        <w:t>т</w:t>
      </w:r>
      <w:r w:rsidRPr="007A2BDB">
        <w:rPr>
          <w:rFonts w:ascii="Times New Roman" w:eastAsia="Times New Roman" w:hAnsi="Times New Roman" w:cs="Times New Roman"/>
          <w:color w:val="000000"/>
          <w:sz w:val="28"/>
          <w:szCs w:val="28"/>
          <w:lang w:eastAsia="ru-RU"/>
        </w:rPr>
        <w:t>ражение в выпускной квалификационной работе.</w:t>
      </w: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CA2CB0" w:rsidRDefault="00CA2CB0" w:rsidP="00CA2CB0">
      <w:pPr>
        <w:shd w:val="clear" w:color="auto" w:fill="FFFFFF"/>
        <w:spacing w:before="100" w:beforeAutospacing="1" w:after="100" w:afterAutospacing="1"/>
        <w:ind w:firstLine="709"/>
        <w:contextualSpacing/>
        <w:rPr>
          <w:rFonts w:ascii="Times New Roman" w:eastAsia="Times New Roman" w:hAnsi="Times New Roman" w:cs="Times New Roman"/>
          <w:color w:val="000000"/>
          <w:sz w:val="28"/>
          <w:szCs w:val="28"/>
          <w:lang w:eastAsia="ru-RU"/>
        </w:rPr>
      </w:pPr>
    </w:p>
    <w:p w:rsidR="00315FE7" w:rsidRDefault="00315FE7" w:rsidP="00E02ED8">
      <w:pPr>
        <w:shd w:val="clear" w:color="auto" w:fill="FFFFFF"/>
        <w:spacing w:before="100" w:beforeAutospacing="1" w:after="100" w:afterAutospacing="1"/>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Список литературы</w:t>
      </w:r>
    </w:p>
    <w:p w:rsidR="00E02ED8" w:rsidRPr="00E02ED8" w:rsidRDefault="00E02ED8" w:rsidP="00CA2CB0">
      <w:pPr>
        <w:pStyle w:val="a3"/>
        <w:numPr>
          <w:ilvl w:val="0"/>
          <w:numId w:val="14"/>
        </w:numPr>
        <w:shd w:val="clear" w:color="auto" w:fill="FFFFFF"/>
        <w:spacing w:before="100" w:beforeAutospacing="1" w:after="100" w:afterAutospacing="1"/>
        <w:ind w:left="0" w:hanging="11"/>
        <w:rPr>
          <w:rFonts w:ascii="Times New Roman" w:eastAsia="Times New Roman" w:hAnsi="Times New Roman" w:cs="Times New Roman"/>
          <w:sz w:val="28"/>
          <w:szCs w:val="28"/>
          <w:lang w:eastAsia="ru-RU"/>
        </w:rPr>
      </w:pPr>
      <w:r w:rsidRPr="00E02ED8">
        <w:rPr>
          <w:rFonts w:ascii="Times New Roman" w:hAnsi="Times New Roman" w:cs="Times New Roman"/>
          <w:sz w:val="28"/>
          <w:szCs w:val="28"/>
          <w:shd w:val="clear" w:color="auto" w:fill="FFFFFF"/>
        </w:rPr>
        <w:t>Аксарина</w:t>
      </w:r>
      <w:r>
        <w:rPr>
          <w:rFonts w:ascii="Times New Roman" w:hAnsi="Times New Roman" w:cs="Times New Roman"/>
          <w:sz w:val="28"/>
          <w:szCs w:val="28"/>
          <w:shd w:val="clear" w:color="auto" w:fill="FFFFFF"/>
        </w:rPr>
        <w:t xml:space="preserve"> Н. М</w:t>
      </w:r>
      <w:r w:rsidRPr="00E02ED8">
        <w:rPr>
          <w:rFonts w:ascii="Times New Roman" w:hAnsi="Times New Roman" w:cs="Times New Roman"/>
          <w:sz w:val="28"/>
          <w:szCs w:val="28"/>
          <w:shd w:val="clear" w:color="auto" w:fill="FFFFFF"/>
        </w:rPr>
        <w:t>.</w:t>
      </w:r>
      <w:r w:rsidRPr="00E02ED8">
        <w:rPr>
          <w:rStyle w:val="apple-converted-space"/>
          <w:rFonts w:ascii="Times New Roman" w:hAnsi="Times New Roman" w:cs="Times New Roman"/>
          <w:sz w:val="28"/>
          <w:szCs w:val="28"/>
          <w:shd w:val="clear" w:color="auto" w:fill="FFFFFF"/>
        </w:rPr>
        <w:t> </w:t>
      </w:r>
      <w:hyperlink r:id="rId8" w:history="1">
        <w:r w:rsidRPr="00E02ED8">
          <w:rPr>
            <w:rStyle w:val="a4"/>
            <w:rFonts w:ascii="Times New Roman" w:hAnsi="Times New Roman" w:cs="Times New Roman"/>
            <w:color w:val="auto"/>
            <w:sz w:val="28"/>
            <w:szCs w:val="28"/>
            <w:u w:val="none"/>
            <w:shd w:val="clear" w:color="auto" w:fill="FFFFFF"/>
          </w:rPr>
          <w:t>Воспитание детей раннего возраста</w:t>
        </w:r>
        <w:r>
          <w:rPr>
            <w:rStyle w:val="a4"/>
            <w:rFonts w:ascii="Times New Roman" w:hAnsi="Times New Roman" w:cs="Times New Roman"/>
            <w:color w:val="auto"/>
            <w:sz w:val="28"/>
            <w:szCs w:val="28"/>
            <w:u w:val="none"/>
            <w:shd w:val="clear" w:color="auto" w:fill="FFFFFF"/>
          </w:rPr>
          <w:t xml:space="preserve"> /</w:t>
        </w:r>
      </w:hyperlink>
      <w:r>
        <w:rPr>
          <w:rFonts w:ascii="Times New Roman" w:hAnsi="Times New Roman" w:cs="Times New Roman"/>
          <w:sz w:val="28"/>
          <w:szCs w:val="28"/>
        </w:rPr>
        <w:t xml:space="preserve"> Н. М. А</w:t>
      </w:r>
      <w:r w:rsidR="00EC5510">
        <w:rPr>
          <w:rFonts w:ascii="Times New Roman" w:hAnsi="Times New Roman" w:cs="Times New Roman"/>
          <w:sz w:val="28"/>
          <w:szCs w:val="28"/>
        </w:rPr>
        <w:t xml:space="preserve">ксарина // </w:t>
      </w:r>
      <w:hyperlink r:id="rId9" w:history="1">
        <w:r w:rsidR="00EC5510" w:rsidRPr="00E02ED8">
          <w:rPr>
            <w:rStyle w:val="a4"/>
            <w:rFonts w:ascii="Times New Roman" w:hAnsi="Times New Roman" w:cs="Times New Roman"/>
            <w:color w:val="auto"/>
            <w:sz w:val="28"/>
            <w:szCs w:val="28"/>
            <w:u w:val="none"/>
            <w:shd w:val="clear" w:color="auto" w:fill="FFFFFF"/>
          </w:rPr>
          <w:t>Воспитание детей раннего возраста</w:t>
        </w:r>
        <w:r w:rsidR="00EC5510">
          <w:rPr>
            <w:rStyle w:val="a4"/>
            <w:rFonts w:ascii="Times New Roman" w:hAnsi="Times New Roman" w:cs="Times New Roman"/>
            <w:color w:val="auto"/>
            <w:sz w:val="28"/>
            <w:szCs w:val="28"/>
            <w:u w:val="none"/>
            <w:shd w:val="clear" w:color="auto" w:fill="FFFFFF"/>
          </w:rPr>
          <w:t>.</w:t>
        </w:r>
      </w:hyperlink>
      <w:r w:rsidR="00EC5510">
        <w:rPr>
          <w:rFonts w:ascii="Times New Roman" w:hAnsi="Times New Roman" w:cs="Times New Roman"/>
          <w:sz w:val="28"/>
          <w:szCs w:val="28"/>
        </w:rPr>
        <w:t xml:space="preserve"> – М.: Издательский центр " Медицина " , 1977. – 302 с.</w:t>
      </w:r>
    </w:p>
    <w:p w:rsidR="00B20F61" w:rsidRPr="003B774F" w:rsidRDefault="00B20F61" w:rsidP="00CA2CB0">
      <w:pPr>
        <w:pStyle w:val="a3"/>
        <w:numPr>
          <w:ilvl w:val="0"/>
          <w:numId w:val="14"/>
        </w:numPr>
        <w:shd w:val="clear" w:color="auto" w:fill="FFFFFF"/>
        <w:spacing w:before="100" w:beforeAutospacing="1" w:after="100" w:afterAutospacing="1"/>
        <w:ind w:left="0" w:hanging="11"/>
        <w:rPr>
          <w:rFonts w:ascii="Times New Roman" w:eastAsia="Times New Roman" w:hAnsi="Times New Roman" w:cs="Times New Roman"/>
          <w:sz w:val="28"/>
          <w:szCs w:val="28"/>
          <w:lang w:eastAsia="ru-RU"/>
        </w:rPr>
      </w:pPr>
      <w:r w:rsidRPr="003B774F">
        <w:rPr>
          <w:rFonts w:ascii="Times New Roman" w:hAnsi="Times New Roman" w:cs="Times New Roman"/>
          <w:sz w:val="28"/>
          <w:szCs w:val="28"/>
          <w:shd w:val="clear" w:color="auto" w:fill="FFFFFF"/>
        </w:rPr>
        <w:t>Ерёменко Т. И. Воспитание звуковой культуры речи у детей дошкол</w:t>
      </w:r>
      <w:r w:rsidRPr="003B774F">
        <w:rPr>
          <w:rFonts w:ascii="Times New Roman" w:hAnsi="Times New Roman" w:cs="Times New Roman"/>
          <w:sz w:val="28"/>
          <w:szCs w:val="28"/>
          <w:shd w:val="clear" w:color="auto" w:fill="FFFFFF"/>
        </w:rPr>
        <w:t>ь</w:t>
      </w:r>
      <w:r w:rsidRPr="003B774F">
        <w:rPr>
          <w:rFonts w:ascii="Times New Roman" w:hAnsi="Times New Roman" w:cs="Times New Roman"/>
          <w:sz w:val="28"/>
          <w:szCs w:val="28"/>
          <w:shd w:val="clear" w:color="auto" w:fill="FFFFFF"/>
        </w:rPr>
        <w:t xml:space="preserve">ного возраста с ОНР / Т.И. Ерёменко// Теория и практика образования в современном мире: материалы III междунар. науч. конф.––Санкт-Петербург: Издательский центр " Реноме ", </w:t>
      </w:r>
      <w:r w:rsidRPr="003B774F">
        <w:rPr>
          <w:rFonts w:ascii="Times New Roman" w:hAnsi="Times New Roman" w:cs="Times New Roman"/>
          <w:sz w:val="28"/>
          <w:szCs w:val="28"/>
        </w:rPr>
        <w:br/>
      </w:r>
      <w:r w:rsidRPr="003B774F">
        <w:rPr>
          <w:rFonts w:ascii="Times New Roman" w:eastAsia="Times New Roman" w:hAnsi="Times New Roman" w:cs="Times New Roman"/>
          <w:sz w:val="28"/>
          <w:szCs w:val="28"/>
          <w:lang w:eastAsia="ru-RU"/>
        </w:rPr>
        <w:t>201</w:t>
      </w:r>
      <w:r w:rsidR="00E02ED8">
        <w:rPr>
          <w:rFonts w:ascii="Times New Roman" w:eastAsia="Times New Roman" w:hAnsi="Times New Roman" w:cs="Times New Roman"/>
          <w:sz w:val="28"/>
          <w:szCs w:val="28"/>
          <w:lang w:eastAsia="ru-RU"/>
        </w:rPr>
        <w:t xml:space="preserve">3. – </w:t>
      </w:r>
      <w:r w:rsidRPr="003B774F">
        <w:rPr>
          <w:rFonts w:ascii="Times New Roman" w:eastAsia="Times New Roman" w:hAnsi="Times New Roman" w:cs="Times New Roman"/>
          <w:sz w:val="28"/>
          <w:szCs w:val="28"/>
          <w:lang w:eastAsia="ru-RU"/>
        </w:rPr>
        <w:t>176</w:t>
      </w:r>
      <w:r w:rsidR="00E02ED8">
        <w:rPr>
          <w:rFonts w:ascii="Times New Roman" w:eastAsia="Times New Roman" w:hAnsi="Times New Roman" w:cs="Times New Roman"/>
          <w:sz w:val="28"/>
          <w:szCs w:val="28"/>
          <w:lang w:eastAsia="ru-RU"/>
        </w:rPr>
        <w:t xml:space="preserve"> с</w:t>
      </w:r>
      <w:r w:rsidRPr="003B774F">
        <w:rPr>
          <w:rFonts w:ascii="Times New Roman" w:eastAsia="Times New Roman" w:hAnsi="Times New Roman" w:cs="Times New Roman"/>
          <w:sz w:val="28"/>
          <w:szCs w:val="28"/>
          <w:lang w:eastAsia="ru-RU"/>
        </w:rPr>
        <w:t>.</w:t>
      </w:r>
    </w:p>
    <w:p w:rsidR="00B20F61" w:rsidRPr="00B20F61" w:rsidRDefault="00B20F61" w:rsidP="00CA2CB0">
      <w:pPr>
        <w:pStyle w:val="a3"/>
        <w:numPr>
          <w:ilvl w:val="0"/>
          <w:numId w:val="14"/>
        </w:numPr>
        <w:spacing w:before="0" w:after="200"/>
        <w:ind w:left="0" w:right="-1" w:hanging="11"/>
        <w:rPr>
          <w:rFonts w:ascii="Times New Roman" w:hAnsi="Times New Roman" w:cs="Times New Roman"/>
          <w:sz w:val="28"/>
          <w:szCs w:val="28"/>
        </w:rPr>
      </w:pPr>
      <w:r w:rsidRPr="003B774F">
        <w:rPr>
          <w:rStyle w:val="ab"/>
          <w:rFonts w:ascii="Times New Roman" w:hAnsi="Times New Roman" w:cs="Times New Roman"/>
          <w:i w:val="0"/>
          <w:sz w:val="28"/>
          <w:szCs w:val="28"/>
          <w:shd w:val="clear" w:color="auto" w:fill="FFFFFF"/>
        </w:rPr>
        <w:t>Максаков А.И.</w:t>
      </w:r>
      <w:r w:rsidRPr="003B774F">
        <w:rPr>
          <w:rStyle w:val="apple-converted-space"/>
          <w:rFonts w:ascii="Times New Roman" w:hAnsi="Times New Roman" w:cs="Times New Roman"/>
          <w:i/>
          <w:iCs/>
          <w:sz w:val="28"/>
          <w:szCs w:val="28"/>
          <w:shd w:val="clear" w:color="auto" w:fill="FFFFFF"/>
        </w:rPr>
        <w:t> </w:t>
      </w:r>
      <w:r w:rsidRPr="003B774F">
        <w:rPr>
          <w:rFonts w:ascii="Times New Roman" w:hAnsi="Times New Roman" w:cs="Times New Roman"/>
          <w:sz w:val="28"/>
          <w:szCs w:val="28"/>
          <w:shd w:val="clear" w:color="auto" w:fill="FFFFFF"/>
        </w:rPr>
        <w:t xml:space="preserve">Как развивается речь ребенка. Старший дошкольный возраст (от 5 до 7 лет) / А. И. Максаков // Правильно ли говорит ваш ребёнок. – М.: </w:t>
      </w:r>
      <w:r>
        <w:rPr>
          <w:rFonts w:ascii="Times New Roman" w:hAnsi="Times New Roman" w:cs="Times New Roman"/>
          <w:sz w:val="28"/>
          <w:szCs w:val="28"/>
          <w:shd w:val="clear" w:color="auto" w:fill="FFFFFF"/>
        </w:rPr>
        <w:t xml:space="preserve">Издательский центр " </w:t>
      </w:r>
      <w:r w:rsidRPr="003B774F">
        <w:rPr>
          <w:rFonts w:ascii="Times New Roman" w:hAnsi="Times New Roman" w:cs="Times New Roman"/>
          <w:sz w:val="28"/>
          <w:szCs w:val="28"/>
          <w:shd w:val="clear" w:color="auto" w:fill="FFFFFF"/>
        </w:rPr>
        <w:t>Просвещение</w:t>
      </w:r>
      <w:r>
        <w:rPr>
          <w:rFonts w:ascii="Times New Roman" w:hAnsi="Times New Roman" w:cs="Times New Roman"/>
          <w:sz w:val="28"/>
          <w:szCs w:val="28"/>
          <w:shd w:val="clear" w:color="auto" w:fill="FFFFFF"/>
        </w:rPr>
        <w:t xml:space="preserve"> "</w:t>
      </w:r>
      <w:r w:rsidRPr="003B774F">
        <w:rPr>
          <w:rFonts w:ascii="Times New Roman" w:hAnsi="Times New Roman" w:cs="Times New Roman"/>
          <w:sz w:val="28"/>
          <w:szCs w:val="28"/>
          <w:shd w:val="clear" w:color="auto" w:fill="FFFFFF"/>
        </w:rPr>
        <w:t>, 1983. –</w:t>
      </w:r>
      <w:r w:rsidR="00E02ED8">
        <w:rPr>
          <w:rFonts w:ascii="Times New Roman" w:hAnsi="Times New Roman" w:cs="Times New Roman"/>
          <w:sz w:val="28"/>
          <w:szCs w:val="28"/>
          <w:shd w:val="clear" w:color="auto" w:fill="FFFFFF"/>
        </w:rPr>
        <w:t xml:space="preserve"> </w:t>
      </w:r>
      <w:r w:rsidRPr="003B774F">
        <w:rPr>
          <w:rFonts w:ascii="Times New Roman" w:hAnsi="Times New Roman" w:cs="Times New Roman"/>
          <w:sz w:val="28"/>
          <w:szCs w:val="28"/>
          <w:shd w:val="clear" w:color="auto" w:fill="FFFFFF"/>
        </w:rPr>
        <w:t>160</w:t>
      </w:r>
      <w:r w:rsidR="00E02ED8">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w:t>
      </w:r>
    </w:p>
    <w:p w:rsidR="00B20F61" w:rsidRPr="00B20F61" w:rsidRDefault="00B20F61" w:rsidP="00CA2CB0">
      <w:pPr>
        <w:numPr>
          <w:ilvl w:val="0"/>
          <w:numId w:val="14"/>
        </w:numPr>
        <w:spacing w:before="100" w:beforeAutospacing="1" w:after="100" w:afterAutospacing="1"/>
        <w:ind w:left="0" w:hanging="11"/>
        <w:contextualSpacing/>
        <w:rPr>
          <w:rFonts w:ascii="Times New Roman" w:hAnsi="Times New Roman" w:cs="Times New Roman"/>
          <w:sz w:val="28"/>
          <w:szCs w:val="28"/>
        </w:rPr>
      </w:pPr>
      <w:r>
        <w:rPr>
          <w:rFonts w:ascii="Times New Roman" w:hAnsi="Times New Roman" w:cs="Times New Roman"/>
          <w:sz w:val="28"/>
          <w:szCs w:val="28"/>
        </w:rPr>
        <w:t>Радина К. К. Метод беседы в воспитательно-образовательной работе с детьми старшей  группы детского сада / К. К. Радина // Метод беседы в во</w:t>
      </w:r>
      <w:r>
        <w:rPr>
          <w:rFonts w:ascii="Times New Roman" w:hAnsi="Times New Roman" w:cs="Times New Roman"/>
          <w:sz w:val="28"/>
          <w:szCs w:val="28"/>
        </w:rPr>
        <w:t>с</w:t>
      </w:r>
      <w:r>
        <w:rPr>
          <w:rFonts w:ascii="Times New Roman" w:hAnsi="Times New Roman" w:cs="Times New Roman"/>
          <w:sz w:val="28"/>
          <w:szCs w:val="28"/>
        </w:rPr>
        <w:t xml:space="preserve">питательно-образовательной работе с детьми старшей  группы детского сада. – </w:t>
      </w:r>
      <w:r w:rsidRPr="003B774F">
        <w:rPr>
          <w:rFonts w:ascii="Times New Roman" w:hAnsi="Times New Roman" w:cs="Times New Roman"/>
          <w:sz w:val="28"/>
          <w:szCs w:val="28"/>
        </w:rPr>
        <w:t xml:space="preserve">М.: </w:t>
      </w:r>
      <w:r>
        <w:rPr>
          <w:rFonts w:ascii="Times New Roman" w:hAnsi="Times New Roman" w:cs="Times New Roman"/>
          <w:sz w:val="28"/>
          <w:szCs w:val="28"/>
        </w:rPr>
        <w:t xml:space="preserve"> Издательский центр " </w:t>
      </w:r>
      <w:r w:rsidRPr="003B774F">
        <w:rPr>
          <w:rFonts w:ascii="Times New Roman" w:hAnsi="Times New Roman" w:cs="Times New Roman"/>
          <w:sz w:val="28"/>
          <w:szCs w:val="28"/>
        </w:rPr>
        <w:t>Академия</w:t>
      </w:r>
      <w:r>
        <w:rPr>
          <w:rFonts w:ascii="Times New Roman" w:hAnsi="Times New Roman" w:cs="Times New Roman"/>
          <w:sz w:val="28"/>
          <w:szCs w:val="28"/>
        </w:rPr>
        <w:t xml:space="preserve"> "</w:t>
      </w:r>
      <w:r w:rsidR="00E02ED8">
        <w:rPr>
          <w:rFonts w:ascii="Times New Roman" w:hAnsi="Times New Roman" w:cs="Times New Roman"/>
          <w:sz w:val="28"/>
          <w:szCs w:val="28"/>
        </w:rPr>
        <w:t xml:space="preserve">, 1999. – </w:t>
      </w:r>
      <w:r w:rsidRPr="003B774F">
        <w:rPr>
          <w:rFonts w:ascii="Times New Roman" w:hAnsi="Times New Roman" w:cs="Times New Roman"/>
          <w:sz w:val="28"/>
          <w:szCs w:val="28"/>
        </w:rPr>
        <w:t>400</w:t>
      </w:r>
      <w:r w:rsidR="00E02ED8">
        <w:rPr>
          <w:rFonts w:ascii="Times New Roman" w:hAnsi="Times New Roman" w:cs="Times New Roman"/>
          <w:sz w:val="28"/>
          <w:szCs w:val="28"/>
        </w:rPr>
        <w:t xml:space="preserve"> с</w:t>
      </w:r>
      <w:r>
        <w:rPr>
          <w:rFonts w:ascii="Times New Roman" w:hAnsi="Times New Roman" w:cs="Times New Roman"/>
          <w:sz w:val="28"/>
          <w:szCs w:val="28"/>
        </w:rPr>
        <w:t>.</w:t>
      </w:r>
    </w:p>
    <w:p w:rsidR="00B20F61" w:rsidRDefault="00B20F61" w:rsidP="00CA2CB0">
      <w:pPr>
        <w:pStyle w:val="a3"/>
        <w:numPr>
          <w:ilvl w:val="0"/>
          <w:numId w:val="14"/>
        </w:numPr>
        <w:spacing w:before="0" w:after="200"/>
        <w:ind w:left="0" w:right="-1" w:hanging="11"/>
        <w:rPr>
          <w:rFonts w:ascii="Times New Roman" w:hAnsi="Times New Roman" w:cs="Times New Roman"/>
          <w:sz w:val="28"/>
          <w:szCs w:val="28"/>
        </w:rPr>
      </w:pPr>
      <w:r w:rsidRPr="00FC40FC">
        <w:rPr>
          <w:rFonts w:ascii="Times New Roman" w:eastAsia="Times New Roman" w:hAnsi="Times New Roman" w:cs="Times New Roman"/>
          <w:sz w:val="28"/>
          <w:szCs w:val="28"/>
          <w:lang w:eastAsia="ru-RU"/>
        </w:rPr>
        <w:t>Соловьева О. И. Методи</w:t>
      </w:r>
      <w:r>
        <w:rPr>
          <w:rFonts w:ascii="Times New Roman" w:eastAsia="Times New Roman" w:hAnsi="Times New Roman" w:cs="Times New Roman"/>
          <w:sz w:val="28"/>
          <w:szCs w:val="28"/>
          <w:lang w:eastAsia="ru-RU"/>
        </w:rPr>
        <w:t>ка развития речи в детском саду / О. И.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ловьева // </w:t>
      </w:r>
      <w:r w:rsidRPr="00FC40FC">
        <w:rPr>
          <w:rFonts w:ascii="Times New Roman" w:eastAsia="Times New Roman" w:hAnsi="Times New Roman" w:cs="Times New Roman"/>
          <w:sz w:val="28"/>
          <w:szCs w:val="28"/>
          <w:lang w:eastAsia="ru-RU"/>
        </w:rPr>
        <w:t xml:space="preserve"> Методи</w:t>
      </w:r>
      <w:r>
        <w:rPr>
          <w:rFonts w:ascii="Times New Roman" w:eastAsia="Times New Roman" w:hAnsi="Times New Roman" w:cs="Times New Roman"/>
          <w:sz w:val="28"/>
          <w:szCs w:val="28"/>
          <w:lang w:eastAsia="ru-RU"/>
        </w:rPr>
        <w:t>ка развития речи в детском саду.</w:t>
      </w:r>
      <w:r w:rsidRPr="00FC40FC">
        <w:rPr>
          <w:rFonts w:ascii="Times New Roman" w:hAnsi="Times New Roman" w:cs="Times New Roman"/>
          <w:sz w:val="28"/>
          <w:szCs w:val="28"/>
          <w:shd w:val="clear" w:color="auto" w:fill="FFFFFF"/>
        </w:rPr>
        <w:t xml:space="preserve">– М.: </w:t>
      </w:r>
      <w:r>
        <w:rPr>
          <w:rFonts w:ascii="Times New Roman" w:hAnsi="Times New Roman" w:cs="Times New Roman"/>
          <w:sz w:val="28"/>
          <w:szCs w:val="28"/>
          <w:shd w:val="clear" w:color="auto" w:fill="FFFFFF"/>
        </w:rPr>
        <w:t xml:space="preserve">Издательский центр " </w:t>
      </w:r>
      <w:r w:rsidRPr="00FC40FC">
        <w:rPr>
          <w:rFonts w:ascii="Times New Roman" w:hAnsi="Times New Roman" w:cs="Times New Roman"/>
          <w:sz w:val="28"/>
          <w:szCs w:val="28"/>
          <w:shd w:val="clear" w:color="auto" w:fill="FFFFFF"/>
        </w:rPr>
        <w:t>Просвещение</w:t>
      </w:r>
      <w:r>
        <w:rPr>
          <w:rFonts w:ascii="Times New Roman" w:hAnsi="Times New Roman" w:cs="Times New Roman"/>
          <w:sz w:val="28"/>
          <w:szCs w:val="28"/>
          <w:shd w:val="clear" w:color="auto" w:fill="FFFFFF"/>
        </w:rPr>
        <w:t xml:space="preserve"> "</w:t>
      </w:r>
      <w:r w:rsidR="00E02ED8">
        <w:rPr>
          <w:rFonts w:ascii="Times New Roman" w:hAnsi="Times New Roman" w:cs="Times New Roman"/>
          <w:sz w:val="28"/>
          <w:szCs w:val="28"/>
          <w:shd w:val="clear" w:color="auto" w:fill="FFFFFF"/>
        </w:rPr>
        <w:t xml:space="preserve">, 1966. – </w:t>
      </w:r>
      <w:r w:rsidRPr="00FC40FC">
        <w:rPr>
          <w:rFonts w:ascii="Times New Roman" w:hAnsi="Times New Roman" w:cs="Times New Roman"/>
          <w:sz w:val="28"/>
          <w:szCs w:val="28"/>
          <w:shd w:val="clear" w:color="auto" w:fill="FFFFFF"/>
        </w:rPr>
        <w:t>69</w:t>
      </w:r>
      <w:r w:rsidR="00E02ED8">
        <w:rPr>
          <w:rFonts w:ascii="Times New Roman" w:hAnsi="Times New Roman" w:cs="Times New Roman"/>
          <w:sz w:val="28"/>
          <w:szCs w:val="28"/>
          <w:shd w:val="clear" w:color="auto" w:fill="FFFFFF"/>
        </w:rPr>
        <w:t xml:space="preserve"> с</w:t>
      </w:r>
      <w:r w:rsidRPr="00FC40FC">
        <w:rPr>
          <w:rFonts w:ascii="Times New Roman" w:eastAsia="Times New Roman" w:hAnsi="Times New Roman" w:cs="Times New Roman"/>
          <w:sz w:val="28"/>
          <w:szCs w:val="28"/>
          <w:shd w:val="clear" w:color="auto" w:fill="FFFFFF"/>
          <w:lang w:eastAsia="ru-RU"/>
        </w:rPr>
        <w:t>.</w:t>
      </w:r>
    </w:p>
    <w:p w:rsidR="00315FE7" w:rsidRPr="00B40E7F" w:rsidRDefault="00315FE7" w:rsidP="00CA2CB0">
      <w:pPr>
        <w:pStyle w:val="a3"/>
        <w:numPr>
          <w:ilvl w:val="0"/>
          <w:numId w:val="14"/>
        </w:numPr>
        <w:spacing w:before="0" w:after="200"/>
        <w:ind w:left="0" w:right="-1" w:hanging="11"/>
        <w:rPr>
          <w:rFonts w:ascii="Times New Roman" w:hAnsi="Times New Roman" w:cs="Times New Roman"/>
          <w:sz w:val="28"/>
          <w:szCs w:val="28"/>
        </w:rPr>
      </w:pPr>
      <w:r w:rsidRPr="00B40E7F">
        <w:rPr>
          <w:rFonts w:ascii="Times New Roman" w:hAnsi="Times New Roman" w:cs="Times New Roman"/>
          <w:sz w:val="28"/>
          <w:szCs w:val="28"/>
        </w:rPr>
        <w:t>Стародубова А.Н. Особенности овладения детьми звуковой стороной языка  /  А.Н. Стародубова // Теория и методика развития речи дошкольн</w:t>
      </w:r>
      <w:r w:rsidRPr="00B40E7F">
        <w:rPr>
          <w:rFonts w:ascii="Times New Roman" w:hAnsi="Times New Roman" w:cs="Times New Roman"/>
          <w:sz w:val="28"/>
          <w:szCs w:val="28"/>
        </w:rPr>
        <w:t>и</w:t>
      </w:r>
      <w:r w:rsidRPr="00B40E7F">
        <w:rPr>
          <w:rFonts w:ascii="Times New Roman" w:hAnsi="Times New Roman" w:cs="Times New Roman"/>
          <w:sz w:val="28"/>
          <w:szCs w:val="28"/>
        </w:rPr>
        <w:t xml:space="preserve">ков. </w:t>
      </w:r>
      <w:r w:rsidRPr="00B40E7F">
        <w:rPr>
          <w:rFonts w:ascii="Times New Roman" w:hAnsi="Times New Roman" w:cs="Times New Roman"/>
          <w:sz w:val="28"/>
          <w:szCs w:val="28"/>
          <w:lang w:eastAsia="ru-RU"/>
        </w:rPr>
        <w:t>–</w:t>
      </w:r>
      <w:r w:rsidRPr="00B40E7F">
        <w:rPr>
          <w:rFonts w:ascii="Times New Roman" w:hAnsi="Times New Roman" w:cs="Times New Roman"/>
          <w:sz w:val="28"/>
          <w:szCs w:val="28"/>
        </w:rPr>
        <w:t xml:space="preserve">М.: Издательский центр " Академия" , 2012. </w:t>
      </w:r>
      <w:r w:rsidRPr="00B40E7F">
        <w:rPr>
          <w:rFonts w:ascii="Times New Roman" w:hAnsi="Times New Roman" w:cs="Times New Roman"/>
          <w:sz w:val="28"/>
          <w:szCs w:val="28"/>
          <w:lang w:eastAsia="ru-RU"/>
        </w:rPr>
        <w:t>–</w:t>
      </w:r>
      <w:r w:rsidR="00E02ED8">
        <w:rPr>
          <w:rFonts w:ascii="Times New Roman" w:hAnsi="Times New Roman" w:cs="Times New Roman"/>
          <w:sz w:val="28"/>
          <w:szCs w:val="28"/>
        </w:rPr>
        <w:t xml:space="preserve"> </w:t>
      </w:r>
      <w:r w:rsidRPr="00B40E7F">
        <w:rPr>
          <w:rFonts w:ascii="Times New Roman" w:hAnsi="Times New Roman" w:cs="Times New Roman"/>
          <w:sz w:val="28"/>
          <w:szCs w:val="28"/>
        </w:rPr>
        <w:t>256</w:t>
      </w:r>
      <w:r w:rsidR="00E02ED8">
        <w:rPr>
          <w:rFonts w:ascii="Times New Roman" w:hAnsi="Times New Roman" w:cs="Times New Roman"/>
          <w:sz w:val="28"/>
          <w:szCs w:val="28"/>
        </w:rPr>
        <w:t xml:space="preserve"> с</w:t>
      </w:r>
      <w:r w:rsidRPr="00B40E7F">
        <w:rPr>
          <w:rFonts w:ascii="Times New Roman" w:hAnsi="Times New Roman" w:cs="Times New Roman"/>
          <w:sz w:val="28"/>
          <w:szCs w:val="28"/>
        </w:rPr>
        <w:t>.</w:t>
      </w:r>
    </w:p>
    <w:p w:rsidR="00315FE7" w:rsidRPr="003B774F" w:rsidRDefault="00315FE7" w:rsidP="00CA2CB0">
      <w:pPr>
        <w:pStyle w:val="a3"/>
        <w:numPr>
          <w:ilvl w:val="0"/>
          <w:numId w:val="14"/>
        </w:numPr>
        <w:spacing w:before="100" w:beforeAutospacing="1" w:after="100" w:afterAutospacing="1"/>
        <w:ind w:left="0" w:hanging="11"/>
        <w:rPr>
          <w:rFonts w:ascii="Times New Roman" w:eastAsia="Times New Roman" w:hAnsi="Times New Roman" w:cs="Times New Roman"/>
          <w:sz w:val="28"/>
          <w:szCs w:val="28"/>
          <w:lang w:eastAsia="ru-RU"/>
        </w:rPr>
      </w:pPr>
      <w:r w:rsidRPr="003B774F">
        <w:rPr>
          <w:rFonts w:ascii="Times New Roman" w:eastAsia="Times New Roman" w:hAnsi="Times New Roman" w:cs="Times New Roman"/>
          <w:sz w:val="28"/>
          <w:szCs w:val="28"/>
          <w:lang w:eastAsia="ru-RU"/>
        </w:rPr>
        <w:t xml:space="preserve">Тумакова Г.А. Ознакомление дошкольника со звучащим словом </w:t>
      </w:r>
      <w:r w:rsidR="003B774F">
        <w:rPr>
          <w:rFonts w:ascii="Times New Roman" w:eastAsia="Times New Roman" w:hAnsi="Times New Roman" w:cs="Times New Roman"/>
          <w:sz w:val="28"/>
          <w:szCs w:val="28"/>
          <w:lang w:eastAsia="ru-RU"/>
        </w:rPr>
        <w:t>/Г.А. Тумакова//</w:t>
      </w:r>
      <w:r w:rsidR="003B774F" w:rsidRPr="003B774F">
        <w:rPr>
          <w:rFonts w:ascii="Times New Roman" w:eastAsia="Times New Roman" w:hAnsi="Times New Roman" w:cs="Times New Roman"/>
          <w:sz w:val="28"/>
          <w:szCs w:val="28"/>
          <w:lang w:eastAsia="ru-RU"/>
        </w:rPr>
        <w:t>Ознакомление дошкольника со звучащим словом</w:t>
      </w:r>
      <w:r w:rsidR="003B774F">
        <w:rPr>
          <w:rFonts w:ascii="Times New Roman" w:eastAsia="Times New Roman" w:hAnsi="Times New Roman" w:cs="Times New Roman"/>
          <w:sz w:val="28"/>
          <w:szCs w:val="28"/>
          <w:lang w:eastAsia="ru-RU"/>
        </w:rPr>
        <w:t xml:space="preserve">. – </w:t>
      </w:r>
      <w:r w:rsidRPr="003B774F">
        <w:rPr>
          <w:rFonts w:ascii="Times New Roman" w:eastAsia="Times New Roman" w:hAnsi="Times New Roman" w:cs="Times New Roman"/>
          <w:sz w:val="28"/>
          <w:szCs w:val="28"/>
          <w:lang w:eastAsia="ru-RU"/>
        </w:rPr>
        <w:t xml:space="preserve">М.: </w:t>
      </w:r>
      <w:r w:rsidR="003B774F">
        <w:rPr>
          <w:rFonts w:ascii="Times New Roman" w:eastAsia="Times New Roman" w:hAnsi="Times New Roman" w:cs="Times New Roman"/>
          <w:sz w:val="28"/>
          <w:szCs w:val="28"/>
          <w:lang w:eastAsia="ru-RU"/>
        </w:rPr>
        <w:t>Издател</w:t>
      </w:r>
      <w:r w:rsidR="003B774F">
        <w:rPr>
          <w:rFonts w:ascii="Times New Roman" w:eastAsia="Times New Roman" w:hAnsi="Times New Roman" w:cs="Times New Roman"/>
          <w:sz w:val="28"/>
          <w:szCs w:val="28"/>
          <w:lang w:eastAsia="ru-RU"/>
        </w:rPr>
        <w:t>ь</w:t>
      </w:r>
      <w:r w:rsidR="003B774F">
        <w:rPr>
          <w:rFonts w:ascii="Times New Roman" w:eastAsia="Times New Roman" w:hAnsi="Times New Roman" w:cs="Times New Roman"/>
          <w:sz w:val="28"/>
          <w:szCs w:val="28"/>
          <w:lang w:eastAsia="ru-RU"/>
        </w:rPr>
        <w:t xml:space="preserve">ский центр " </w:t>
      </w:r>
      <w:r w:rsidRPr="003B774F">
        <w:rPr>
          <w:rFonts w:ascii="Times New Roman" w:eastAsia="Times New Roman" w:hAnsi="Times New Roman" w:cs="Times New Roman"/>
          <w:sz w:val="28"/>
          <w:szCs w:val="28"/>
          <w:lang w:eastAsia="ru-RU"/>
        </w:rPr>
        <w:t>Просвещение</w:t>
      </w:r>
      <w:r w:rsidR="003B774F">
        <w:rPr>
          <w:rFonts w:ascii="Times New Roman" w:eastAsia="Times New Roman" w:hAnsi="Times New Roman" w:cs="Times New Roman"/>
          <w:sz w:val="28"/>
          <w:szCs w:val="28"/>
          <w:lang w:eastAsia="ru-RU"/>
        </w:rPr>
        <w:t xml:space="preserve"> "</w:t>
      </w:r>
      <w:r w:rsidRPr="003B774F">
        <w:rPr>
          <w:rFonts w:ascii="Times New Roman" w:eastAsia="Times New Roman" w:hAnsi="Times New Roman" w:cs="Times New Roman"/>
          <w:sz w:val="28"/>
          <w:szCs w:val="28"/>
          <w:lang w:eastAsia="ru-RU"/>
        </w:rPr>
        <w:t>, 1991.</w:t>
      </w:r>
      <w:r w:rsidR="00E02ED8">
        <w:rPr>
          <w:rFonts w:ascii="Times New Roman" w:eastAsia="Times New Roman" w:hAnsi="Times New Roman" w:cs="Times New Roman"/>
          <w:sz w:val="28"/>
          <w:szCs w:val="28"/>
          <w:lang w:eastAsia="ru-RU"/>
        </w:rPr>
        <w:t xml:space="preserve"> – </w:t>
      </w:r>
      <w:r w:rsidRPr="003B774F">
        <w:rPr>
          <w:rFonts w:ascii="Times New Roman" w:eastAsia="Times New Roman" w:hAnsi="Times New Roman" w:cs="Times New Roman"/>
          <w:sz w:val="28"/>
          <w:szCs w:val="28"/>
          <w:lang w:eastAsia="ru-RU"/>
        </w:rPr>
        <w:t>127</w:t>
      </w:r>
      <w:r w:rsidR="00E02ED8">
        <w:rPr>
          <w:rFonts w:ascii="Times New Roman" w:eastAsia="Times New Roman" w:hAnsi="Times New Roman" w:cs="Times New Roman"/>
          <w:sz w:val="28"/>
          <w:szCs w:val="28"/>
          <w:lang w:eastAsia="ru-RU"/>
        </w:rPr>
        <w:t xml:space="preserve"> с</w:t>
      </w:r>
      <w:r w:rsidR="003B774F">
        <w:rPr>
          <w:rFonts w:ascii="Times New Roman" w:eastAsia="Times New Roman" w:hAnsi="Times New Roman" w:cs="Times New Roman"/>
          <w:sz w:val="28"/>
          <w:szCs w:val="28"/>
          <w:lang w:eastAsia="ru-RU"/>
        </w:rPr>
        <w:t>.</w:t>
      </w:r>
      <w:r w:rsidRPr="003B774F">
        <w:rPr>
          <w:rFonts w:ascii="Times New Roman" w:eastAsia="Times New Roman" w:hAnsi="Times New Roman" w:cs="Times New Roman"/>
          <w:sz w:val="28"/>
          <w:szCs w:val="28"/>
          <w:lang w:eastAsia="ru-RU"/>
        </w:rPr>
        <w:t xml:space="preserve"> </w:t>
      </w:r>
    </w:p>
    <w:p w:rsidR="00B20F61" w:rsidRPr="00B20F61" w:rsidRDefault="00B20F61" w:rsidP="00CA2CB0">
      <w:pPr>
        <w:pStyle w:val="a3"/>
        <w:numPr>
          <w:ilvl w:val="0"/>
          <w:numId w:val="14"/>
        </w:numPr>
        <w:spacing w:before="100" w:beforeAutospacing="1" w:after="100" w:afterAutospacing="1"/>
        <w:ind w:left="0" w:hanging="11"/>
        <w:rPr>
          <w:rFonts w:ascii="Times New Roman" w:eastAsia="Times New Roman" w:hAnsi="Times New Roman" w:cs="Times New Roman"/>
          <w:sz w:val="28"/>
          <w:szCs w:val="28"/>
          <w:lang w:eastAsia="ru-RU"/>
        </w:rPr>
      </w:pPr>
      <w:r w:rsidRPr="00FC40FC">
        <w:rPr>
          <w:rFonts w:ascii="Times New Roman" w:hAnsi="Times New Roman" w:cs="Times New Roman"/>
          <w:sz w:val="28"/>
          <w:szCs w:val="28"/>
          <w:shd w:val="clear" w:color="auto" w:fill="FFFFFF"/>
        </w:rPr>
        <w:t xml:space="preserve"> Ушакова О. С. Теория и практика развития речи дошкольника / О. С.Ушакова // Теория и практика развития речи дошкольника. – М.: Издател</w:t>
      </w:r>
      <w:r w:rsidRPr="00FC40FC">
        <w:rPr>
          <w:rFonts w:ascii="Times New Roman" w:hAnsi="Times New Roman" w:cs="Times New Roman"/>
          <w:sz w:val="28"/>
          <w:szCs w:val="28"/>
          <w:shd w:val="clear" w:color="auto" w:fill="FFFFFF"/>
        </w:rPr>
        <w:t>ь</w:t>
      </w:r>
      <w:r w:rsidRPr="00FC40FC">
        <w:rPr>
          <w:rFonts w:ascii="Times New Roman" w:hAnsi="Times New Roman" w:cs="Times New Roman"/>
          <w:sz w:val="28"/>
          <w:szCs w:val="28"/>
          <w:shd w:val="clear" w:color="auto" w:fill="FFFFFF"/>
        </w:rPr>
        <w:t xml:space="preserve">ский центр " Сфера " , 2008. – </w:t>
      </w:r>
      <w:r>
        <w:rPr>
          <w:rFonts w:ascii="Times New Roman" w:hAnsi="Times New Roman" w:cs="Times New Roman"/>
          <w:sz w:val="28"/>
          <w:szCs w:val="28"/>
          <w:shd w:val="clear" w:color="auto" w:fill="FFFFFF"/>
        </w:rPr>
        <w:t xml:space="preserve"> </w:t>
      </w:r>
      <w:r w:rsidRPr="00FC40FC">
        <w:rPr>
          <w:rFonts w:ascii="Times New Roman" w:hAnsi="Times New Roman" w:cs="Times New Roman"/>
          <w:sz w:val="28"/>
          <w:szCs w:val="28"/>
          <w:shd w:val="clear" w:color="auto" w:fill="FFFFFF"/>
        </w:rPr>
        <w:t>240</w:t>
      </w:r>
      <w:r w:rsidR="00E02ED8">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w:t>
      </w:r>
      <w:r w:rsidRPr="00FC40FC">
        <w:rPr>
          <w:rFonts w:ascii="Times New Roman" w:hAnsi="Times New Roman" w:cs="Times New Roman"/>
          <w:sz w:val="28"/>
          <w:szCs w:val="28"/>
          <w:shd w:val="clear" w:color="auto" w:fill="FFFFFF"/>
        </w:rPr>
        <w:t xml:space="preserve"> </w:t>
      </w:r>
    </w:p>
    <w:p w:rsidR="00EC5510" w:rsidRDefault="00315FE7" w:rsidP="00AD7EB0">
      <w:pPr>
        <w:pStyle w:val="a3"/>
        <w:numPr>
          <w:ilvl w:val="0"/>
          <w:numId w:val="14"/>
        </w:numPr>
        <w:rPr>
          <w:rFonts w:ascii="Times New Roman" w:eastAsia="Calibri" w:hAnsi="Times New Roman" w:cs="Times New Roman"/>
          <w:sz w:val="28"/>
          <w:szCs w:val="28"/>
        </w:rPr>
      </w:pPr>
      <w:r w:rsidRPr="003B774F">
        <w:rPr>
          <w:rFonts w:ascii="Times New Roman" w:eastAsia="Calibri" w:hAnsi="Times New Roman" w:cs="Times New Roman"/>
          <w:sz w:val="28"/>
          <w:szCs w:val="28"/>
        </w:rPr>
        <w:lastRenderedPageBreak/>
        <w:t>Филичева</w:t>
      </w:r>
      <w:r w:rsidR="003B774F">
        <w:rPr>
          <w:rFonts w:ascii="Times New Roman" w:eastAsia="Calibri" w:hAnsi="Times New Roman" w:cs="Times New Roman"/>
          <w:sz w:val="28"/>
          <w:szCs w:val="28"/>
        </w:rPr>
        <w:t xml:space="preserve"> Т. Б. </w:t>
      </w:r>
      <w:r w:rsidRPr="003B774F">
        <w:rPr>
          <w:rFonts w:ascii="Times New Roman" w:eastAsia="Calibri" w:hAnsi="Times New Roman" w:cs="Times New Roman"/>
          <w:sz w:val="28"/>
          <w:szCs w:val="28"/>
        </w:rPr>
        <w:t>,</w:t>
      </w:r>
      <w:r w:rsidR="003B774F">
        <w:rPr>
          <w:rFonts w:ascii="Times New Roman" w:eastAsia="Calibri" w:hAnsi="Times New Roman" w:cs="Times New Roman"/>
          <w:sz w:val="28"/>
          <w:szCs w:val="28"/>
        </w:rPr>
        <w:t xml:space="preserve"> </w:t>
      </w:r>
      <w:r w:rsidRPr="003B774F">
        <w:rPr>
          <w:rFonts w:ascii="Times New Roman" w:eastAsia="Calibri" w:hAnsi="Times New Roman" w:cs="Times New Roman"/>
          <w:sz w:val="28"/>
          <w:szCs w:val="28"/>
        </w:rPr>
        <w:t>Чиркина</w:t>
      </w:r>
      <w:r w:rsidR="003B774F">
        <w:rPr>
          <w:rFonts w:ascii="Times New Roman" w:eastAsia="Calibri" w:hAnsi="Times New Roman" w:cs="Times New Roman"/>
          <w:sz w:val="28"/>
          <w:szCs w:val="28"/>
        </w:rPr>
        <w:t xml:space="preserve"> Г. В.</w:t>
      </w:r>
      <w:r w:rsidRPr="003B774F">
        <w:rPr>
          <w:rFonts w:ascii="Times New Roman" w:eastAsia="Calibri" w:hAnsi="Times New Roman" w:cs="Times New Roman"/>
          <w:sz w:val="28"/>
          <w:szCs w:val="28"/>
        </w:rPr>
        <w:t xml:space="preserve"> Устранение общего недоразвития у д</w:t>
      </w:r>
      <w:r w:rsidRPr="003B774F">
        <w:rPr>
          <w:rFonts w:ascii="Times New Roman" w:eastAsia="Calibri" w:hAnsi="Times New Roman" w:cs="Times New Roman"/>
          <w:sz w:val="28"/>
          <w:szCs w:val="28"/>
        </w:rPr>
        <w:t>е</w:t>
      </w:r>
      <w:r w:rsidRPr="003B774F">
        <w:rPr>
          <w:rFonts w:ascii="Times New Roman" w:eastAsia="Calibri" w:hAnsi="Times New Roman" w:cs="Times New Roman"/>
          <w:sz w:val="28"/>
          <w:szCs w:val="28"/>
        </w:rPr>
        <w:t>тей дош</w:t>
      </w:r>
      <w:r w:rsidR="00FC40FC">
        <w:rPr>
          <w:rFonts w:ascii="Times New Roman" w:eastAsia="Calibri" w:hAnsi="Times New Roman" w:cs="Times New Roman"/>
          <w:sz w:val="28"/>
          <w:szCs w:val="28"/>
        </w:rPr>
        <w:t xml:space="preserve">кольного возраста </w:t>
      </w:r>
      <w:r w:rsidR="003B774F" w:rsidRPr="00FC40FC">
        <w:rPr>
          <w:rFonts w:ascii="Times New Roman" w:eastAsia="Calibri" w:hAnsi="Times New Roman" w:cs="Times New Roman"/>
          <w:sz w:val="28"/>
          <w:szCs w:val="28"/>
        </w:rPr>
        <w:t>/ Т.Б.Филичева // Устранение общего нед</w:t>
      </w:r>
      <w:r w:rsidR="003B774F" w:rsidRPr="00FC40FC">
        <w:rPr>
          <w:rFonts w:ascii="Times New Roman" w:eastAsia="Calibri" w:hAnsi="Times New Roman" w:cs="Times New Roman"/>
          <w:sz w:val="28"/>
          <w:szCs w:val="28"/>
        </w:rPr>
        <w:t>о</w:t>
      </w:r>
      <w:r w:rsidR="003B774F" w:rsidRPr="00FC40FC">
        <w:rPr>
          <w:rFonts w:ascii="Times New Roman" w:eastAsia="Calibri" w:hAnsi="Times New Roman" w:cs="Times New Roman"/>
          <w:sz w:val="28"/>
          <w:szCs w:val="28"/>
        </w:rPr>
        <w:t>развития у детей дошкольного возраста</w:t>
      </w:r>
      <w:r w:rsidR="00FC40FC" w:rsidRPr="00FC40FC">
        <w:rPr>
          <w:rFonts w:ascii="Times New Roman" w:eastAsia="Calibri" w:hAnsi="Times New Roman" w:cs="Times New Roman"/>
          <w:sz w:val="28"/>
          <w:szCs w:val="28"/>
        </w:rPr>
        <w:t>. – М.: Издательский центр "</w:t>
      </w:r>
      <w:r w:rsidR="00E02ED8">
        <w:rPr>
          <w:rFonts w:ascii="Times New Roman" w:eastAsia="Calibri" w:hAnsi="Times New Roman" w:cs="Times New Roman"/>
          <w:sz w:val="28"/>
          <w:szCs w:val="28"/>
        </w:rPr>
        <w:t xml:space="preserve"> Айрис-пресс " , 2007. – </w:t>
      </w:r>
      <w:r w:rsidR="00CA2CB0">
        <w:rPr>
          <w:rFonts w:ascii="Times New Roman" w:eastAsia="Calibri" w:hAnsi="Times New Roman" w:cs="Times New Roman"/>
          <w:sz w:val="28"/>
          <w:szCs w:val="28"/>
        </w:rPr>
        <w:t>224</w:t>
      </w:r>
      <w:r w:rsidR="00E02ED8">
        <w:rPr>
          <w:rFonts w:ascii="Times New Roman" w:eastAsia="Calibri" w:hAnsi="Times New Roman" w:cs="Times New Roman"/>
          <w:sz w:val="28"/>
          <w:szCs w:val="28"/>
        </w:rPr>
        <w:t xml:space="preserve"> с</w:t>
      </w:r>
      <w:r w:rsidR="00CA2CB0">
        <w:rPr>
          <w:rFonts w:ascii="Times New Roman" w:eastAsia="Calibri" w:hAnsi="Times New Roman" w:cs="Times New Roman"/>
          <w:sz w:val="28"/>
          <w:szCs w:val="28"/>
        </w:rPr>
        <w:t>.</w:t>
      </w:r>
    </w:p>
    <w:p w:rsidR="00AD7EB0" w:rsidRPr="00AD7EB0" w:rsidRDefault="00AD7EB0" w:rsidP="00AD7EB0">
      <w:pPr>
        <w:pStyle w:val="a3"/>
        <w:numPr>
          <w:ilvl w:val="0"/>
          <w:numId w:val="14"/>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Берестов В. </w:t>
      </w:r>
      <w:r w:rsidRPr="00645E01">
        <w:rPr>
          <w:rFonts w:ascii="Times New Roman" w:eastAsia="Calibri" w:hAnsi="Times New Roman" w:cs="Times New Roman"/>
          <w:sz w:val="28"/>
          <w:szCs w:val="28"/>
        </w:rPr>
        <w:t>Веселое</w:t>
      </w:r>
      <w:r>
        <w:rPr>
          <w:rFonts w:ascii="Times New Roman" w:eastAsia="Calibri" w:hAnsi="Times New Roman" w:cs="Times New Roman"/>
          <w:sz w:val="28"/>
          <w:szCs w:val="28"/>
        </w:rPr>
        <w:t xml:space="preserve"> лето</w:t>
      </w:r>
      <w:r>
        <w:rPr>
          <w:rFonts w:ascii="Times New Roman" w:hAnsi="Times New Roman" w:cs="Times New Roman"/>
          <w:sz w:val="28"/>
          <w:szCs w:val="28"/>
        </w:rPr>
        <w:t xml:space="preserve"> </w:t>
      </w:r>
      <w:r w:rsidRPr="00645E01">
        <w:rPr>
          <w:rFonts w:ascii="Times New Roman" w:hAnsi="Times New Roman" w:cs="Times New Roman"/>
          <w:sz w:val="28"/>
          <w:szCs w:val="28"/>
        </w:rPr>
        <w:t>–</w:t>
      </w:r>
      <w:r>
        <w:rPr>
          <w:rFonts w:ascii="Times New Roman" w:hAnsi="Times New Roman" w:cs="Times New Roman"/>
          <w:sz w:val="28"/>
          <w:szCs w:val="28"/>
        </w:rPr>
        <w:t xml:space="preserve"> (</w:t>
      </w:r>
      <w:r w:rsidRPr="00645E01">
        <w:rPr>
          <w:rFonts w:ascii="Times New Roman" w:eastAsia="Calibri" w:hAnsi="Times New Roman" w:cs="Times New Roman"/>
          <w:sz w:val="28"/>
          <w:szCs w:val="28"/>
        </w:rPr>
        <w:t>http://deti-online.com/</w:t>
      </w:r>
      <w:r>
        <w:rPr>
          <w:rFonts w:ascii="Times New Roman" w:eastAsia="Calibri" w:hAnsi="Times New Roman" w:cs="Times New Roman"/>
          <w:sz w:val="28"/>
          <w:szCs w:val="28"/>
        </w:rPr>
        <w:t xml:space="preserve"> </w:t>
      </w:r>
      <w:r w:rsidRPr="00645E01">
        <w:rPr>
          <w:rFonts w:ascii="Times New Roman" w:eastAsia="Calibri" w:hAnsi="Times New Roman" w:cs="Times New Roman"/>
          <w:sz w:val="28"/>
          <w:szCs w:val="28"/>
        </w:rPr>
        <w:t>sti</w:t>
      </w:r>
      <w:r>
        <w:rPr>
          <w:rFonts w:ascii="Times New Roman" w:eastAsia="Calibri" w:hAnsi="Times New Roman" w:cs="Times New Roman"/>
          <w:sz w:val="28"/>
          <w:szCs w:val="28"/>
        </w:rPr>
        <w:t xml:space="preserve">hi/stihi-berestova/ veseloe-leto ) </w:t>
      </w:r>
    </w:p>
    <w:p w:rsidR="00EC5510" w:rsidRPr="00645E01" w:rsidRDefault="00136F4B" w:rsidP="00AD7EB0">
      <w:pPr>
        <w:pStyle w:val="a3"/>
        <w:numPr>
          <w:ilvl w:val="0"/>
          <w:numId w:val="14"/>
        </w:numPr>
        <w:spacing w:before="240"/>
        <w:rPr>
          <w:rFonts w:ascii="Times New Roman" w:eastAsia="Calibri" w:hAnsi="Times New Roman" w:cs="Times New Roman"/>
          <w:sz w:val="28"/>
          <w:szCs w:val="28"/>
        </w:rPr>
      </w:pPr>
      <w:hyperlink r:id="rId10" w:tooltip="Гиниятуллина Миляуша Раилевна&#10;  Воспитатель&#10;  Республика Башкортостан" w:history="1">
        <w:r w:rsidR="00EC5510" w:rsidRPr="00645E01">
          <w:rPr>
            <w:rFonts w:ascii="Times New Roman" w:hAnsi="Times New Roman" w:cs="Times New Roman"/>
            <w:sz w:val="28"/>
            <w:szCs w:val="28"/>
          </w:rPr>
          <w:t>Гиниятуллина М. Р.</w:t>
        </w:r>
      </w:hyperlink>
      <w:r w:rsidR="00EC5510" w:rsidRPr="00645E01">
        <w:rPr>
          <w:rFonts w:ascii="Times New Roman" w:hAnsi="Times New Roman" w:cs="Times New Roman"/>
          <w:sz w:val="28"/>
          <w:szCs w:val="28"/>
        </w:rPr>
        <w:t xml:space="preserve"> Воспитание звуковой культуры речи у детей 3-4 </w:t>
      </w:r>
      <w:r w:rsidR="00645E01">
        <w:rPr>
          <w:rFonts w:ascii="Times New Roman" w:hAnsi="Times New Roman" w:cs="Times New Roman"/>
          <w:sz w:val="28"/>
          <w:szCs w:val="28"/>
        </w:rPr>
        <w:t>лет</w:t>
      </w:r>
      <w:r w:rsidR="00AD7EB0">
        <w:rPr>
          <w:rFonts w:ascii="Times New Roman" w:hAnsi="Times New Roman" w:cs="Times New Roman"/>
          <w:sz w:val="28"/>
          <w:szCs w:val="28"/>
        </w:rPr>
        <w:t xml:space="preserve"> – (</w:t>
      </w:r>
      <w:r w:rsidR="00645E01" w:rsidRPr="00645E01">
        <w:rPr>
          <w:rFonts w:ascii="Times New Roman" w:hAnsi="Times New Roman" w:cs="Times New Roman"/>
          <w:sz w:val="28"/>
          <w:szCs w:val="28"/>
          <w:shd w:val="clear" w:color="auto" w:fill="FFFFFF"/>
        </w:rPr>
        <w:t>http://nsportal.ru/detskiy</w:t>
      </w:r>
      <w:r w:rsidR="00645E01">
        <w:rPr>
          <w:rFonts w:ascii="Times New Roman" w:hAnsi="Times New Roman" w:cs="Times New Roman"/>
          <w:sz w:val="28"/>
          <w:szCs w:val="28"/>
          <w:shd w:val="clear" w:color="auto" w:fill="FFFFFF"/>
        </w:rPr>
        <w:t xml:space="preserve"> sad/ raznoe /</w:t>
      </w:r>
      <w:r w:rsidR="00EC5510" w:rsidRPr="00645E01">
        <w:rPr>
          <w:rFonts w:ascii="Times New Roman" w:hAnsi="Times New Roman" w:cs="Times New Roman"/>
          <w:sz w:val="28"/>
          <w:szCs w:val="28"/>
          <w:shd w:val="clear" w:color="auto" w:fill="FFFFFF"/>
        </w:rPr>
        <w:t>vospitanie-zvukovoy-kultury-rechi-u-detey-3-4-let</w:t>
      </w:r>
      <w:r w:rsidR="00AD7EB0">
        <w:rPr>
          <w:rFonts w:ascii="Times New Roman" w:hAnsi="Times New Roman" w:cs="Times New Roman"/>
          <w:sz w:val="28"/>
          <w:szCs w:val="28"/>
          <w:shd w:val="clear" w:color="auto" w:fill="FFFFFF"/>
        </w:rPr>
        <w:t xml:space="preserve"> )</w:t>
      </w:r>
      <w:r w:rsidR="00645E01" w:rsidRPr="00645E01">
        <w:rPr>
          <w:rFonts w:ascii="Times New Roman" w:hAnsi="Times New Roman" w:cs="Times New Roman"/>
          <w:sz w:val="28"/>
          <w:szCs w:val="28"/>
          <w:shd w:val="clear" w:color="auto" w:fill="FFFFFF"/>
        </w:rPr>
        <w:t xml:space="preserve"> </w:t>
      </w:r>
    </w:p>
    <w:p w:rsidR="0051295A" w:rsidRDefault="0051295A" w:rsidP="00AD7EB0">
      <w:pPr>
        <w:pStyle w:val="a3"/>
        <w:numPr>
          <w:ilvl w:val="0"/>
          <w:numId w:val="14"/>
        </w:numPr>
        <w:rPr>
          <w:rStyle w:val="ac"/>
          <w:rFonts w:ascii="Times New Roman" w:hAnsi="Times New Roman" w:cs="Times New Roman"/>
          <w:b w:val="0"/>
          <w:sz w:val="28"/>
          <w:szCs w:val="28"/>
        </w:rPr>
      </w:pPr>
      <w:r w:rsidRPr="0051295A">
        <w:rPr>
          <w:rStyle w:val="ac"/>
          <w:b w:val="0"/>
        </w:rPr>
        <w:t> </w:t>
      </w:r>
      <w:hyperlink r:id="rId11" w:tooltip="Ибраева Лилия Рафаильевна&#10;  Воспитатель&#10;  Ханты-Мансийский АО" w:history="1">
        <w:r w:rsidRPr="0051295A">
          <w:rPr>
            <w:rStyle w:val="ac"/>
            <w:rFonts w:ascii="Times New Roman" w:hAnsi="Times New Roman" w:cs="Times New Roman"/>
            <w:b w:val="0"/>
            <w:sz w:val="28"/>
            <w:szCs w:val="28"/>
          </w:rPr>
          <w:t>Ибраева Л. Р.</w:t>
        </w:r>
      </w:hyperlink>
      <w:r w:rsidRPr="0051295A">
        <w:rPr>
          <w:rStyle w:val="ac"/>
          <w:rFonts w:ascii="Times New Roman" w:hAnsi="Times New Roman" w:cs="Times New Roman"/>
          <w:b w:val="0"/>
          <w:sz w:val="28"/>
          <w:szCs w:val="28"/>
        </w:rPr>
        <w:t xml:space="preserve"> Чистоговорки</w:t>
      </w:r>
      <w:r w:rsidR="00AD7EB0">
        <w:rPr>
          <w:rFonts w:ascii="Times New Roman" w:hAnsi="Times New Roman" w:cs="Times New Roman"/>
          <w:sz w:val="28"/>
          <w:szCs w:val="28"/>
          <w:shd w:val="clear" w:color="auto" w:fill="FFFFFF"/>
        </w:rPr>
        <w:t xml:space="preserve"> </w:t>
      </w:r>
      <w:r w:rsidRPr="0051295A">
        <w:rPr>
          <w:rFonts w:ascii="Times New Roman" w:hAnsi="Times New Roman" w:cs="Times New Roman"/>
          <w:sz w:val="28"/>
          <w:szCs w:val="28"/>
        </w:rPr>
        <w:t xml:space="preserve">– </w:t>
      </w:r>
      <w:r w:rsidR="00AD7EB0">
        <w:rPr>
          <w:rFonts w:ascii="Times New Roman" w:hAnsi="Times New Roman" w:cs="Times New Roman"/>
          <w:sz w:val="28"/>
          <w:szCs w:val="28"/>
        </w:rPr>
        <w:t>(</w:t>
      </w:r>
      <w:r w:rsidRPr="0051295A">
        <w:rPr>
          <w:rStyle w:val="ac"/>
          <w:rFonts w:ascii="Times New Roman" w:hAnsi="Times New Roman" w:cs="Times New Roman"/>
          <w:b w:val="0"/>
          <w:sz w:val="28"/>
          <w:szCs w:val="28"/>
        </w:rPr>
        <w:t xml:space="preserve"> http://nsporta</w:t>
      </w:r>
      <w:r>
        <w:rPr>
          <w:rStyle w:val="ac"/>
          <w:rFonts w:ascii="Times New Roman" w:hAnsi="Times New Roman" w:cs="Times New Roman"/>
          <w:b w:val="0"/>
          <w:sz w:val="28"/>
          <w:szCs w:val="28"/>
        </w:rPr>
        <w:t>l.ru/ detskiy-sad/ razvitie-rechi</w:t>
      </w:r>
      <w:r w:rsidRPr="0051295A">
        <w:rPr>
          <w:rStyle w:val="ac"/>
          <w:rFonts w:ascii="Times New Roman" w:hAnsi="Times New Roman" w:cs="Times New Roman"/>
          <w:b w:val="0"/>
          <w:sz w:val="28"/>
          <w:szCs w:val="28"/>
        </w:rPr>
        <w:t>chistogovorki</w:t>
      </w:r>
      <w:r>
        <w:rPr>
          <w:rStyle w:val="ac"/>
          <w:rFonts w:ascii="Times New Roman" w:hAnsi="Times New Roman" w:cs="Times New Roman"/>
          <w:b w:val="0"/>
          <w:sz w:val="28"/>
          <w:szCs w:val="28"/>
        </w:rPr>
        <w:t xml:space="preserve"> </w:t>
      </w:r>
      <w:r w:rsidR="00AD7EB0">
        <w:rPr>
          <w:rStyle w:val="ac"/>
          <w:rFonts w:ascii="Times New Roman" w:hAnsi="Times New Roman" w:cs="Times New Roman"/>
          <w:b w:val="0"/>
          <w:sz w:val="28"/>
          <w:szCs w:val="28"/>
        </w:rPr>
        <w:t>)</w:t>
      </w:r>
    </w:p>
    <w:p w:rsidR="00AD7EB0" w:rsidRPr="00AD7EB0" w:rsidRDefault="0051295A" w:rsidP="00AD7EB0">
      <w:pPr>
        <w:pStyle w:val="a3"/>
        <w:numPr>
          <w:ilvl w:val="0"/>
          <w:numId w:val="14"/>
        </w:numPr>
        <w:rPr>
          <w:rFonts w:ascii="Times New Roman" w:hAnsi="Times New Roman" w:cs="Times New Roman"/>
          <w:bCs/>
          <w:sz w:val="28"/>
          <w:szCs w:val="28"/>
        </w:rPr>
      </w:pPr>
      <w:r w:rsidRPr="0051295A">
        <w:rPr>
          <w:rFonts w:ascii="Times New Roman" w:hAnsi="Times New Roman" w:cs="Times New Roman"/>
          <w:bCs/>
          <w:sz w:val="28"/>
          <w:szCs w:val="28"/>
          <w:shd w:val="clear" w:color="auto" w:fill="FFFFFF"/>
        </w:rPr>
        <w:t>Развитие звуковой культуры речи детей дошкольного возраста</w:t>
      </w:r>
      <w:r>
        <w:rPr>
          <w:rFonts w:ascii="Times New Roman" w:hAnsi="Times New Roman" w:cs="Times New Roman"/>
          <w:sz w:val="28"/>
          <w:szCs w:val="28"/>
          <w:shd w:val="clear" w:color="auto" w:fill="FFFFFF"/>
        </w:rPr>
        <w:t xml:space="preserve"> </w:t>
      </w:r>
      <w:r w:rsidRPr="0051295A">
        <w:rPr>
          <w:rFonts w:ascii="Times New Roman" w:hAnsi="Times New Roman" w:cs="Times New Roman"/>
          <w:sz w:val="28"/>
          <w:szCs w:val="28"/>
        </w:rPr>
        <w:t>–</w:t>
      </w:r>
      <w:r w:rsidR="00AD7EB0">
        <w:rPr>
          <w:rFonts w:ascii="Times New Roman" w:hAnsi="Times New Roman" w:cs="Times New Roman"/>
          <w:b/>
          <w:sz w:val="28"/>
          <w:szCs w:val="28"/>
        </w:rPr>
        <w:t xml:space="preserve"> </w:t>
      </w:r>
    </w:p>
    <w:p w:rsidR="0051295A" w:rsidRPr="00AD7EB0" w:rsidRDefault="00AD7EB0" w:rsidP="00AD7EB0">
      <w:pPr>
        <w:pStyle w:val="a3"/>
        <w:rPr>
          <w:rStyle w:val="ac"/>
          <w:rFonts w:ascii="Times New Roman" w:hAnsi="Times New Roman" w:cs="Times New Roman"/>
          <w:b w:val="0"/>
          <w:sz w:val="28"/>
          <w:szCs w:val="28"/>
        </w:rPr>
      </w:pPr>
      <w:r w:rsidRPr="00AD7EB0">
        <w:rPr>
          <w:rFonts w:ascii="Times New Roman" w:hAnsi="Times New Roman" w:cs="Times New Roman"/>
          <w:b/>
          <w:sz w:val="28"/>
          <w:szCs w:val="28"/>
        </w:rPr>
        <w:t>(</w:t>
      </w:r>
      <w:r w:rsidR="0051295A" w:rsidRPr="00AD7EB0">
        <w:rPr>
          <w:rStyle w:val="ac"/>
          <w:rFonts w:ascii="Times New Roman" w:hAnsi="Times New Roman" w:cs="Times New Roman"/>
          <w:b w:val="0"/>
          <w:sz w:val="28"/>
          <w:szCs w:val="28"/>
        </w:rPr>
        <w:t xml:space="preserve"> </w:t>
      </w:r>
      <w:r w:rsidRPr="00AD7EB0">
        <w:rPr>
          <w:rStyle w:val="ac"/>
          <w:rFonts w:ascii="Times New Roman" w:hAnsi="Times New Roman" w:cs="Times New Roman"/>
          <w:b w:val="0"/>
          <w:sz w:val="28"/>
          <w:szCs w:val="28"/>
        </w:rPr>
        <w:t xml:space="preserve"> </w:t>
      </w:r>
      <w:r w:rsidR="0051295A" w:rsidRPr="00AD7EB0">
        <w:rPr>
          <w:rStyle w:val="ac"/>
          <w:rFonts w:ascii="Times New Roman" w:hAnsi="Times New Roman" w:cs="Times New Roman"/>
          <w:b w:val="0"/>
          <w:sz w:val="28"/>
          <w:szCs w:val="28"/>
        </w:rPr>
        <w:t xml:space="preserve">http://gigabaza.ru/doc/106505-pall.html </w:t>
      </w:r>
      <w:r w:rsidRPr="00AD7EB0">
        <w:rPr>
          <w:rStyle w:val="ac"/>
          <w:rFonts w:ascii="Times New Roman" w:hAnsi="Times New Roman" w:cs="Times New Roman"/>
          <w:b w:val="0"/>
          <w:sz w:val="28"/>
          <w:szCs w:val="28"/>
        </w:rPr>
        <w:t>)</w:t>
      </w: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AD7EB0" w:rsidRDefault="00AD7EB0" w:rsidP="004E326C">
      <w:pPr>
        <w:ind w:left="360" w:firstLine="709"/>
        <w:contextualSpacing/>
        <w:jc w:val="right"/>
        <w:rPr>
          <w:rFonts w:ascii="Times New Roman" w:hAnsi="Times New Roman" w:cs="Times New Roman"/>
          <w:sz w:val="28"/>
          <w:szCs w:val="28"/>
        </w:rPr>
      </w:pPr>
    </w:p>
    <w:p w:rsidR="004E326C" w:rsidRDefault="004E326C" w:rsidP="004E326C">
      <w:pPr>
        <w:ind w:left="360" w:firstLine="709"/>
        <w:contextualSpacing/>
        <w:jc w:val="right"/>
        <w:rPr>
          <w:rFonts w:ascii="Times New Roman" w:hAnsi="Times New Roman" w:cs="Times New Roman"/>
          <w:sz w:val="28"/>
          <w:szCs w:val="28"/>
        </w:rPr>
      </w:pPr>
      <w:r w:rsidRPr="004E326C">
        <w:rPr>
          <w:rFonts w:ascii="Times New Roman" w:hAnsi="Times New Roman" w:cs="Times New Roman"/>
          <w:sz w:val="28"/>
          <w:szCs w:val="28"/>
        </w:rPr>
        <w:lastRenderedPageBreak/>
        <w:t>Приложение 1</w:t>
      </w:r>
    </w:p>
    <w:p w:rsidR="0008529D" w:rsidRPr="004E326C" w:rsidRDefault="0008529D" w:rsidP="0008529D">
      <w:pPr>
        <w:ind w:left="360" w:firstLine="709"/>
        <w:contextualSpacing/>
        <w:jc w:val="center"/>
        <w:rPr>
          <w:rFonts w:ascii="Times New Roman" w:hAnsi="Times New Roman" w:cs="Times New Roman"/>
          <w:sz w:val="28"/>
          <w:szCs w:val="28"/>
        </w:rPr>
      </w:pPr>
      <w:r>
        <w:rPr>
          <w:rFonts w:ascii="Times New Roman" w:hAnsi="Times New Roman" w:cs="Times New Roman"/>
          <w:sz w:val="28"/>
          <w:szCs w:val="28"/>
        </w:rPr>
        <w:t>Дидактические игры и упражнения</w:t>
      </w:r>
    </w:p>
    <w:p w:rsidR="004E326C" w:rsidRPr="004E326C" w:rsidRDefault="004E326C" w:rsidP="004E326C">
      <w:pPr>
        <w:ind w:left="360" w:firstLine="709"/>
        <w:contextualSpacing/>
        <w:rPr>
          <w:rFonts w:ascii="Times New Roman" w:hAnsi="Times New Roman" w:cs="Times New Roman"/>
          <w:sz w:val="28"/>
          <w:szCs w:val="28"/>
        </w:rPr>
      </w:pPr>
      <w:r w:rsidRPr="004E326C">
        <w:rPr>
          <w:rFonts w:ascii="Times New Roman" w:hAnsi="Times New Roman" w:cs="Times New Roman"/>
          <w:sz w:val="28"/>
          <w:szCs w:val="28"/>
        </w:rPr>
        <w:t>• сочетание хорового повторения с индивидуальными (3–4 повтор</w:t>
      </w:r>
      <w:r w:rsidRPr="004E326C">
        <w:rPr>
          <w:rFonts w:ascii="Times New Roman" w:hAnsi="Times New Roman" w:cs="Times New Roman"/>
          <w:sz w:val="28"/>
          <w:szCs w:val="28"/>
        </w:rPr>
        <w:t>е</w:t>
      </w:r>
      <w:r w:rsidRPr="004E326C">
        <w:rPr>
          <w:rFonts w:ascii="Times New Roman" w:hAnsi="Times New Roman" w:cs="Times New Roman"/>
          <w:sz w:val="28"/>
          <w:szCs w:val="28"/>
        </w:rPr>
        <w:t>ния). Например, воспитатель говорит:</w:t>
      </w:r>
      <w:r w:rsidRPr="004E326C">
        <w:rPr>
          <w:rStyle w:val="apple-converted-space"/>
          <w:rFonts w:ascii="Times New Roman" w:hAnsi="Times New Roman" w:cs="Times New Roman"/>
          <w:sz w:val="28"/>
          <w:szCs w:val="28"/>
        </w:rPr>
        <w:t> </w:t>
      </w:r>
      <w:r w:rsidRPr="004E326C">
        <w:rPr>
          <w:rStyle w:val="ab"/>
          <w:rFonts w:ascii="Times New Roman" w:hAnsi="Times New Roman" w:cs="Times New Roman"/>
          <w:sz w:val="28"/>
          <w:szCs w:val="28"/>
          <w:bdr w:val="none" w:sz="0" w:space="0" w:color="auto" w:frame="1"/>
        </w:rPr>
        <w:t>«У-у-у —</w:t>
      </w:r>
      <w:r w:rsidRPr="004E326C">
        <w:rPr>
          <w:rStyle w:val="apple-converted-space"/>
          <w:rFonts w:ascii="Times New Roman" w:hAnsi="Times New Roman" w:cs="Times New Roman"/>
          <w:i/>
          <w:iCs/>
          <w:sz w:val="28"/>
          <w:szCs w:val="28"/>
          <w:bdr w:val="none" w:sz="0" w:space="0" w:color="auto" w:frame="1"/>
        </w:rPr>
        <w:t> </w:t>
      </w:r>
      <w:r w:rsidRPr="004E326C">
        <w:rPr>
          <w:rFonts w:ascii="Times New Roman" w:hAnsi="Times New Roman" w:cs="Times New Roman"/>
          <w:sz w:val="28"/>
          <w:szCs w:val="28"/>
        </w:rPr>
        <w:t>сигналит паровоз. Как он сигналит? (Хоровой ответ.) А теперь послушаем, как сигналит Олин пар</w:t>
      </w:r>
      <w:r w:rsidRPr="004E326C">
        <w:rPr>
          <w:rFonts w:ascii="Times New Roman" w:hAnsi="Times New Roman" w:cs="Times New Roman"/>
          <w:sz w:val="28"/>
          <w:szCs w:val="28"/>
        </w:rPr>
        <w:t>о</w:t>
      </w:r>
      <w:r w:rsidRPr="004E326C">
        <w:rPr>
          <w:rFonts w:ascii="Times New Roman" w:hAnsi="Times New Roman" w:cs="Times New Roman"/>
          <w:sz w:val="28"/>
          <w:szCs w:val="28"/>
        </w:rPr>
        <w:t>воз… Сашин… Наташин…»;</w:t>
      </w:r>
    </w:p>
    <w:p w:rsidR="004E326C" w:rsidRPr="004E326C" w:rsidRDefault="004E326C" w:rsidP="004E326C">
      <w:pPr>
        <w:ind w:left="360" w:firstLine="709"/>
        <w:contextualSpacing/>
        <w:rPr>
          <w:rFonts w:ascii="Times New Roman" w:hAnsi="Times New Roman" w:cs="Times New Roman"/>
          <w:sz w:val="28"/>
          <w:szCs w:val="28"/>
        </w:rPr>
      </w:pPr>
      <w:r w:rsidRPr="004E326C">
        <w:rPr>
          <w:rFonts w:ascii="Times New Roman" w:hAnsi="Times New Roman" w:cs="Times New Roman"/>
          <w:sz w:val="28"/>
          <w:szCs w:val="28"/>
        </w:rPr>
        <w:t>• использование дидактических игр типа «Заводные игрушки». В этой игре дети изображают бельчат (самолеты, комаров, жеребят). Восп</w:t>
      </w:r>
      <w:r w:rsidRPr="004E326C">
        <w:rPr>
          <w:rFonts w:ascii="Times New Roman" w:hAnsi="Times New Roman" w:cs="Times New Roman"/>
          <w:sz w:val="28"/>
          <w:szCs w:val="28"/>
        </w:rPr>
        <w:t>и</w:t>
      </w:r>
      <w:r w:rsidRPr="004E326C">
        <w:rPr>
          <w:rFonts w:ascii="Times New Roman" w:hAnsi="Times New Roman" w:cs="Times New Roman"/>
          <w:sz w:val="28"/>
          <w:szCs w:val="28"/>
        </w:rPr>
        <w:t>татель «заводит» белочку-ребенка «ключиком».</w:t>
      </w:r>
      <w:r w:rsidRPr="004E326C">
        <w:rPr>
          <w:rStyle w:val="apple-converted-space"/>
          <w:rFonts w:ascii="Times New Roman" w:hAnsi="Times New Roman" w:cs="Times New Roman"/>
          <w:sz w:val="28"/>
          <w:szCs w:val="28"/>
        </w:rPr>
        <w:t> </w:t>
      </w:r>
      <w:r w:rsidRPr="004E326C">
        <w:rPr>
          <w:rStyle w:val="ab"/>
          <w:rFonts w:ascii="Times New Roman" w:hAnsi="Times New Roman" w:cs="Times New Roman"/>
          <w:sz w:val="28"/>
          <w:szCs w:val="28"/>
          <w:bdr w:val="none" w:sz="0" w:space="0" w:color="auto" w:frame="1"/>
        </w:rPr>
        <w:t>«Ц-ц-ц», –</w:t>
      </w:r>
      <w:r w:rsidRPr="004E326C">
        <w:rPr>
          <w:rStyle w:val="apple-converted-space"/>
          <w:rFonts w:ascii="Times New Roman" w:hAnsi="Times New Roman" w:cs="Times New Roman"/>
          <w:i/>
          <w:iCs/>
          <w:sz w:val="28"/>
          <w:szCs w:val="28"/>
          <w:bdr w:val="none" w:sz="0" w:space="0" w:color="auto" w:frame="1"/>
        </w:rPr>
        <w:t> </w:t>
      </w:r>
      <w:r w:rsidRPr="004E326C">
        <w:rPr>
          <w:rFonts w:ascii="Times New Roman" w:hAnsi="Times New Roman" w:cs="Times New Roman"/>
          <w:sz w:val="28"/>
          <w:szCs w:val="28"/>
        </w:rPr>
        <w:t>произносит б</w:t>
      </w:r>
      <w:r w:rsidRPr="004E326C">
        <w:rPr>
          <w:rFonts w:ascii="Times New Roman" w:hAnsi="Times New Roman" w:cs="Times New Roman"/>
          <w:sz w:val="28"/>
          <w:szCs w:val="28"/>
        </w:rPr>
        <w:t>е</w:t>
      </w:r>
      <w:r w:rsidRPr="004E326C">
        <w:rPr>
          <w:rFonts w:ascii="Times New Roman" w:hAnsi="Times New Roman" w:cs="Times New Roman"/>
          <w:sz w:val="28"/>
          <w:szCs w:val="28"/>
        </w:rPr>
        <w:t>лочка. (Если малыш молчит, не следует добиваться ответа, можно объя</w:t>
      </w:r>
      <w:r w:rsidRPr="004E326C">
        <w:rPr>
          <w:rFonts w:ascii="Times New Roman" w:hAnsi="Times New Roman" w:cs="Times New Roman"/>
          <w:sz w:val="28"/>
          <w:szCs w:val="28"/>
        </w:rPr>
        <w:t>с</w:t>
      </w:r>
      <w:r w:rsidRPr="004E326C">
        <w:rPr>
          <w:rFonts w:ascii="Times New Roman" w:hAnsi="Times New Roman" w:cs="Times New Roman"/>
          <w:sz w:val="28"/>
          <w:szCs w:val="28"/>
        </w:rPr>
        <w:t>нить детям, что игрушка сломалась.)</w:t>
      </w:r>
    </w:p>
    <w:p w:rsidR="004E326C" w:rsidRPr="004E326C" w:rsidRDefault="004E326C" w:rsidP="004E326C">
      <w:pPr>
        <w:ind w:left="360" w:firstLine="709"/>
        <w:contextualSpacing/>
        <w:rPr>
          <w:rFonts w:ascii="Times New Roman" w:hAnsi="Times New Roman" w:cs="Times New Roman"/>
          <w:sz w:val="28"/>
          <w:szCs w:val="28"/>
        </w:rPr>
      </w:pPr>
      <w:r w:rsidRPr="004E326C">
        <w:rPr>
          <w:rFonts w:ascii="Times New Roman" w:hAnsi="Times New Roman" w:cs="Times New Roman"/>
          <w:sz w:val="28"/>
          <w:szCs w:val="28"/>
        </w:rPr>
        <w:t>• использование «волшебного кубика». На гранях кубика (размером 10–15 см) наклеены картинки: малышка Алёнушка, паровоз, пароход, ж</w:t>
      </w:r>
      <w:r w:rsidRPr="004E326C">
        <w:rPr>
          <w:rFonts w:ascii="Times New Roman" w:hAnsi="Times New Roman" w:cs="Times New Roman"/>
          <w:sz w:val="28"/>
          <w:szCs w:val="28"/>
        </w:rPr>
        <w:t>е</w:t>
      </w:r>
      <w:r w:rsidRPr="004E326C">
        <w:rPr>
          <w:rFonts w:ascii="Times New Roman" w:hAnsi="Times New Roman" w:cs="Times New Roman"/>
          <w:sz w:val="28"/>
          <w:szCs w:val="28"/>
        </w:rPr>
        <w:t>ребенок и др.</w:t>
      </w:r>
    </w:p>
    <w:p w:rsidR="004E326C" w:rsidRPr="004E326C" w:rsidRDefault="004E326C" w:rsidP="004E326C">
      <w:pPr>
        <w:ind w:left="360" w:firstLine="709"/>
        <w:contextualSpacing/>
        <w:rPr>
          <w:rFonts w:ascii="Times New Roman" w:hAnsi="Times New Roman" w:cs="Times New Roman"/>
          <w:sz w:val="28"/>
          <w:szCs w:val="28"/>
        </w:rPr>
      </w:pPr>
      <w:r w:rsidRPr="004E326C">
        <w:rPr>
          <w:rFonts w:ascii="Times New Roman" w:hAnsi="Times New Roman" w:cs="Times New Roman"/>
          <w:sz w:val="28"/>
          <w:szCs w:val="28"/>
        </w:rPr>
        <w:t>«Вертись, крутись, на бочок ложись!» – приговаривают дети, в то время как воспитатель переворачивает куб с грани на грань. Вниманию детей предлагается одна из картинок, а малыши хором или индивидуально исполняют соответствующую песенку (если на картинке самолет – дети произносят</w:t>
      </w:r>
      <w:r w:rsidRPr="004E326C">
        <w:rPr>
          <w:rStyle w:val="apple-converted-space"/>
          <w:rFonts w:ascii="Times New Roman" w:hAnsi="Times New Roman" w:cs="Times New Roman"/>
          <w:sz w:val="28"/>
          <w:szCs w:val="28"/>
        </w:rPr>
        <w:t> </w:t>
      </w:r>
      <w:r w:rsidRPr="004E326C">
        <w:rPr>
          <w:rStyle w:val="ab"/>
          <w:rFonts w:ascii="Times New Roman" w:hAnsi="Times New Roman" w:cs="Times New Roman"/>
          <w:sz w:val="28"/>
          <w:szCs w:val="28"/>
          <w:bdr w:val="none" w:sz="0" w:space="0" w:color="auto" w:frame="1"/>
        </w:rPr>
        <w:t>в-в-в;</w:t>
      </w:r>
      <w:r w:rsidRPr="004E326C">
        <w:rPr>
          <w:rStyle w:val="apple-converted-space"/>
          <w:rFonts w:ascii="Times New Roman" w:hAnsi="Times New Roman" w:cs="Times New Roman"/>
          <w:i/>
          <w:iCs/>
          <w:sz w:val="28"/>
          <w:szCs w:val="28"/>
          <w:bdr w:val="none" w:sz="0" w:space="0" w:color="auto" w:frame="1"/>
        </w:rPr>
        <w:t> </w:t>
      </w:r>
      <w:r w:rsidRPr="004E326C">
        <w:rPr>
          <w:rFonts w:ascii="Times New Roman" w:hAnsi="Times New Roman" w:cs="Times New Roman"/>
          <w:sz w:val="28"/>
          <w:szCs w:val="28"/>
        </w:rPr>
        <w:t>водопроводный кран –</w:t>
      </w:r>
      <w:r w:rsidRPr="004E326C">
        <w:rPr>
          <w:rStyle w:val="apple-converted-space"/>
          <w:rFonts w:ascii="Times New Roman" w:hAnsi="Times New Roman" w:cs="Times New Roman"/>
          <w:sz w:val="28"/>
          <w:szCs w:val="28"/>
        </w:rPr>
        <w:t> </w:t>
      </w:r>
      <w:r w:rsidRPr="004E326C">
        <w:rPr>
          <w:rStyle w:val="ab"/>
          <w:rFonts w:ascii="Times New Roman" w:hAnsi="Times New Roman" w:cs="Times New Roman"/>
          <w:sz w:val="28"/>
          <w:szCs w:val="28"/>
          <w:bdr w:val="none" w:sz="0" w:space="0" w:color="auto" w:frame="1"/>
        </w:rPr>
        <w:t>с-с-с</w:t>
      </w:r>
      <w:r w:rsidRPr="004E326C">
        <w:rPr>
          <w:rStyle w:val="apple-converted-space"/>
          <w:rFonts w:ascii="Times New Roman" w:hAnsi="Times New Roman" w:cs="Times New Roman"/>
          <w:i/>
          <w:iCs/>
          <w:sz w:val="28"/>
          <w:szCs w:val="28"/>
          <w:bdr w:val="none" w:sz="0" w:space="0" w:color="auto" w:frame="1"/>
        </w:rPr>
        <w:t> </w:t>
      </w:r>
      <w:r w:rsidRPr="004E326C">
        <w:rPr>
          <w:rFonts w:ascii="Times New Roman" w:hAnsi="Times New Roman" w:cs="Times New Roman"/>
          <w:sz w:val="28"/>
          <w:szCs w:val="28"/>
        </w:rPr>
        <w:t>; комар –</w:t>
      </w:r>
      <w:r w:rsidRPr="004E326C">
        <w:rPr>
          <w:rStyle w:val="apple-converted-space"/>
          <w:rFonts w:ascii="Times New Roman" w:hAnsi="Times New Roman" w:cs="Times New Roman"/>
          <w:sz w:val="28"/>
          <w:szCs w:val="28"/>
        </w:rPr>
        <w:t> </w:t>
      </w:r>
      <w:r w:rsidRPr="004E326C">
        <w:rPr>
          <w:rStyle w:val="ab"/>
          <w:rFonts w:ascii="Times New Roman" w:hAnsi="Times New Roman" w:cs="Times New Roman"/>
          <w:sz w:val="28"/>
          <w:szCs w:val="28"/>
          <w:bdr w:val="none" w:sz="0" w:space="0" w:color="auto" w:frame="1"/>
        </w:rPr>
        <w:t>з-з-з).</w:t>
      </w:r>
      <w:r w:rsidRPr="004E326C">
        <w:rPr>
          <w:rStyle w:val="apple-converted-space"/>
          <w:rFonts w:ascii="Times New Roman" w:hAnsi="Times New Roman" w:cs="Times New Roman"/>
          <w:i/>
          <w:iCs/>
          <w:sz w:val="28"/>
          <w:szCs w:val="28"/>
          <w:bdr w:val="none" w:sz="0" w:space="0" w:color="auto" w:frame="1"/>
        </w:rPr>
        <w:t> </w:t>
      </w:r>
      <w:r w:rsidRPr="004E326C">
        <w:rPr>
          <w:rFonts w:ascii="Times New Roman" w:hAnsi="Times New Roman" w:cs="Times New Roman"/>
          <w:sz w:val="28"/>
          <w:szCs w:val="28"/>
        </w:rPr>
        <w:t>Грани куба заполняются картинками постепенно, по мере знакомства детей с новыми звуками. К концу года на занятиях используются (поочередно) 2–3 кубика.</w:t>
      </w:r>
    </w:p>
    <w:p w:rsidR="004E326C" w:rsidRDefault="004E326C" w:rsidP="004E326C">
      <w:pPr>
        <w:ind w:left="360" w:firstLine="709"/>
        <w:contextualSpacing/>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645E01" w:rsidRDefault="00645E01" w:rsidP="004E326C">
      <w:pPr>
        <w:ind w:left="360" w:firstLine="709"/>
        <w:contextualSpacing/>
        <w:jc w:val="right"/>
        <w:rPr>
          <w:rFonts w:ascii="Times New Roman" w:hAnsi="Times New Roman" w:cs="Times New Roman"/>
          <w:sz w:val="28"/>
          <w:szCs w:val="28"/>
        </w:rPr>
      </w:pPr>
    </w:p>
    <w:p w:rsidR="00AD7EB0" w:rsidRDefault="00AD7EB0" w:rsidP="004E326C">
      <w:pPr>
        <w:ind w:left="360" w:firstLine="709"/>
        <w:contextualSpacing/>
        <w:jc w:val="right"/>
        <w:rPr>
          <w:rFonts w:ascii="Times New Roman" w:hAnsi="Times New Roman" w:cs="Times New Roman"/>
          <w:sz w:val="28"/>
          <w:szCs w:val="28"/>
        </w:rPr>
      </w:pPr>
    </w:p>
    <w:p w:rsidR="004E326C" w:rsidRPr="004E326C" w:rsidRDefault="004E326C" w:rsidP="004E326C">
      <w:pPr>
        <w:ind w:left="360" w:firstLine="709"/>
        <w:contextualSpacing/>
        <w:jc w:val="right"/>
        <w:rPr>
          <w:rFonts w:ascii="Times New Roman" w:hAnsi="Times New Roman" w:cs="Times New Roman"/>
          <w:sz w:val="28"/>
          <w:szCs w:val="28"/>
        </w:rPr>
      </w:pPr>
      <w:r w:rsidRPr="004E326C">
        <w:rPr>
          <w:rFonts w:ascii="Times New Roman" w:hAnsi="Times New Roman" w:cs="Times New Roman"/>
          <w:sz w:val="28"/>
          <w:szCs w:val="28"/>
        </w:rPr>
        <w:lastRenderedPageBreak/>
        <w:t>Приложение 2</w:t>
      </w:r>
    </w:p>
    <w:p w:rsidR="004E326C" w:rsidRPr="004E326C" w:rsidRDefault="004E326C" w:rsidP="004E326C">
      <w:pPr>
        <w:ind w:left="360" w:firstLine="709"/>
        <w:contextualSpacing/>
        <w:rPr>
          <w:rFonts w:ascii="Times New Roman" w:hAnsi="Times New Roman" w:cs="Times New Roman"/>
          <w:sz w:val="28"/>
          <w:szCs w:val="28"/>
        </w:rPr>
      </w:pPr>
      <w:r>
        <w:rPr>
          <w:rFonts w:ascii="Times New Roman" w:hAnsi="Times New Roman" w:cs="Times New Roman"/>
          <w:sz w:val="28"/>
          <w:szCs w:val="28"/>
        </w:rPr>
        <w:t>С</w:t>
      </w:r>
      <w:r w:rsidRPr="004E326C">
        <w:rPr>
          <w:rFonts w:ascii="Times New Roman" w:hAnsi="Times New Roman" w:cs="Times New Roman"/>
          <w:sz w:val="28"/>
          <w:szCs w:val="28"/>
        </w:rPr>
        <w:t>тихотворение В. Берестова «Веселое лето»</w:t>
      </w:r>
    </w:p>
    <w:p w:rsidR="004E326C" w:rsidRDefault="004E326C" w:rsidP="004E326C">
      <w:pPr>
        <w:pStyle w:val="a5"/>
        <w:spacing w:before="120" w:beforeAutospacing="0" w:after="240" w:afterAutospacing="0" w:line="360" w:lineRule="atLeast"/>
        <w:contextualSpacing/>
        <w:rPr>
          <w:color w:val="000000" w:themeColor="text1"/>
          <w:sz w:val="28"/>
          <w:szCs w:val="28"/>
        </w:rPr>
      </w:pPr>
      <w:r w:rsidRPr="004E326C">
        <w:rPr>
          <w:color w:val="000000" w:themeColor="text1"/>
          <w:sz w:val="28"/>
          <w:szCs w:val="28"/>
        </w:rPr>
        <w:t>Лето, лето к нам пришло,</w:t>
      </w:r>
      <w:r w:rsidRPr="004E326C">
        <w:rPr>
          <w:color w:val="000000" w:themeColor="text1"/>
          <w:sz w:val="28"/>
          <w:szCs w:val="28"/>
        </w:rPr>
        <w:br/>
        <w:t>Стало сухо и тепло,</w:t>
      </w:r>
      <w:r w:rsidRPr="004E326C">
        <w:rPr>
          <w:color w:val="000000" w:themeColor="text1"/>
          <w:sz w:val="28"/>
          <w:szCs w:val="28"/>
        </w:rPr>
        <w:br/>
        <w:t>По дорожке прямиком</w:t>
      </w:r>
      <w:r w:rsidRPr="004E326C">
        <w:rPr>
          <w:color w:val="000000" w:themeColor="text1"/>
          <w:sz w:val="28"/>
          <w:szCs w:val="28"/>
        </w:rPr>
        <w:br/>
        <w:t>Ходят ножки босиком.</w:t>
      </w:r>
    </w:p>
    <w:p w:rsidR="004E326C" w:rsidRPr="004E326C" w:rsidRDefault="004E326C" w:rsidP="004E326C">
      <w:pPr>
        <w:pStyle w:val="a5"/>
        <w:spacing w:before="120" w:beforeAutospacing="0" w:after="240" w:afterAutospacing="0" w:line="360" w:lineRule="atLeast"/>
        <w:contextualSpacing/>
        <w:rPr>
          <w:color w:val="000000" w:themeColor="text1"/>
          <w:sz w:val="28"/>
          <w:szCs w:val="28"/>
        </w:rPr>
      </w:pPr>
      <w:r w:rsidRPr="004E326C">
        <w:rPr>
          <w:color w:val="000000" w:themeColor="text1"/>
          <w:sz w:val="28"/>
          <w:szCs w:val="28"/>
        </w:rPr>
        <w:t>Кружат пчелы,</w:t>
      </w:r>
      <w:r w:rsidRPr="004E326C">
        <w:rPr>
          <w:color w:val="000000" w:themeColor="text1"/>
          <w:sz w:val="28"/>
          <w:szCs w:val="28"/>
        </w:rPr>
        <w:br/>
        <w:t>Вьются птицы,</w:t>
      </w:r>
      <w:r w:rsidRPr="004E326C">
        <w:rPr>
          <w:color w:val="000000" w:themeColor="text1"/>
          <w:sz w:val="28"/>
          <w:szCs w:val="28"/>
        </w:rPr>
        <w:br/>
        <w:t>А Маринка</w:t>
      </w:r>
      <w:r w:rsidRPr="004E326C">
        <w:rPr>
          <w:color w:val="000000" w:themeColor="text1"/>
          <w:sz w:val="28"/>
          <w:szCs w:val="28"/>
        </w:rPr>
        <w:br/>
        <w:t>Веселится.</w:t>
      </w:r>
    </w:p>
    <w:p w:rsidR="004E326C" w:rsidRPr="004E326C" w:rsidRDefault="004E326C" w:rsidP="004E326C">
      <w:pPr>
        <w:pStyle w:val="a5"/>
        <w:spacing w:before="120" w:beforeAutospacing="0" w:after="240" w:afterAutospacing="0" w:line="360" w:lineRule="atLeast"/>
        <w:contextualSpacing/>
        <w:rPr>
          <w:color w:val="000000" w:themeColor="text1"/>
          <w:sz w:val="28"/>
          <w:szCs w:val="28"/>
        </w:rPr>
      </w:pPr>
      <w:r w:rsidRPr="004E326C">
        <w:rPr>
          <w:color w:val="000000" w:themeColor="text1"/>
          <w:sz w:val="28"/>
          <w:szCs w:val="28"/>
        </w:rPr>
        <w:t>Увидала петуха:</w:t>
      </w:r>
      <w:r w:rsidRPr="004E326C">
        <w:rPr>
          <w:color w:val="000000" w:themeColor="text1"/>
          <w:sz w:val="28"/>
          <w:szCs w:val="28"/>
        </w:rPr>
        <w:br/>
        <w:t>– Вот так чудо! Ха-ха-ха!</w:t>
      </w:r>
      <w:r w:rsidRPr="004E326C">
        <w:rPr>
          <w:color w:val="000000" w:themeColor="text1"/>
          <w:sz w:val="28"/>
          <w:szCs w:val="28"/>
        </w:rPr>
        <w:br/>
        <w:t>Удивительный петух:</w:t>
      </w:r>
      <w:r w:rsidRPr="004E326C">
        <w:rPr>
          <w:color w:val="000000" w:themeColor="text1"/>
          <w:sz w:val="28"/>
          <w:szCs w:val="28"/>
        </w:rPr>
        <w:br/>
        <w:t>Сверху – перья, снизу – пух!</w:t>
      </w:r>
    </w:p>
    <w:p w:rsidR="004E326C" w:rsidRPr="004E326C" w:rsidRDefault="004E326C" w:rsidP="004E326C">
      <w:pPr>
        <w:pStyle w:val="a5"/>
        <w:spacing w:before="120" w:beforeAutospacing="0" w:after="240" w:afterAutospacing="0" w:line="360" w:lineRule="atLeast"/>
        <w:contextualSpacing/>
        <w:rPr>
          <w:color w:val="000000" w:themeColor="text1"/>
          <w:sz w:val="28"/>
          <w:szCs w:val="28"/>
        </w:rPr>
      </w:pPr>
      <w:r w:rsidRPr="004E326C">
        <w:rPr>
          <w:color w:val="000000" w:themeColor="text1"/>
          <w:sz w:val="28"/>
          <w:szCs w:val="28"/>
        </w:rPr>
        <w:t>Увидала поросёнка,</w:t>
      </w:r>
      <w:r w:rsidRPr="004E326C">
        <w:rPr>
          <w:color w:val="000000" w:themeColor="text1"/>
          <w:sz w:val="28"/>
          <w:szCs w:val="28"/>
        </w:rPr>
        <w:br/>
        <w:t>Улыбается девчонка:</w:t>
      </w:r>
      <w:r w:rsidRPr="004E326C">
        <w:rPr>
          <w:color w:val="000000" w:themeColor="text1"/>
          <w:sz w:val="28"/>
          <w:szCs w:val="28"/>
        </w:rPr>
        <w:br/>
        <w:t>– Кто от курицы бежит,</w:t>
      </w:r>
      <w:r w:rsidRPr="004E326C">
        <w:rPr>
          <w:color w:val="000000" w:themeColor="text1"/>
          <w:sz w:val="28"/>
          <w:szCs w:val="28"/>
        </w:rPr>
        <w:br/>
        <w:t>На всю улицу визжит?</w:t>
      </w:r>
      <w:r w:rsidRPr="004E326C">
        <w:rPr>
          <w:color w:val="000000" w:themeColor="text1"/>
          <w:sz w:val="28"/>
          <w:szCs w:val="28"/>
        </w:rPr>
        <w:br/>
        <w:t>Вместо хвостика крючок,</w:t>
      </w:r>
      <w:r w:rsidRPr="004E326C">
        <w:rPr>
          <w:color w:val="000000" w:themeColor="text1"/>
          <w:sz w:val="28"/>
          <w:szCs w:val="28"/>
        </w:rPr>
        <w:br/>
        <w:t>Вместо носа пятачок!</w:t>
      </w:r>
      <w:r w:rsidRPr="004E326C">
        <w:rPr>
          <w:color w:val="000000" w:themeColor="text1"/>
          <w:sz w:val="28"/>
          <w:szCs w:val="28"/>
        </w:rPr>
        <w:br/>
        <w:t>Пятачок дырявый,</w:t>
      </w:r>
      <w:r w:rsidRPr="004E326C">
        <w:rPr>
          <w:color w:val="000000" w:themeColor="text1"/>
          <w:sz w:val="28"/>
          <w:szCs w:val="28"/>
        </w:rPr>
        <w:br/>
        <w:t>А крючок вертлявый?</w:t>
      </w:r>
    </w:p>
    <w:p w:rsidR="004E326C" w:rsidRPr="004E326C" w:rsidRDefault="004E326C" w:rsidP="004E326C">
      <w:pPr>
        <w:pStyle w:val="a5"/>
        <w:spacing w:before="120" w:beforeAutospacing="0" w:after="240" w:afterAutospacing="0" w:line="360" w:lineRule="atLeast"/>
        <w:contextualSpacing/>
        <w:rPr>
          <w:color w:val="000000" w:themeColor="text1"/>
          <w:sz w:val="28"/>
          <w:szCs w:val="28"/>
        </w:rPr>
      </w:pPr>
      <w:r w:rsidRPr="004E326C">
        <w:rPr>
          <w:color w:val="000000" w:themeColor="text1"/>
          <w:sz w:val="28"/>
          <w:szCs w:val="28"/>
        </w:rPr>
        <w:t>А Барбос, рыжий пёс,</w:t>
      </w:r>
      <w:r w:rsidRPr="004E326C">
        <w:rPr>
          <w:color w:val="000000" w:themeColor="text1"/>
          <w:sz w:val="28"/>
          <w:szCs w:val="28"/>
        </w:rPr>
        <w:br/>
        <w:t>Рассмешил её до слез.</w:t>
      </w:r>
      <w:r w:rsidRPr="004E326C">
        <w:rPr>
          <w:color w:val="000000" w:themeColor="text1"/>
          <w:sz w:val="28"/>
          <w:szCs w:val="28"/>
        </w:rPr>
        <w:br/>
        <w:t>Он бежит не за котом,</w:t>
      </w:r>
      <w:r w:rsidRPr="004E326C">
        <w:rPr>
          <w:color w:val="000000" w:themeColor="text1"/>
          <w:sz w:val="28"/>
          <w:szCs w:val="28"/>
        </w:rPr>
        <w:br/>
        <w:t>А за собственным хвостом.</w:t>
      </w:r>
      <w:r w:rsidRPr="004E326C">
        <w:rPr>
          <w:color w:val="000000" w:themeColor="text1"/>
          <w:sz w:val="28"/>
          <w:szCs w:val="28"/>
        </w:rPr>
        <w:br/>
        <w:t>Хитрый хвостик вьётся,</w:t>
      </w:r>
      <w:r w:rsidRPr="004E326C">
        <w:rPr>
          <w:color w:val="000000" w:themeColor="text1"/>
          <w:sz w:val="28"/>
          <w:szCs w:val="28"/>
        </w:rPr>
        <w:br/>
        <w:t>В зубы не даётся.</w:t>
      </w:r>
      <w:r w:rsidRPr="004E326C">
        <w:rPr>
          <w:color w:val="000000" w:themeColor="text1"/>
          <w:sz w:val="28"/>
          <w:szCs w:val="28"/>
        </w:rPr>
        <w:br/>
        <w:t>Пёс уныло ковыляет,</w:t>
      </w:r>
      <w:r w:rsidRPr="004E326C">
        <w:rPr>
          <w:color w:val="000000" w:themeColor="text1"/>
          <w:sz w:val="28"/>
          <w:szCs w:val="28"/>
        </w:rPr>
        <w:br/>
        <w:t>Потому что он устал.</w:t>
      </w:r>
      <w:r w:rsidRPr="004E326C">
        <w:rPr>
          <w:color w:val="000000" w:themeColor="text1"/>
          <w:sz w:val="28"/>
          <w:szCs w:val="28"/>
        </w:rPr>
        <w:br/>
        <w:t>Хвостик весело виляет:</w:t>
      </w:r>
      <w:r w:rsidRPr="004E326C">
        <w:rPr>
          <w:color w:val="000000" w:themeColor="text1"/>
          <w:sz w:val="28"/>
          <w:szCs w:val="28"/>
        </w:rPr>
        <w:br/>
        <w:t>«Не достал! Не достал!»</w:t>
      </w:r>
    </w:p>
    <w:p w:rsidR="004E326C" w:rsidRPr="004E326C" w:rsidRDefault="004E326C" w:rsidP="004E326C">
      <w:pPr>
        <w:pStyle w:val="a5"/>
        <w:spacing w:before="120" w:beforeAutospacing="0" w:after="240" w:afterAutospacing="0" w:line="360" w:lineRule="atLeast"/>
        <w:contextualSpacing/>
        <w:rPr>
          <w:color w:val="000000" w:themeColor="text1"/>
          <w:sz w:val="28"/>
          <w:szCs w:val="28"/>
        </w:rPr>
      </w:pPr>
      <w:r w:rsidRPr="004E326C">
        <w:rPr>
          <w:color w:val="000000" w:themeColor="text1"/>
          <w:sz w:val="28"/>
          <w:szCs w:val="28"/>
        </w:rPr>
        <w:t>Ходят ножки босиком</w:t>
      </w:r>
      <w:r w:rsidRPr="004E326C">
        <w:rPr>
          <w:color w:val="000000" w:themeColor="text1"/>
          <w:sz w:val="28"/>
          <w:szCs w:val="28"/>
        </w:rPr>
        <w:br/>
        <w:t>По дорожке прямиком.</w:t>
      </w:r>
      <w:r w:rsidRPr="004E326C">
        <w:rPr>
          <w:color w:val="000000" w:themeColor="text1"/>
          <w:sz w:val="28"/>
          <w:szCs w:val="28"/>
        </w:rPr>
        <w:br/>
        <w:t>Стало сухо и тепло.</w:t>
      </w:r>
      <w:r w:rsidRPr="004E326C">
        <w:rPr>
          <w:color w:val="000000" w:themeColor="text1"/>
          <w:sz w:val="28"/>
          <w:szCs w:val="28"/>
        </w:rPr>
        <w:br/>
        <w:t>Лето, лето к нам пришло!</w:t>
      </w:r>
    </w:p>
    <w:p w:rsidR="004E326C" w:rsidRDefault="004E326C" w:rsidP="004E326C">
      <w:pPr>
        <w:ind w:left="360" w:firstLine="709"/>
        <w:contextualSpacing/>
        <w:jc w:val="right"/>
        <w:rPr>
          <w:rFonts w:ascii="Times New Roman" w:hAnsi="Times New Roman" w:cs="Times New Roman"/>
          <w:sz w:val="28"/>
          <w:szCs w:val="28"/>
        </w:rPr>
      </w:pPr>
    </w:p>
    <w:p w:rsidR="00AD7EB0" w:rsidRDefault="00AD7EB0" w:rsidP="004E326C">
      <w:pPr>
        <w:ind w:left="360" w:firstLine="709"/>
        <w:contextualSpacing/>
        <w:jc w:val="right"/>
        <w:rPr>
          <w:rFonts w:ascii="Times New Roman" w:hAnsi="Times New Roman" w:cs="Times New Roman"/>
          <w:sz w:val="28"/>
          <w:szCs w:val="28"/>
        </w:rPr>
      </w:pPr>
    </w:p>
    <w:p w:rsidR="004E326C" w:rsidRPr="004E326C" w:rsidRDefault="004E326C" w:rsidP="004E326C">
      <w:pPr>
        <w:ind w:left="360" w:firstLine="709"/>
        <w:contextualSpacing/>
        <w:jc w:val="right"/>
        <w:rPr>
          <w:rFonts w:ascii="Times New Roman" w:hAnsi="Times New Roman" w:cs="Times New Roman"/>
          <w:sz w:val="28"/>
          <w:szCs w:val="28"/>
        </w:rPr>
      </w:pPr>
      <w:r w:rsidRPr="004E326C">
        <w:rPr>
          <w:rFonts w:ascii="Times New Roman" w:hAnsi="Times New Roman" w:cs="Times New Roman"/>
          <w:sz w:val="28"/>
          <w:szCs w:val="28"/>
        </w:rPr>
        <w:lastRenderedPageBreak/>
        <w:t>Приложение 3</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xml:space="preserve">Чистоговорки </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«Б»</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Мама, мама! Вон труба!бу-бу-бу, бу-бу-бу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Ты и мне купи трубу,би-би-би, би-би-би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Ты на этой потруби, бу-бу-бу, бу-бу-бу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Дядя, дайте мне трубу,бе-бе-бе, бе-бе-бе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Потрубил я на трубе,ба-ба-ба, ба-ба-ба,не нужна уже труба.</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«В»</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ва-ва-ва, ва-ва-ва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Вот высокая трава.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вы-вы-вы, вы-вы-вы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Даже выше головы, ВВВВ</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ве-ве-ве, ве-ве-ве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Васильки видны в траве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ву-ву-ву, ву-ву-ву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Васильков букет нарву,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ви-ви-ви, ви-ви-ви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Только много их не рви.</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«Г»</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ги-ги-ги, ги-ги-ги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lastRenderedPageBreak/>
        <w:t>Гена, маме помоги,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га-га-га, га-га-га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У меня болит нога,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гу-гу-гу, гу-гу-гу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Мыть посуду не могу.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ги-ги-ги, ги-ги-ги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Не гуляй из-за ноги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гу-гу-гу, гу-гу-гу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Вот гулять-то я могу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га-га-га, га-га-га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Не  болит уже нога</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«Д»</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да-да-да, да-да-да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Не ходи, Вадим, туда!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ду-ду-ду, ду-ду-ду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Всё равно туда пойду,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ди-ди-ди, ди-ди-ди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Ты ж одетый, не ходи!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да-да-да, да-да-да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Ой, холодная вода!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де-де-де, де-де-де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lastRenderedPageBreak/>
        <w:t>—  Вот беда! Вадим, ты где?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ды-ды-ды, ды-ды-ды, —</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только слышно из воды.</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«Ж»</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жа-жа-жа,  жа-жа-жа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Тут ежата у ежа.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жу-жу-жу, жу-жу-жу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Как-то уж пришёл к ежу.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жи-жи-жи, жи-жи-жи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Мне  ежаток  покажи.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жу-жу-жу, жу-жу-жу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Я с ужами не дружу.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жа-жа-жа,  жа-жа-жа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Уж  уходит от ежа.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жи-жи-жи, жи-жи-жи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 нашем доме этажи.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жа-жа-жа,  жа-жа-жа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Подо мной два этажа.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жа-жа-жа,  жа-жа-жа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Надо мной два этажа.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же-же-же,    же-же-же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lastRenderedPageBreak/>
        <w:t>На  каком я этаже?</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«З»</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за-за-за, за-за-за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Здесь привязана коза,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зы-зы-зы, зы-зы-зы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Мало травки у козы,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зу-зу-зу, зу-зу-зу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Отвязали мы козу.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за-за-за, за-за-за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Залезает в  сад  коза,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зу-зу-зу, зу-зу-зу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Привязали мы козу,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за-за-за, за-за-за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Здесь привязана коза...</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«К»</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ка-ка-ка, ка-ка-ка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вот течёт река Ока.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ко-ко-ко, ко-ко-ко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там рыбак недалеко.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ке-ке-ке, ке-ке-ке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ловит рыбу на Оке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lastRenderedPageBreak/>
        <w:t>ку-ку-ку, ку-ку-ку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нет удачи рыбаку.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Ки-ки-ки, ки-ки-ки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помогите, рыбаки!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Ку-ку-ку, ку-ку-ку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Вот подмога рыбаку.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ко-ко-ко, ко-ко-ко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рыба ловится легко,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ка-ка-ка, ка-ка-ка</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color w:val="000000" w:themeColor="text1"/>
          <w:sz w:val="28"/>
          <w:szCs w:val="28"/>
        </w:rPr>
        <w:t>есть улов у рыбака</w:t>
      </w:r>
      <w:r w:rsidRPr="00C51423">
        <w:rPr>
          <w:rFonts w:ascii="Times New Roman" w:hAnsi="Times New Roman" w:cs="Times New Roman"/>
          <w:b/>
          <w:color w:val="000000" w:themeColor="text1"/>
          <w:sz w:val="28"/>
          <w:szCs w:val="28"/>
        </w:rPr>
        <w:t>.</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«Л»</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лы-лы-лы, лы-лы-лы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забивали мы голы,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лу-лу-лу, лу-лу-лу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возле окон на полу,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ла-ла-ла, ла-ла-ла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не заметили стекла.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лу-лу-лу, лу-лу-лу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мы не били по стеклу,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ла-ла-ла, ла-ла-ла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только нет в окне стекла.</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lastRenderedPageBreak/>
        <w:t>На букву «М»</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Мышка мылом мыла носик,</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Мыла спинку, мыла хвостик.</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Мыла так, что стала белой,</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И от счастья мыло съела.</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«П»</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По-по-по -  песню пой.</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Пы-пы-пы – вытри пыль.</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Пу-пу-пу – летит пух.</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Уп-уп-уп – готовлю суп.</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«Р»</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Ра-ра-ра, ра-ра-ра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На дворе у нас гора.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Ру-ру-ру, ру-ру-ру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Собирайте детвору.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Ры-ры-ры, ры-ры-ры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Покатаемся с горы.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Ра-ра-ра, ра-ра-ра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Очень рада детвора.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Ра-ра-ра, ра-ра-ра,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Рама, рак, гора, нора.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lastRenderedPageBreak/>
        <w:t>Ро-ро-ро, ро-ро-ро,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Роза, роща, рот, перо.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Ру-ру-ру, ру-ру-ру,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Руки, ружья, кенгуру.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Ры-ры-ры, ры-ры-ры,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Рыба, рынок, рыжик, рысь.</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«С»</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lang w:val="en-US"/>
        </w:rPr>
        <w:t>ca</w:t>
      </w:r>
      <w:r w:rsidRPr="00C51423">
        <w:rPr>
          <w:rFonts w:ascii="Times New Roman" w:hAnsi="Times New Roman" w:cs="Times New Roman"/>
          <w:color w:val="000000" w:themeColor="text1"/>
          <w:sz w:val="28"/>
          <w:szCs w:val="28"/>
        </w:rPr>
        <w:t>-са-са, са-са-са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Ой-ой-ой! Летит оса!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сы-сы-сы,   сы-сы-сы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не боимся мы осы!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су-су-су, су-су-су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Видел кто из вас осу?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сы-сы-сы,  сы-сы-сы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Мы не видели осы.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са-са-са, са-са-са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Отгадайте, где оса.</w:t>
      </w:r>
      <w:r w:rsidRPr="00C51423">
        <w:rPr>
          <w:rFonts w:ascii="Times New Roman" w:hAnsi="Times New Roman" w:cs="Times New Roman"/>
          <w:color w:val="000000" w:themeColor="text1"/>
          <w:sz w:val="28"/>
          <w:szCs w:val="28"/>
        </w:rPr>
        <w:br/>
        <w:t> са-са-са, са-са-са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Укусила в нос оса.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со-со-со, со-со-со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стал мой нос как колесо.</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lastRenderedPageBreak/>
        <w:t>На букву «Т»</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Топали да топали,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Дотопали до тополя.</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До тополя дотопали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Да ноги-то оттопали.</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«Ф»</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Филин со шкафа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Фыркал жирафу: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Фу-фу,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Пыль на шкафу!</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«Х»</w:t>
      </w:r>
    </w:p>
    <w:p w:rsidR="004E326C" w:rsidRPr="00C51423" w:rsidRDefault="004E326C" w:rsidP="004E326C">
      <w:pPr>
        <w:jc w:val="center"/>
        <w:rPr>
          <w:rFonts w:ascii="Times New Roman" w:hAnsi="Times New Roman" w:cs="Times New Roman"/>
          <w:bCs/>
          <w:color w:val="000000" w:themeColor="text1"/>
          <w:sz w:val="28"/>
          <w:szCs w:val="28"/>
        </w:rPr>
      </w:pPr>
      <w:r w:rsidRPr="00C51423">
        <w:rPr>
          <w:rFonts w:ascii="Times New Roman" w:hAnsi="Times New Roman" w:cs="Times New Roman"/>
          <w:color w:val="000000" w:themeColor="text1"/>
          <w:sz w:val="28"/>
          <w:szCs w:val="28"/>
        </w:rPr>
        <w:t>ха-ха-ха, ха-ха-ха</w:t>
      </w:r>
    </w:p>
    <w:p w:rsidR="004E326C" w:rsidRPr="00C51423" w:rsidRDefault="004E326C" w:rsidP="004E326C">
      <w:pPr>
        <w:jc w:val="center"/>
        <w:rPr>
          <w:rFonts w:ascii="Times New Roman" w:hAnsi="Times New Roman" w:cs="Times New Roman"/>
          <w:bCs/>
          <w:color w:val="000000" w:themeColor="text1"/>
          <w:sz w:val="28"/>
          <w:szCs w:val="28"/>
        </w:rPr>
      </w:pPr>
      <w:r w:rsidRPr="00C51423">
        <w:rPr>
          <w:rFonts w:ascii="Times New Roman" w:hAnsi="Times New Roman" w:cs="Times New Roman"/>
          <w:color w:val="000000" w:themeColor="text1"/>
          <w:sz w:val="28"/>
          <w:szCs w:val="28"/>
        </w:rPr>
        <w:t>Есть у нас два петуха,</w:t>
      </w:r>
    </w:p>
    <w:p w:rsidR="004E326C" w:rsidRPr="00C51423" w:rsidRDefault="004E326C" w:rsidP="004E326C">
      <w:pPr>
        <w:jc w:val="center"/>
        <w:rPr>
          <w:rFonts w:ascii="Times New Roman" w:hAnsi="Times New Roman" w:cs="Times New Roman"/>
          <w:bCs/>
          <w:color w:val="000000" w:themeColor="text1"/>
          <w:sz w:val="28"/>
          <w:szCs w:val="28"/>
        </w:rPr>
      </w:pPr>
      <w:r w:rsidRPr="00C51423">
        <w:rPr>
          <w:rFonts w:ascii="Times New Roman" w:hAnsi="Times New Roman" w:cs="Times New Roman"/>
          <w:color w:val="000000" w:themeColor="text1"/>
          <w:sz w:val="28"/>
          <w:szCs w:val="28"/>
        </w:rPr>
        <w:t>хи-хи-хи, хи-хи-хи</w:t>
      </w:r>
    </w:p>
    <w:p w:rsidR="004E326C" w:rsidRPr="00C51423" w:rsidRDefault="004E326C" w:rsidP="004E326C">
      <w:pPr>
        <w:jc w:val="center"/>
        <w:rPr>
          <w:rFonts w:ascii="Times New Roman" w:hAnsi="Times New Roman" w:cs="Times New Roman"/>
          <w:bCs/>
          <w:color w:val="000000" w:themeColor="text1"/>
          <w:sz w:val="28"/>
          <w:szCs w:val="28"/>
        </w:rPr>
      </w:pPr>
      <w:r w:rsidRPr="00C51423">
        <w:rPr>
          <w:rFonts w:ascii="Times New Roman" w:hAnsi="Times New Roman" w:cs="Times New Roman"/>
          <w:color w:val="000000" w:themeColor="text1"/>
          <w:sz w:val="28"/>
          <w:szCs w:val="28"/>
        </w:rPr>
        <w:t>Всё дерутся петухи,</w:t>
      </w:r>
    </w:p>
    <w:p w:rsidR="004E326C" w:rsidRPr="00C51423" w:rsidRDefault="004E326C" w:rsidP="004E326C">
      <w:pPr>
        <w:jc w:val="center"/>
        <w:rPr>
          <w:rFonts w:ascii="Times New Roman" w:hAnsi="Times New Roman" w:cs="Times New Roman"/>
          <w:bCs/>
          <w:color w:val="000000" w:themeColor="text1"/>
          <w:sz w:val="28"/>
          <w:szCs w:val="28"/>
        </w:rPr>
      </w:pPr>
      <w:r w:rsidRPr="00C51423">
        <w:rPr>
          <w:rFonts w:ascii="Times New Roman" w:hAnsi="Times New Roman" w:cs="Times New Roman"/>
          <w:color w:val="000000" w:themeColor="text1"/>
          <w:sz w:val="28"/>
          <w:szCs w:val="28"/>
        </w:rPr>
        <w:t>ху-ху-ху, ху-ху-ху</w:t>
      </w:r>
    </w:p>
    <w:p w:rsidR="004E326C" w:rsidRPr="00C51423" w:rsidRDefault="004E326C" w:rsidP="004E326C">
      <w:pPr>
        <w:jc w:val="center"/>
        <w:rPr>
          <w:rFonts w:ascii="Times New Roman" w:hAnsi="Times New Roman" w:cs="Times New Roman"/>
          <w:bCs/>
          <w:color w:val="000000" w:themeColor="text1"/>
          <w:sz w:val="28"/>
          <w:szCs w:val="28"/>
        </w:rPr>
      </w:pPr>
      <w:r w:rsidRPr="00C51423">
        <w:rPr>
          <w:rFonts w:ascii="Times New Roman" w:hAnsi="Times New Roman" w:cs="Times New Roman"/>
          <w:color w:val="000000" w:themeColor="text1"/>
          <w:sz w:val="28"/>
          <w:szCs w:val="28"/>
        </w:rPr>
        <w:t>Клювы   все   у   них   в пуху.</w:t>
      </w:r>
    </w:p>
    <w:p w:rsidR="004E326C" w:rsidRPr="00C51423" w:rsidRDefault="004E326C" w:rsidP="004E326C">
      <w:pPr>
        <w:jc w:val="center"/>
        <w:rPr>
          <w:rFonts w:ascii="Times New Roman" w:hAnsi="Times New Roman" w:cs="Times New Roman"/>
          <w:bCs/>
          <w:color w:val="000000" w:themeColor="text1"/>
          <w:sz w:val="28"/>
          <w:szCs w:val="28"/>
        </w:rPr>
      </w:pPr>
      <w:r w:rsidRPr="00C51423">
        <w:rPr>
          <w:rFonts w:ascii="Times New Roman" w:hAnsi="Times New Roman" w:cs="Times New Roman"/>
          <w:color w:val="000000" w:themeColor="text1"/>
          <w:sz w:val="28"/>
          <w:szCs w:val="28"/>
        </w:rPr>
        <w:t>хи-хи-хи, хи-хи-хи</w:t>
      </w:r>
    </w:p>
    <w:p w:rsidR="004E326C" w:rsidRPr="00C51423" w:rsidRDefault="004E326C" w:rsidP="004E326C">
      <w:pPr>
        <w:jc w:val="center"/>
        <w:rPr>
          <w:rFonts w:ascii="Times New Roman" w:hAnsi="Times New Roman" w:cs="Times New Roman"/>
          <w:bCs/>
          <w:color w:val="000000" w:themeColor="text1"/>
          <w:sz w:val="28"/>
          <w:szCs w:val="28"/>
        </w:rPr>
      </w:pPr>
      <w:r w:rsidRPr="00C51423">
        <w:rPr>
          <w:rFonts w:ascii="Times New Roman" w:hAnsi="Times New Roman" w:cs="Times New Roman"/>
          <w:color w:val="000000" w:themeColor="text1"/>
          <w:sz w:val="28"/>
          <w:szCs w:val="28"/>
        </w:rPr>
        <w:t>— Хватит драться, петухи !</w:t>
      </w:r>
    </w:p>
    <w:p w:rsidR="004E326C" w:rsidRPr="00C51423" w:rsidRDefault="004E326C" w:rsidP="004E326C">
      <w:pPr>
        <w:jc w:val="center"/>
        <w:rPr>
          <w:rFonts w:ascii="Times New Roman" w:hAnsi="Times New Roman" w:cs="Times New Roman"/>
          <w:bCs/>
          <w:color w:val="000000" w:themeColor="text1"/>
          <w:sz w:val="28"/>
          <w:szCs w:val="28"/>
        </w:rPr>
      </w:pPr>
      <w:r w:rsidRPr="00C51423">
        <w:rPr>
          <w:rFonts w:ascii="Times New Roman" w:hAnsi="Times New Roman" w:cs="Times New Roman"/>
          <w:color w:val="000000" w:themeColor="text1"/>
          <w:sz w:val="28"/>
          <w:szCs w:val="28"/>
        </w:rPr>
        <w:t>ха-ха-ха, ха-ха-ха</w:t>
      </w:r>
    </w:p>
    <w:p w:rsidR="004E326C" w:rsidRPr="00C51423" w:rsidRDefault="004E326C" w:rsidP="004E326C">
      <w:pPr>
        <w:jc w:val="center"/>
        <w:rPr>
          <w:rFonts w:ascii="Times New Roman" w:hAnsi="Times New Roman" w:cs="Times New Roman"/>
          <w:bCs/>
          <w:color w:val="000000" w:themeColor="text1"/>
          <w:sz w:val="28"/>
          <w:szCs w:val="28"/>
        </w:rPr>
      </w:pPr>
      <w:r w:rsidRPr="00C51423">
        <w:rPr>
          <w:rFonts w:ascii="Times New Roman" w:hAnsi="Times New Roman" w:cs="Times New Roman"/>
          <w:color w:val="000000" w:themeColor="text1"/>
          <w:sz w:val="28"/>
          <w:szCs w:val="28"/>
        </w:rPr>
        <w:t>Без   хвостов   два   петуха.</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lastRenderedPageBreak/>
        <w:t>На букву «Ц»</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це-це-це, це-це-це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Вот вам сказка о яйце,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цо-цо-цо, цо-цо-цо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Курица снесла яйцо,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цу-цу-цу, цу-цу-цу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Киска тянется к яйцу.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ца-ца-ца, ца-ца-ца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Брысь, котёнок, от яйца!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цу-цу-цу, цу-цу-цу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Не пускать его к яйцу!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цо-цо-цо, цо-цо-цо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Сами мы съедим яйцо,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цы-цы-цы, цы-цы-цы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Отогнали? Молодцы!</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це-це-це, це-це-це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Вот вам сказка о яйце.</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t>На букву «Ч»</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чо-чо-чо, чо-чо-чо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У меня болит плечо,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чу-чу-чу, чу-чу-чу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lastRenderedPageBreak/>
        <w:t>— Раз болит — пойди к врачу,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чу-чу-чу, чу-чу-чу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Нет, к врачу я не хочу,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ча-ча-ча, ча-ча-ча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Буду плакать у врача,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чи-чи-чи, чи-чи-чи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Помогают нам врачи,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чу-чу-чу, чу-чу-чу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Ну, тогда пойду к врачу.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че-че-че, че-че-че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Мы мечтаем о мяче.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чи-чи-чи, чи-чи-чи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Очень нам нужны мячи.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чу-чу-чу, чу-чу-чу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Нам купили по мячу.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ча-ча-ча, ча-ча-ча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Вот уж  в  речке два  мяча.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чи-чи-чи, чи-чи-чи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Нам опять нужны мячи.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че-че-че, че-че-че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Мы мечтаем о мяче.</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lastRenderedPageBreak/>
        <w:t>На букву «Ш»</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Ши-ши-ши, ши-ши-ши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Что-то шепчут камыши.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Ше-ше-ше, ше-ше-ше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Это утка в камыше.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Ша-ша-ша, ша-ша-ша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Выходи из камыша.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Ше-ше-ше, ше-ше-ше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Нет уж утки в камыше.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Ши-ши-ши, ши-ши-ши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Что же шепчут камыши?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шо-шо-шо, шо-шо-шо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Я пишу уж хорошо,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шу-шу-шу, шу-шу-шу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Всё, что хочешь, напишу,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ши-ши-ши, ши-ши-щи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«Ешьте кашу»,— напиши,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шу-шу-шу, шу-шу-шу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Это я уж напишу,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шо-шо-шо, шо-шо-шо</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  Вижу, пишешь хорошо.</w:t>
      </w:r>
    </w:p>
    <w:p w:rsidR="004E326C" w:rsidRPr="00C51423" w:rsidRDefault="004E326C" w:rsidP="004E326C">
      <w:pPr>
        <w:jc w:val="center"/>
        <w:rPr>
          <w:rFonts w:ascii="Times New Roman" w:hAnsi="Times New Roman" w:cs="Times New Roman"/>
          <w:b/>
          <w:color w:val="000000" w:themeColor="text1"/>
          <w:sz w:val="28"/>
          <w:szCs w:val="28"/>
        </w:rPr>
      </w:pPr>
      <w:r w:rsidRPr="00C51423">
        <w:rPr>
          <w:rFonts w:ascii="Times New Roman" w:hAnsi="Times New Roman" w:cs="Times New Roman"/>
          <w:b/>
          <w:color w:val="000000" w:themeColor="text1"/>
          <w:sz w:val="28"/>
          <w:szCs w:val="28"/>
        </w:rPr>
        <w:lastRenderedPageBreak/>
        <w:t>На букву «Щ»</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ща-ща-ща, ща-ща-ща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Дождь идёт — я без плаща,</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ще-ще-ще, ще-ще-ще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Нет дождя, а я в плаще.</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щу-щу-щу, щу-щу-щу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Я тебя не отыщу,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щи-щи-щи, щи-щи-щи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Ты иди, меня ищи!</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щу-щу-щу, щу-щу-щу</w:t>
      </w:r>
    </w:p>
    <w:p w:rsidR="004E326C" w:rsidRPr="00C51423" w:rsidRDefault="004E326C" w:rsidP="004E326C">
      <w:pPr>
        <w:jc w:val="center"/>
        <w:rPr>
          <w:rFonts w:ascii="Times New Roman" w:hAnsi="Times New Roman" w:cs="Times New Roman"/>
          <w:color w:val="000000" w:themeColor="text1"/>
          <w:sz w:val="28"/>
          <w:szCs w:val="28"/>
        </w:rPr>
      </w:pPr>
      <w:r w:rsidRPr="00C51423">
        <w:rPr>
          <w:rFonts w:ascii="Times New Roman" w:hAnsi="Times New Roman" w:cs="Times New Roman"/>
          <w:color w:val="000000" w:themeColor="text1"/>
          <w:sz w:val="28"/>
          <w:szCs w:val="28"/>
        </w:rPr>
        <w:t>Вот теперь-то отыщу.</w:t>
      </w:r>
    </w:p>
    <w:p w:rsidR="004E326C" w:rsidRDefault="004E326C" w:rsidP="004E326C">
      <w:pPr>
        <w:ind w:left="360" w:firstLine="709"/>
        <w:contextualSpacing/>
        <w:jc w:val="center"/>
        <w:rPr>
          <w:rFonts w:ascii="Times New Roman" w:hAnsi="Times New Roman" w:cs="Times New Roman"/>
          <w:sz w:val="28"/>
          <w:szCs w:val="28"/>
        </w:rPr>
      </w:pPr>
    </w:p>
    <w:p w:rsidR="004E326C" w:rsidRPr="004E326C" w:rsidRDefault="004E326C" w:rsidP="004E326C">
      <w:pPr>
        <w:ind w:left="360" w:firstLine="709"/>
        <w:contextualSpacing/>
        <w:rPr>
          <w:rFonts w:ascii="Times New Roman" w:hAnsi="Times New Roman" w:cs="Times New Roman"/>
          <w:sz w:val="28"/>
          <w:szCs w:val="28"/>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Pr="004E326C" w:rsidRDefault="004E326C" w:rsidP="004E326C">
      <w:pPr>
        <w:shd w:val="clear" w:color="auto" w:fill="FFFFFF"/>
        <w:spacing w:before="100" w:beforeAutospacing="1" w:after="100" w:afterAutospacing="1"/>
        <w:ind w:left="360"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Pr="004E326C">
        <w:rPr>
          <w:rFonts w:ascii="Times New Roman" w:eastAsia="Times New Roman" w:hAnsi="Times New Roman" w:cs="Times New Roman"/>
          <w:color w:val="000000"/>
          <w:sz w:val="28"/>
          <w:szCs w:val="28"/>
          <w:lang w:eastAsia="ru-RU"/>
        </w:rPr>
        <w:t>риложение 4</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u w:val="single"/>
        </w:rPr>
        <w:t>Звук с</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i/>
          <w:iCs/>
          <w:color w:val="000000"/>
          <w:sz w:val="28"/>
          <w:szCs w:val="28"/>
        </w:rPr>
        <w:t>1-й вид работы</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Цель.</w:t>
      </w:r>
      <w:r w:rsidRPr="004E326C">
        <w:rPr>
          <w:rStyle w:val="apple-converted-space"/>
          <w:color w:val="000000"/>
          <w:sz w:val="28"/>
          <w:szCs w:val="28"/>
        </w:rPr>
        <w:t> </w:t>
      </w:r>
      <w:r w:rsidRPr="004E326C">
        <w:rPr>
          <w:color w:val="000000"/>
          <w:sz w:val="28"/>
          <w:szCs w:val="28"/>
        </w:rPr>
        <w:t>Вырабатывать четкие движения и правильное положение о</w:t>
      </w:r>
      <w:r w:rsidRPr="004E326C">
        <w:rPr>
          <w:color w:val="000000"/>
          <w:sz w:val="28"/>
          <w:szCs w:val="28"/>
        </w:rPr>
        <w:t>р</w:t>
      </w:r>
      <w:r w:rsidRPr="004E326C">
        <w:rPr>
          <w:color w:val="000000"/>
          <w:sz w:val="28"/>
          <w:szCs w:val="28"/>
        </w:rPr>
        <w:t>ганов артикуляционного аппарата.</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rPr>
        <w:t>«Покажи, как Федя сердится и как он радуется».</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Содержание.</w:t>
      </w:r>
      <w:r w:rsidRPr="004E326C">
        <w:rPr>
          <w:rStyle w:val="apple-converted-space"/>
          <w:color w:val="000000"/>
          <w:sz w:val="28"/>
          <w:szCs w:val="28"/>
        </w:rPr>
        <w:t> </w:t>
      </w:r>
      <w:r w:rsidRPr="004E326C">
        <w:rPr>
          <w:color w:val="000000"/>
          <w:sz w:val="28"/>
          <w:szCs w:val="28"/>
        </w:rPr>
        <w:t>Воспитатель говорит детям, что, когда Федя недов</w:t>
      </w:r>
      <w:r w:rsidRPr="004E326C">
        <w:rPr>
          <w:color w:val="000000"/>
          <w:sz w:val="28"/>
          <w:szCs w:val="28"/>
        </w:rPr>
        <w:t>о</w:t>
      </w:r>
      <w:r w:rsidRPr="004E326C">
        <w:rPr>
          <w:color w:val="000000"/>
          <w:sz w:val="28"/>
          <w:szCs w:val="28"/>
        </w:rPr>
        <w:t>лен, он надувает губы вот так (вытягивает сомкнутые губы вперед трубо</w:t>
      </w:r>
      <w:r w:rsidRPr="004E326C">
        <w:rPr>
          <w:color w:val="000000"/>
          <w:sz w:val="28"/>
          <w:szCs w:val="28"/>
        </w:rPr>
        <w:t>ч</w:t>
      </w:r>
      <w:r w:rsidRPr="004E326C">
        <w:rPr>
          <w:color w:val="000000"/>
          <w:sz w:val="28"/>
          <w:szCs w:val="28"/>
        </w:rPr>
        <w:t>кой), а когда Федя бывает доволен, он улыбается (растягивает губы, обн</w:t>
      </w:r>
      <w:r w:rsidRPr="004E326C">
        <w:rPr>
          <w:color w:val="000000"/>
          <w:sz w:val="28"/>
          <w:szCs w:val="28"/>
        </w:rPr>
        <w:t>а</w:t>
      </w:r>
      <w:r w:rsidRPr="004E326C">
        <w:rPr>
          <w:color w:val="000000"/>
          <w:sz w:val="28"/>
          <w:szCs w:val="28"/>
        </w:rPr>
        <w:t>жая верхние и нижние передние зубы). Воспитатель: «А теперь я буду рассказывать про Федю. Когда он будет недоволен, вы надувайте губы (показывает как), а когда будет радоваться, вы улыбайтесь... Купила мама Феде машину. Доволен Федя, улыбается. Вышел он с машиной гулять, а на улице дождь идет, что ему делать, не знает. Надул он губы. В это время вышел Петя. Обрадовался ему Федя, улыбнулся. Попросил Петя у Феди покатать ere машину. Жалко стало Феде машину, надул он губы. А здесь и тучки разбежались, выглянуло солнышко. Улыбнулся Федя и говорит П</w:t>
      </w:r>
      <w:r w:rsidRPr="004E326C">
        <w:rPr>
          <w:color w:val="000000"/>
          <w:sz w:val="28"/>
          <w:szCs w:val="28"/>
        </w:rPr>
        <w:t>е</w:t>
      </w:r>
      <w:r w:rsidRPr="004E326C">
        <w:rPr>
          <w:color w:val="000000"/>
          <w:sz w:val="28"/>
          <w:szCs w:val="28"/>
        </w:rPr>
        <w:t>те: «Пойдем вместе играть с машиной».</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Методические указания</w:t>
      </w:r>
      <w:r w:rsidRPr="004E326C">
        <w:rPr>
          <w:color w:val="000000"/>
          <w:sz w:val="28"/>
          <w:szCs w:val="28"/>
        </w:rPr>
        <w:t>. Следить, чтобы дети без напряжения раст</w:t>
      </w:r>
      <w:r w:rsidRPr="004E326C">
        <w:rPr>
          <w:color w:val="000000"/>
          <w:sz w:val="28"/>
          <w:szCs w:val="28"/>
        </w:rPr>
        <w:t>я</w:t>
      </w:r>
      <w:r w:rsidRPr="004E326C">
        <w:rPr>
          <w:color w:val="000000"/>
          <w:sz w:val="28"/>
          <w:szCs w:val="28"/>
        </w:rPr>
        <w:t>гивали губы в улыбке и обнажали передние зубы. При вытягивании губ вперед они должны быть сомкнуты.</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rPr>
        <w:t>«На прогулку».</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Содержание.</w:t>
      </w:r>
      <w:r w:rsidRPr="004E326C">
        <w:rPr>
          <w:rStyle w:val="apple-converted-space"/>
          <w:color w:val="000000"/>
          <w:sz w:val="28"/>
          <w:szCs w:val="28"/>
        </w:rPr>
        <w:t> </w:t>
      </w:r>
      <w:r w:rsidRPr="004E326C">
        <w:rPr>
          <w:color w:val="000000"/>
          <w:sz w:val="28"/>
          <w:szCs w:val="28"/>
        </w:rPr>
        <w:t>Педагог, обращаясь к детям: «Наш язычок решил п</w:t>
      </w:r>
      <w:r w:rsidRPr="004E326C">
        <w:rPr>
          <w:color w:val="000000"/>
          <w:sz w:val="28"/>
          <w:szCs w:val="28"/>
        </w:rPr>
        <w:t>о</w:t>
      </w:r>
      <w:r w:rsidRPr="004E326C">
        <w:rPr>
          <w:color w:val="000000"/>
          <w:sz w:val="28"/>
          <w:szCs w:val="28"/>
        </w:rPr>
        <w:t>гулять. Открыл он свой дом (открывает рот), посмотрел сначала направо, потом налево, опять направо, опять налево, видит, никого нет, и решил лечь на забор и погреться на солнышке (кладет широкий язык на нижние зубы)». Все это время дети подражают действиям педагога.</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Методические указания</w:t>
      </w:r>
      <w:r w:rsidRPr="004E326C">
        <w:rPr>
          <w:color w:val="000000"/>
          <w:sz w:val="28"/>
          <w:szCs w:val="28"/>
        </w:rPr>
        <w:t>. Следить, чтобы широкий язык спокойно лежал на нижних передних зубах.</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rPr>
        <w:lastRenderedPageBreak/>
        <w:t>«Летят снежинки».</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Содержание.</w:t>
      </w:r>
      <w:r w:rsidRPr="004E326C">
        <w:rPr>
          <w:rStyle w:val="apple-converted-space"/>
          <w:color w:val="000000"/>
          <w:sz w:val="28"/>
          <w:szCs w:val="28"/>
        </w:rPr>
        <w:t> </w:t>
      </w:r>
      <w:r w:rsidRPr="004E326C">
        <w:rPr>
          <w:color w:val="000000"/>
          <w:sz w:val="28"/>
          <w:szCs w:val="28"/>
        </w:rPr>
        <w:t>Детям раздаются «снежинки» — небольшие кусочки ваты, подвешенные на нитке. Дети, изображая ветер, спокойно дуют на «снежинки».</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Методические указания</w:t>
      </w:r>
      <w:r w:rsidRPr="004E326C">
        <w:rPr>
          <w:color w:val="000000"/>
          <w:sz w:val="28"/>
          <w:szCs w:val="28"/>
        </w:rPr>
        <w:t>. Следить, чтобы дети дули плавно и дл</w:t>
      </w:r>
      <w:r w:rsidRPr="004E326C">
        <w:rPr>
          <w:color w:val="000000"/>
          <w:sz w:val="28"/>
          <w:szCs w:val="28"/>
        </w:rPr>
        <w:t>и</w:t>
      </w:r>
      <w:r w:rsidRPr="004E326C">
        <w:rPr>
          <w:color w:val="000000"/>
          <w:sz w:val="28"/>
          <w:szCs w:val="28"/>
        </w:rPr>
        <w:t>тельно, не надувая щек.</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i/>
          <w:iCs/>
          <w:color w:val="000000"/>
          <w:sz w:val="28"/>
          <w:szCs w:val="28"/>
        </w:rPr>
        <w:t>2-й вид работы</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Цель.</w:t>
      </w:r>
      <w:r w:rsidRPr="004E326C">
        <w:rPr>
          <w:rStyle w:val="apple-converted-space"/>
          <w:color w:val="000000"/>
          <w:sz w:val="28"/>
          <w:szCs w:val="28"/>
        </w:rPr>
        <w:t> </w:t>
      </w:r>
      <w:r w:rsidRPr="004E326C">
        <w:rPr>
          <w:color w:val="000000"/>
          <w:sz w:val="28"/>
          <w:szCs w:val="28"/>
        </w:rPr>
        <w:t>Уточнение движений органов артикуляционного аппарата, правильного произношения изолированного звука с. Развитие речевого слуха, выработка длительного ротового выдоха.</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rPr>
        <w:t>«Насос».</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Содержание.</w:t>
      </w:r>
      <w:r w:rsidRPr="004E326C">
        <w:rPr>
          <w:rStyle w:val="apple-converted-space"/>
          <w:color w:val="000000"/>
          <w:sz w:val="28"/>
          <w:szCs w:val="28"/>
        </w:rPr>
        <w:t> </w:t>
      </w:r>
      <w:r w:rsidRPr="004E326C">
        <w:rPr>
          <w:color w:val="000000"/>
          <w:sz w:val="28"/>
          <w:szCs w:val="28"/>
        </w:rPr>
        <w:t>Воспитатель говорит: «Решили дети покататься на в</w:t>
      </w:r>
      <w:r w:rsidRPr="004E326C">
        <w:rPr>
          <w:color w:val="000000"/>
          <w:sz w:val="28"/>
          <w:szCs w:val="28"/>
        </w:rPr>
        <w:t>е</w:t>
      </w:r>
      <w:r w:rsidRPr="004E326C">
        <w:rPr>
          <w:color w:val="000000"/>
          <w:sz w:val="28"/>
          <w:szCs w:val="28"/>
        </w:rPr>
        <w:t>лосипедах, а у них спущены шины, весь воздух вышел. Взяли они насосы и стали накачивать шины. Воздух выходит из насоса и свистит: сссс..., сссс... Накачаем все вместе шины». Дети имитируют движения, вместе с воспитателем длительно произносят звук с.</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Методические указания</w:t>
      </w:r>
      <w:r w:rsidRPr="004E326C">
        <w:rPr>
          <w:color w:val="000000"/>
          <w:sz w:val="28"/>
          <w:szCs w:val="28"/>
        </w:rPr>
        <w:t>. Следить, чтобы дети произносили звук с четко, правильно, длительно.</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i/>
          <w:iCs/>
          <w:color w:val="000000"/>
          <w:sz w:val="28"/>
          <w:szCs w:val="28"/>
        </w:rPr>
        <w:t>3-й вид работы</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Цель. Закрепить правильное произношение звука с в словах, разв</w:t>
      </w:r>
      <w:r w:rsidRPr="004E326C">
        <w:rPr>
          <w:color w:val="000000"/>
          <w:sz w:val="28"/>
          <w:szCs w:val="28"/>
        </w:rPr>
        <w:t>и</w:t>
      </w:r>
      <w:r w:rsidRPr="004E326C">
        <w:rPr>
          <w:color w:val="000000"/>
          <w:sz w:val="28"/>
          <w:szCs w:val="28"/>
        </w:rPr>
        <w:t>вать фонематический слух, добиваться четкого произнесения слов согла</w:t>
      </w:r>
      <w:r w:rsidRPr="004E326C">
        <w:rPr>
          <w:color w:val="000000"/>
          <w:sz w:val="28"/>
          <w:szCs w:val="28"/>
        </w:rPr>
        <w:t>с</w:t>
      </w:r>
      <w:r w:rsidRPr="004E326C">
        <w:rPr>
          <w:color w:val="000000"/>
          <w:sz w:val="28"/>
          <w:szCs w:val="28"/>
        </w:rPr>
        <w:t>но литературным нормам произношения.</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rPr>
        <w:t>«Знаешь ли ты?»</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Содержание.</w:t>
      </w:r>
      <w:r w:rsidRPr="004E326C">
        <w:rPr>
          <w:rStyle w:val="apple-converted-space"/>
          <w:color w:val="000000"/>
          <w:sz w:val="28"/>
          <w:szCs w:val="28"/>
        </w:rPr>
        <w:t> </w:t>
      </w:r>
      <w:r w:rsidRPr="004E326C">
        <w:rPr>
          <w:color w:val="000000"/>
          <w:sz w:val="28"/>
          <w:szCs w:val="28"/>
        </w:rPr>
        <w:t xml:space="preserve">Воспитатель: «Дети, я задам вам несколько вопросов, а помогут ответить на них картинки, которые лежат у каждого на столе. Тот, кто найдет правильный ответ на мой вопрос, выйдет и четко назовет предмет, изображенный на картинке». Далее следуют вопросы: «На чем можно ездить?» (У детей по этой теме имеются картинки с изображением самоката, санок, самолета, коляски, автобуса, троллейбуса и т. д.). «Что есть в магазине?» (Сахар, сок, сыр, весы, колбаса, масло, капуста, мясои т. </w:t>
      </w:r>
      <w:r w:rsidRPr="004E326C">
        <w:rPr>
          <w:color w:val="000000"/>
          <w:sz w:val="28"/>
          <w:szCs w:val="28"/>
        </w:rPr>
        <w:lastRenderedPageBreak/>
        <w:t>д.). «Кто живет в зоопарке?» (Сова, сом, суслик, слон, собака, лиса, аист и т. д.). После того как дети правильно назовут предметы и животных, из</w:t>
      </w:r>
      <w:r w:rsidRPr="004E326C">
        <w:rPr>
          <w:color w:val="000000"/>
          <w:sz w:val="28"/>
          <w:szCs w:val="28"/>
        </w:rPr>
        <w:t>о</w:t>
      </w:r>
      <w:r w:rsidRPr="004E326C">
        <w:rPr>
          <w:color w:val="000000"/>
          <w:sz w:val="28"/>
          <w:szCs w:val="28"/>
        </w:rPr>
        <w:t>браженных на картинках, воспитатель спрашивает, какой звук повторяе</w:t>
      </w:r>
      <w:r w:rsidRPr="004E326C">
        <w:rPr>
          <w:color w:val="000000"/>
          <w:sz w:val="28"/>
          <w:szCs w:val="28"/>
        </w:rPr>
        <w:t>т</w:t>
      </w:r>
      <w:r w:rsidRPr="004E326C">
        <w:rPr>
          <w:color w:val="000000"/>
          <w:sz w:val="28"/>
          <w:szCs w:val="28"/>
        </w:rPr>
        <w:t>ся во всех этих словах.</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Методические указания.</w:t>
      </w:r>
      <w:r w:rsidRPr="004E326C">
        <w:rPr>
          <w:rStyle w:val="apple-converted-space"/>
          <w:color w:val="000000"/>
          <w:sz w:val="28"/>
          <w:szCs w:val="28"/>
        </w:rPr>
        <w:t> </w:t>
      </w:r>
      <w:r w:rsidRPr="004E326C">
        <w:rPr>
          <w:color w:val="000000"/>
          <w:sz w:val="28"/>
          <w:szCs w:val="28"/>
        </w:rPr>
        <w:t>Следить за четким произнесением слов, за правильным произнесением звука с в словах. Если дети затрудняются о</w:t>
      </w:r>
      <w:r w:rsidRPr="004E326C">
        <w:rPr>
          <w:color w:val="000000"/>
          <w:sz w:val="28"/>
          <w:szCs w:val="28"/>
        </w:rPr>
        <w:t>п</w:t>
      </w:r>
      <w:r w:rsidRPr="004E326C">
        <w:rPr>
          <w:color w:val="000000"/>
          <w:sz w:val="28"/>
          <w:szCs w:val="28"/>
        </w:rPr>
        <w:t>ределить звук с в словах, воспитатель сам называет несколько слов, гол</w:t>
      </w:r>
      <w:r w:rsidRPr="004E326C">
        <w:rPr>
          <w:color w:val="000000"/>
          <w:sz w:val="28"/>
          <w:szCs w:val="28"/>
        </w:rPr>
        <w:t>о</w:t>
      </w:r>
      <w:r w:rsidRPr="004E326C">
        <w:rPr>
          <w:color w:val="000000"/>
          <w:sz w:val="28"/>
          <w:szCs w:val="28"/>
        </w:rPr>
        <w:t>сом выделяя в них звук с.</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i/>
          <w:iCs/>
          <w:color w:val="000000"/>
          <w:sz w:val="28"/>
          <w:szCs w:val="28"/>
        </w:rPr>
        <w:t>4-й вид работы</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Цель.</w:t>
      </w:r>
      <w:r w:rsidRPr="004E326C">
        <w:rPr>
          <w:rStyle w:val="apple-converted-space"/>
          <w:color w:val="000000"/>
          <w:sz w:val="28"/>
          <w:szCs w:val="28"/>
        </w:rPr>
        <w:t> </w:t>
      </w:r>
      <w:r w:rsidRPr="004E326C">
        <w:rPr>
          <w:color w:val="000000"/>
          <w:sz w:val="28"/>
          <w:szCs w:val="28"/>
        </w:rPr>
        <w:t>Развивать речевой слух, вырабатывать хорошую дикцию, з</w:t>
      </w:r>
      <w:r w:rsidRPr="004E326C">
        <w:rPr>
          <w:color w:val="000000"/>
          <w:sz w:val="28"/>
          <w:szCs w:val="28"/>
        </w:rPr>
        <w:t>а</w:t>
      </w:r>
      <w:r w:rsidRPr="004E326C">
        <w:rPr>
          <w:color w:val="000000"/>
          <w:sz w:val="28"/>
          <w:szCs w:val="28"/>
        </w:rPr>
        <w:t>крепить звук с во фразах при произнесении их на одном выдохе, воспит</w:t>
      </w:r>
      <w:r w:rsidRPr="004E326C">
        <w:rPr>
          <w:color w:val="000000"/>
          <w:sz w:val="28"/>
          <w:szCs w:val="28"/>
        </w:rPr>
        <w:t>ы</w:t>
      </w:r>
      <w:r w:rsidRPr="004E326C">
        <w:rPr>
          <w:color w:val="000000"/>
          <w:sz w:val="28"/>
          <w:szCs w:val="28"/>
        </w:rPr>
        <w:t>вать умение говорить интонационно выразительно, в умеренном темпе.</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rPr>
        <w:t>«Почтальон».</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Содержание.</w:t>
      </w:r>
      <w:r w:rsidRPr="004E326C">
        <w:rPr>
          <w:rStyle w:val="apple-converted-space"/>
          <w:color w:val="000000"/>
          <w:sz w:val="28"/>
          <w:szCs w:val="28"/>
        </w:rPr>
        <w:t> </w:t>
      </w:r>
      <w:r w:rsidRPr="004E326C">
        <w:rPr>
          <w:color w:val="000000"/>
          <w:sz w:val="28"/>
          <w:szCs w:val="28"/>
        </w:rPr>
        <w:t>Почтальон раздает детям сюжетные картинки. Ка</w:t>
      </w:r>
      <w:r w:rsidRPr="004E326C">
        <w:rPr>
          <w:color w:val="000000"/>
          <w:sz w:val="28"/>
          <w:szCs w:val="28"/>
        </w:rPr>
        <w:t>ж</w:t>
      </w:r>
      <w:r w:rsidRPr="004E326C">
        <w:rPr>
          <w:color w:val="000000"/>
          <w:sz w:val="28"/>
          <w:szCs w:val="28"/>
        </w:rPr>
        <w:t>дый ребенок, получив картинку( показывает ее остальным детям и гов</w:t>
      </w:r>
      <w:r w:rsidRPr="004E326C">
        <w:rPr>
          <w:color w:val="000000"/>
          <w:sz w:val="28"/>
          <w:szCs w:val="28"/>
        </w:rPr>
        <w:t>о</w:t>
      </w:r>
      <w:r w:rsidRPr="004E326C">
        <w:rPr>
          <w:color w:val="000000"/>
          <w:sz w:val="28"/>
          <w:szCs w:val="28"/>
        </w:rPr>
        <w:t>рит, что на ней нарисовано. Например, используется набор таких карт</w:t>
      </w:r>
      <w:r w:rsidRPr="004E326C">
        <w:rPr>
          <w:color w:val="000000"/>
          <w:sz w:val="28"/>
          <w:szCs w:val="28"/>
        </w:rPr>
        <w:t>и</w:t>
      </w:r>
      <w:r w:rsidRPr="004E326C">
        <w:rPr>
          <w:color w:val="000000"/>
          <w:sz w:val="28"/>
          <w:szCs w:val="28"/>
        </w:rPr>
        <w:t>нок: в саду стоит скамейка, самолет летит высоко над лесом, собака ест суп и т.д.</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Методические указания</w:t>
      </w:r>
      <w:r w:rsidRPr="004E326C">
        <w:rPr>
          <w:color w:val="000000"/>
          <w:sz w:val="28"/>
          <w:szCs w:val="28"/>
        </w:rPr>
        <w:t>. Следить, чтобы дети говорили фразы че</w:t>
      </w:r>
      <w:r w:rsidRPr="004E326C">
        <w:rPr>
          <w:color w:val="000000"/>
          <w:sz w:val="28"/>
          <w:szCs w:val="28"/>
        </w:rPr>
        <w:t>т</w:t>
      </w:r>
      <w:r w:rsidRPr="004E326C">
        <w:rPr>
          <w:color w:val="000000"/>
          <w:sz w:val="28"/>
          <w:szCs w:val="28"/>
        </w:rPr>
        <w:t>ко, громко, на одном выдохе.</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u w:val="single"/>
        </w:rPr>
        <w:t>Речевой материал для этого вида занятий</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Скороговорки</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У Сани сани едут сами.</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У Сани сом с усами. Саня в</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лесу поймал лису.</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Чистоговорки</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са-са-са — вот идет лиса, Л</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со-со - лиса катит колесо,</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сы-сs-сы-хвост красивый у лисы,</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су-су-су"-видел я в лесу лису.</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lastRenderedPageBreak/>
        <w:t>(используется по усмотрению воспитателя)</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Загадки</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В воде купался, сухим остался. (Гусь.)</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Кто не лает, не кусает,</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А в дом не пускает? (Замок.)</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Стихотворение</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Песенка машиниста</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Спят ли волки? Спят. Спят.</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Спят ли пчелки? Спят. Спят.</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Спят ли птички? Спят. Спят.</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А лисички? Спят. Спят.</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А все дети? Спят. Спят.</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Все на свете Спят. Спят.</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Только я и паровоз —</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Мы не спим,</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Мы не спим,</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И летит до самых звезд</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К небу дым,</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К небу дым.</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(А. Введенский.)</w:t>
      </w:r>
    </w:p>
    <w:p w:rsidR="004E326C" w:rsidRP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Default="004E326C" w:rsidP="004E326C">
      <w:pPr>
        <w:shd w:val="clear" w:color="auto" w:fill="FFFFFF"/>
        <w:spacing w:before="100" w:beforeAutospacing="1" w:after="100" w:afterAutospacing="1"/>
        <w:ind w:left="360" w:firstLine="709"/>
        <w:contextualSpacing/>
        <w:rPr>
          <w:rFonts w:ascii="Times New Roman" w:eastAsia="Times New Roman" w:hAnsi="Times New Roman" w:cs="Times New Roman"/>
          <w:color w:val="000000"/>
          <w:sz w:val="28"/>
          <w:szCs w:val="28"/>
          <w:lang w:eastAsia="ru-RU"/>
        </w:rPr>
      </w:pPr>
    </w:p>
    <w:p w:rsidR="004E326C" w:rsidRPr="004E326C" w:rsidRDefault="004E326C" w:rsidP="004E326C">
      <w:pPr>
        <w:shd w:val="clear" w:color="auto" w:fill="FFFFFF"/>
        <w:spacing w:before="100" w:beforeAutospacing="1" w:after="100" w:afterAutospacing="1"/>
        <w:ind w:left="360"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Pr="004E326C">
        <w:rPr>
          <w:rFonts w:ascii="Times New Roman" w:eastAsia="Times New Roman" w:hAnsi="Times New Roman" w:cs="Times New Roman"/>
          <w:color w:val="000000"/>
          <w:sz w:val="28"/>
          <w:szCs w:val="28"/>
          <w:lang w:eastAsia="ru-RU"/>
        </w:rPr>
        <w:t>риложение 5</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rPr>
        <w:t>Примерный практический материал по развитию звуковой культуры речи детей дошкольного возраста (5-7 лет)</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u w:val="single"/>
        </w:rPr>
        <w:t>Звуки в — ф</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i/>
          <w:iCs/>
          <w:color w:val="000000"/>
          <w:sz w:val="28"/>
          <w:szCs w:val="28"/>
        </w:rPr>
        <w:t>1-й вид работы</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Цель.</w:t>
      </w:r>
      <w:r w:rsidRPr="004E326C">
        <w:rPr>
          <w:rStyle w:val="apple-converted-space"/>
          <w:color w:val="000000"/>
          <w:sz w:val="28"/>
          <w:szCs w:val="28"/>
        </w:rPr>
        <w:t> </w:t>
      </w:r>
      <w:r w:rsidRPr="004E326C">
        <w:rPr>
          <w:color w:val="000000"/>
          <w:sz w:val="28"/>
          <w:szCs w:val="28"/>
        </w:rPr>
        <w:t>Добиваться различения звуков в — ф, умения правильно их произносить. Развивать длительный ротовой выдох, умение произвольно включать голос.</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rPr>
        <w:t>«Зима или лето?»</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Содержание.</w:t>
      </w:r>
      <w:r w:rsidRPr="004E326C">
        <w:rPr>
          <w:rStyle w:val="apple-converted-space"/>
          <w:color w:val="000000"/>
          <w:sz w:val="28"/>
          <w:szCs w:val="28"/>
        </w:rPr>
        <w:t> </w:t>
      </w:r>
      <w:r w:rsidRPr="004E326C">
        <w:rPr>
          <w:color w:val="000000"/>
          <w:sz w:val="28"/>
          <w:szCs w:val="28"/>
        </w:rPr>
        <w:t>Воспитатель: «Летом ярко светит солнышко, дует те</w:t>
      </w:r>
      <w:r w:rsidRPr="004E326C">
        <w:rPr>
          <w:color w:val="000000"/>
          <w:sz w:val="28"/>
          <w:szCs w:val="28"/>
        </w:rPr>
        <w:t>п</w:t>
      </w:r>
      <w:r w:rsidRPr="004E326C">
        <w:rPr>
          <w:color w:val="000000"/>
          <w:sz w:val="28"/>
          <w:szCs w:val="28"/>
        </w:rPr>
        <w:t>лый, легкий ветерок. Он дует так: ффф... Зимой холодно и дует сильный ветер, он гудит вот так: ввв...» Он предлагает детям сначала показать, как дует легкий ветерок, а затем — как гудит сильный ветер. Затем воспит</w:t>
      </w:r>
      <w:r w:rsidRPr="004E326C">
        <w:rPr>
          <w:color w:val="000000"/>
          <w:sz w:val="28"/>
          <w:szCs w:val="28"/>
        </w:rPr>
        <w:t>а</w:t>
      </w:r>
      <w:r w:rsidRPr="004E326C">
        <w:rPr>
          <w:color w:val="000000"/>
          <w:sz w:val="28"/>
          <w:szCs w:val="28"/>
        </w:rPr>
        <w:t>тель длительно произносит то звук ф, то звук в, а ребята должны опред</w:t>
      </w:r>
      <w:r w:rsidRPr="004E326C">
        <w:rPr>
          <w:color w:val="000000"/>
          <w:sz w:val="28"/>
          <w:szCs w:val="28"/>
        </w:rPr>
        <w:t>е</w:t>
      </w:r>
      <w:r w:rsidRPr="004E326C">
        <w:rPr>
          <w:color w:val="000000"/>
          <w:sz w:val="28"/>
          <w:szCs w:val="28"/>
        </w:rPr>
        <w:t>лить, какое время года: зима или лето.</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Методические указания.</w:t>
      </w:r>
      <w:r w:rsidRPr="004E326C">
        <w:rPr>
          <w:rStyle w:val="apple-converted-space"/>
          <w:color w:val="000000"/>
          <w:sz w:val="28"/>
          <w:szCs w:val="28"/>
        </w:rPr>
        <w:t> </w:t>
      </w:r>
      <w:r w:rsidRPr="004E326C">
        <w:rPr>
          <w:color w:val="000000"/>
          <w:sz w:val="28"/>
          <w:szCs w:val="28"/>
        </w:rPr>
        <w:t>Следить за тем, чтобы дети правильно пр</w:t>
      </w:r>
      <w:r w:rsidRPr="004E326C">
        <w:rPr>
          <w:color w:val="000000"/>
          <w:sz w:val="28"/>
          <w:szCs w:val="28"/>
        </w:rPr>
        <w:t>о</w:t>
      </w:r>
      <w:r w:rsidRPr="004E326C">
        <w:rPr>
          <w:color w:val="000000"/>
          <w:sz w:val="28"/>
          <w:szCs w:val="28"/>
        </w:rPr>
        <w:t>износили звуки ф и в, длительно и на одном выдохе. Показать, что при произнесении звуков ф и в нижняя губа образует окошечко с верхними зубами, в которое выходит ветерок, но при ф он идет тихо, а при в — г</w:t>
      </w:r>
      <w:r w:rsidRPr="004E326C">
        <w:rPr>
          <w:color w:val="000000"/>
          <w:sz w:val="28"/>
          <w:szCs w:val="28"/>
        </w:rPr>
        <w:t>у</w:t>
      </w:r>
      <w:r w:rsidRPr="004E326C">
        <w:rPr>
          <w:color w:val="000000"/>
          <w:sz w:val="28"/>
          <w:szCs w:val="28"/>
        </w:rPr>
        <w:t>дит.</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i/>
          <w:iCs/>
          <w:color w:val="000000"/>
          <w:sz w:val="28"/>
          <w:szCs w:val="28"/>
        </w:rPr>
        <w:t>2-й вид работы</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Цель.</w:t>
      </w:r>
      <w:r w:rsidRPr="004E326C">
        <w:rPr>
          <w:rStyle w:val="apple-converted-space"/>
          <w:color w:val="000000"/>
          <w:sz w:val="28"/>
          <w:szCs w:val="28"/>
        </w:rPr>
        <w:t> </w:t>
      </w:r>
      <w:r w:rsidRPr="004E326C">
        <w:rPr>
          <w:color w:val="000000"/>
          <w:sz w:val="28"/>
          <w:szCs w:val="28"/>
        </w:rPr>
        <w:t>Добиваться различения звуков ф и в в словах, четкого прои</w:t>
      </w:r>
      <w:r w:rsidRPr="004E326C">
        <w:rPr>
          <w:color w:val="000000"/>
          <w:sz w:val="28"/>
          <w:szCs w:val="28"/>
        </w:rPr>
        <w:t>з</w:t>
      </w:r>
      <w:r w:rsidRPr="004E326C">
        <w:rPr>
          <w:color w:val="000000"/>
          <w:sz w:val="28"/>
          <w:szCs w:val="28"/>
        </w:rPr>
        <w:t>несения слов с этими звуками. Развивать фонематический слух.</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rPr>
        <w:t>«Поймай мяч».</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Содержание.</w:t>
      </w:r>
      <w:r w:rsidRPr="004E326C">
        <w:rPr>
          <w:rStyle w:val="apple-converted-space"/>
          <w:color w:val="000000"/>
          <w:sz w:val="28"/>
          <w:szCs w:val="28"/>
        </w:rPr>
        <w:t> </w:t>
      </w:r>
      <w:r w:rsidRPr="004E326C">
        <w:rPr>
          <w:color w:val="000000"/>
          <w:sz w:val="28"/>
          <w:szCs w:val="28"/>
        </w:rPr>
        <w:t xml:space="preserve">Дети образуют круг. Воспитатель с мячом находится в его центре. Ребятам дается установка: ловить мяч только в тех случаях, когда в слове, названном воспитателем будет звук в. При слове со звуком дэ мяч отбрасывается (слова подбираются с таким расчетом, чтобы звук в находился в разных позициях — в начале, середине, в конце слов). Затем </w:t>
      </w:r>
      <w:r w:rsidRPr="004E326C">
        <w:rPr>
          <w:color w:val="000000"/>
          <w:sz w:val="28"/>
          <w:szCs w:val="28"/>
        </w:rPr>
        <w:lastRenderedPageBreak/>
        <w:t>воспитатель дает следующее задание. Бросая мяч каждому из детей п</w:t>
      </w:r>
      <w:r w:rsidRPr="004E326C">
        <w:rPr>
          <w:color w:val="000000"/>
          <w:sz w:val="28"/>
          <w:szCs w:val="28"/>
        </w:rPr>
        <w:t>о</w:t>
      </w:r>
      <w:r w:rsidRPr="004E326C">
        <w:rPr>
          <w:color w:val="000000"/>
          <w:sz w:val="28"/>
          <w:szCs w:val="28"/>
        </w:rPr>
        <w:t>очередно, он называет один из звуков (в или ф), ребенок ловит мяч и соо</w:t>
      </w:r>
      <w:r w:rsidRPr="004E326C">
        <w:rPr>
          <w:color w:val="000000"/>
          <w:sz w:val="28"/>
          <w:szCs w:val="28"/>
        </w:rPr>
        <w:t>т</w:t>
      </w:r>
      <w:r w:rsidRPr="004E326C">
        <w:rPr>
          <w:color w:val="000000"/>
          <w:sz w:val="28"/>
          <w:szCs w:val="28"/>
        </w:rPr>
        <w:t>ветственно названному звуку подбирает слово (в — вагон, ф — флаг и т. п.).</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Методические указания</w:t>
      </w:r>
      <w:r w:rsidRPr="004E326C">
        <w:rPr>
          <w:color w:val="000000"/>
          <w:sz w:val="28"/>
          <w:szCs w:val="28"/>
        </w:rPr>
        <w:t>. При проведении этой игры необходимо д</w:t>
      </w:r>
      <w:r w:rsidRPr="004E326C">
        <w:rPr>
          <w:color w:val="000000"/>
          <w:sz w:val="28"/>
          <w:szCs w:val="28"/>
        </w:rPr>
        <w:t>а</w:t>
      </w:r>
      <w:r w:rsidRPr="004E326C">
        <w:rPr>
          <w:color w:val="000000"/>
          <w:sz w:val="28"/>
          <w:szCs w:val="28"/>
        </w:rPr>
        <w:t>вать детям время на подбор нужных слов.</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i/>
          <w:iCs/>
          <w:color w:val="000000"/>
          <w:sz w:val="28"/>
          <w:szCs w:val="28"/>
        </w:rPr>
        <w:t>3-й вид работы</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Цель.</w:t>
      </w:r>
      <w:r w:rsidRPr="004E326C">
        <w:rPr>
          <w:rStyle w:val="apple-converted-space"/>
          <w:color w:val="000000"/>
          <w:sz w:val="28"/>
          <w:szCs w:val="28"/>
        </w:rPr>
        <w:t> </w:t>
      </w:r>
      <w:r w:rsidRPr="004E326C">
        <w:rPr>
          <w:color w:val="000000"/>
          <w:sz w:val="28"/>
          <w:szCs w:val="28"/>
        </w:rPr>
        <w:t>Учить детей правильно произносить звуки в и ф во фразовой речи, не смешивать их в произношении.</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b/>
          <w:bCs/>
          <w:color w:val="000000"/>
          <w:sz w:val="28"/>
          <w:szCs w:val="28"/>
        </w:rPr>
        <w:t>«Кому что дать?»</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Содержание.</w:t>
      </w:r>
      <w:r w:rsidRPr="004E326C">
        <w:rPr>
          <w:rStyle w:val="apple-converted-space"/>
          <w:color w:val="000000"/>
          <w:sz w:val="28"/>
          <w:szCs w:val="28"/>
        </w:rPr>
        <w:t> </w:t>
      </w:r>
      <w:r w:rsidRPr="004E326C">
        <w:rPr>
          <w:color w:val="000000"/>
          <w:sz w:val="28"/>
          <w:szCs w:val="28"/>
        </w:rPr>
        <w:t>Воспитатель предлагает детям подобрать такие имена мальчиков и девочек, в которых есть звук в или ф. Затем он говорит: «В</w:t>
      </w:r>
      <w:r w:rsidRPr="004E326C">
        <w:rPr>
          <w:color w:val="000000"/>
          <w:sz w:val="28"/>
          <w:szCs w:val="28"/>
        </w:rPr>
        <w:t>а</w:t>
      </w:r>
      <w:r w:rsidRPr="004E326C">
        <w:rPr>
          <w:color w:val="000000"/>
          <w:sz w:val="28"/>
          <w:szCs w:val="28"/>
        </w:rPr>
        <w:t>ня и Фаня наводят порядок в комнате. Ваня убирает те вещи, в названии которых есть звук в, а Фаня — только те предметы, в названии которых есть звук ф». Он раздает детям картинки, на которых изображены предм</w:t>
      </w:r>
      <w:r w:rsidRPr="004E326C">
        <w:rPr>
          <w:color w:val="000000"/>
          <w:sz w:val="28"/>
          <w:szCs w:val="28"/>
        </w:rPr>
        <w:t>е</w:t>
      </w:r>
      <w:r w:rsidRPr="004E326C">
        <w:rPr>
          <w:color w:val="000000"/>
          <w:sz w:val="28"/>
          <w:szCs w:val="28"/>
        </w:rPr>
        <w:t>ты со звуками в или ф в названии (ваза, кофта, фартук, совок и т. д.). Ка</w:t>
      </w:r>
      <w:r w:rsidRPr="004E326C">
        <w:rPr>
          <w:color w:val="000000"/>
          <w:sz w:val="28"/>
          <w:szCs w:val="28"/>
        </w:rPr>
        <w:t>ж</w:t>
      </w:r>
      <w:r w:rsidRPr="004E326C">
        <w:rPr>
          <w:color w:val="000000"/>
          <w:sz w:val="28"/>
          <w:szCs w:val="28"/>
        </w:rPr>
        <w:t>дый ребенок называет предмет и говорит, кто его должен взять. Напр</w:t>
      </w:r>
      <w:r w:rsidRPr="004E326C">
        <w:rPr>
          <w:color w:val="000000"/>
          <w:sz w:val="28"/>
          <w:szCs w:val="28"/>
        </w:rPr>
        <w:t>и</w:t>
      </w:r>
      <w:r w:rsidRPr="004E326C">
        <w:rPr>
          <w:color w:val="000000"/>
          <w:sz w:val="28"/>
          <w:szCs w:val="28"/>
        </w:rPr>
        <w:t>мер: «На моей картинке нарисована..»</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Методические указания.</w:t>
      </w:r>
      <w:r w:rsidRPr="004E326C">
        <w:rPr>
          <w:rStyle w:val="apple-converted-space"/>
          <w:color w:val="000000"/>
          <w:sz w:val="28"/>
          <w:szCs w:val="28"/>
        </w:rPr>
        <w:t> </w:t>
      </w:r>
      <w:r w:rsidRPr="004E326C">
        <w:rPr>
          <w:color w:val="000000"/>
          <w:sz w:val="28"/>
          <w:szCs w:val="28"/>
        </w:rPr>
        <w:t>Следить, чтобы дети правильно подбирали картинки со звуком в или ф, фразы произносили четко и достаточно гро</w:t>
      </w:r>
      <w:r w:rsidRPr="004E326C">
        <w:rPr>
          <w:color w:val="000000"/>
          <w:sz w:val="28"/>
          <w:szCs w:val="28"/>
        </w:rPr>
        <w:t>м</w:t>
      </w:r>
      <w:r w:rsidRPr="004E326C">
        <w:rPr>
          <w:color w:val="000000"/>
          <w:sz w:val="28"/>
          <w:szCs w:val="28"/>
        </w:rPr>
        <w:t>ко.</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Речевой материал, который используется для различения звуков в и ф во фразовой речи (включается в занятие по усмотрению воспитателя)</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Чистоговорки</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фа-ва, фа-ва, фа-ва-ва — во дворе растет трава,</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фу-ву, фу-ву, фу-ву-ву — Федя рвет козе траву,</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фы-вы, фы-вы, фы-вы-вы - нарвал много он травы»</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Скороговорки</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Видит Фаня — идет Ваня.</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Зовет Фаня Ваню:</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lastRenderedPageBreak/>
        <w:t>— Идем вместе, Ваня, к Тане.</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Фаня в гостях у Вани, у Вани в гостях Фаня.</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Загадка</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Спят мирно дочки</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В фанерном домочке.</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У сонь,</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У тихонь</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В головках огонь. (Спички.)</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(О. Тарнопольская.)</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i/>
          <w:iCs/>
          <w:color w:val="000000"/>
          <w:sz w:val="28"/>
          <w:szCs w:val="28"/>
        </w:rPr>
        <w:t>Потешка</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 Федул, что губы надул?</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 — Да иглы нет.</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 Кафтан прожег.</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 А велика дыра?</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 Можно зашить!</w:t>
      </w:r>
    </w:p>
    <w:p w:rsidR="004E326C" w:rsidRPr="004E326C" w:rsidRDefault="004E326C" w:rsidP="004E326C">
      <w:pPr>
        <w:pStyle w:val="a5"/>
        <w:shd w:val="clear" w:color="auto" w:fill="FFFFFF"/>
        <w:spacing w:line="360" w:lineRule="auto"/>
        <w:ind w:left="360" w:firstLine="709"/>
        <w:contextualSpacing/>
        <w:jc w:val="both"/>
        <w:rPr>
          <w:color w:val="000000"/>
          <w:sz w:val="28"/>
          <w:szCs w:val="28"/>
        </w:rPr>
      </w:pPr>
      <w:r w:rsidRPr="004E326C">
        <w:rPr>
          <w:color w:val="000000"/>
          <w:sz w:val="28"/>
          <w:szCs w:val="28"/>
        </w:rPr>
        <w:t>— Один ворот остался.</w:t>
      </w:r>
    </w:p>
    <w:p w:rsidR="004E326C" w:rsidRPr="00CA2CB0" w:rsidRDefault="004E326C" w:rsidP="004E326C">
      <w:pPr>
        <w:pStyle w:val="a3"/>
        <w:ind w:left="0"/>
        <w:rPr>
          <w:rFonts w:ascii="Times New Roman" w:eastAsia="Calibri" w:hAnsi="Times New Roman" w:cs="Times New Roman"/>
          <w:sz w:val="28"/>
          <w:szCs w:val="28"/>
        </w:rPr>
      </w:pPr>
    </w:p>
    <w:sectPr w:rsidR="004E326C" w:rsidRPr="00CA2CB0" w:rsidSect="00377BAD">
      <w:footerReference w:type="default" r:id="rId12"/>
      <w:foot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A25" w:rsidRDefault="00B27A25" w:rsidP="004E4A53">
      <w:pPr>
        <w:spacing w:before="0" w:line="240" w:lineRule="auto"/>
      </w:pPr>
      <w:r>
        <w:separator/>
      </w:r>
    </w:p>
  </w:endnote>
  <w:endnote w:type="continuationSeparator" w:id="1">
    <w:p w:rsidR="00B27A25" w:rsidRDefault="00B27A25" w:rsidP="004E4A5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65376"/>
    </w:sdtPr>
    <w:sdtContent>
      <w:p w:rsidR="00F030CB" w:rsidRDefault="00136F4B">
        <w:pPr>
          <w:pStyle w:val="a9"/>
          <w:jc w:val="center"/>
        </w:pPr>
        <w:fldSimple w:instr=" PAGE   \* MERGEFORMAT ">
          <w:r w:rsidR="00357428">
            <w:rPr>
              <w:noProof/>
            </w:rPr>
            <w:t>45</w:t>
          </w:r>
        </w:fldSimple>
      </w:p>
    </w:sdtContent>
  </w:sdt>
  <w:p w:rsidR="00F030CB" w:rsidRDefault="00F030C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CB" w:rsidRDefault="00F030CB">
    <w:pPr>
      <w:pStyle w:val="a9"/>
      <w:jc w:val="center"/>
    </w:pPr>
  </w:p>
  <w:p w:rsidR="00F030CB" w:rsidRDefault="00F030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A25" w:rsidRDefault="00B27A25" w:rsidP="004E4A53">
      <w:pPr>
        <w:spacing w:before="0" w:line="240" w:lineRule="auto"/>
      </w:pPr>
      <w:r>
        <w:separator/>
      </w:r>
    </w:p>
  </w:footnote>
  <w:footnote w:type="continuationSeparator" w:id="1">
    <w:p w:rsidR="00B27A25" w:rsidRDefault="00B27A25" w:rsidP="004E4A53">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0C2E29"/>
    <w:multiLevelType w:val="hybridMultilevel"/>
    <w:tmpl w:val="27880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A209F"/>
    <w:multiLevelType w:val="hybridMultilevel"/>
    <w:tmpl w:val="5A20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73750C"/>
    <w:multiLevelType w:val="hybridMultilevel"/>
    <w:tmpl w:val="607CE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0303B2"/>
    <w:multiLevelType w:val="hybridMultilevel"/>
    <w:tmpl w:val="E13E9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D5122"/>
    <w:multiLevelType w:val="hybridMultilevel"/>
    <w:tmpl w:val="B4EE84B8"/>
    <w:lvl w:ilvl="0" w:tplc="3724EEDC">
      <w:start w:val="1"/>
      <w:numFmt w:val="decimal"/>
      <w:lvlText w:val="%1."/>
      <w:lvlJc w:val="left"/>
      <w:pPr>
        <w:ind w:left="1928"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0">
    <w:nsid w:val="47490D5C"/>
    <w:multiLevelType w:val="multilevel"/>
    <w:tmpl w:val="4CCC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A2D7D"/>
    <w:multiLevelType w:val="hybridMultilevel"/>
    <w:tmpl w:val="7E085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D9439C"/>
    <w:multiLevelType w:val="hybridMultilevel"/>
    <w:tmpl w:val="59C8D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AF67B4"/>
    <w:multiLevelType w:val="hybridMultilevel"/>
    <w:tmpl w:val="FD2A0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AE5F79"/>
    <w:multiLevelType w:val="multilevel"/>
    <w:tmpl w:val="ECEE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F036B1"/>
    <w:multiLevelType w:val="hybridMultilevel"/>
    <w:tmpl w:val="A282E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DF5BEE"/>
    <w:multiLevelType w:val="multilevel"/>
    <w:tmpl w:val="B6D20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F91DAB"/>
    <w:multiLevelType w:val="hybridMultilevel"/>
    <w:tmpl w:val="D9A0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14"/>
  </w:num>
  <w:num w:numId="4">
    <w:abstractNumId w:val="0"/>
  </w:num>
  <w:num w:numId="5">
    <w:abstractNumId w:val="1"/>
  </w:num>
  <w:num w:numId="6">
    <w:abstractNumId w:val="2"/>
  </w:num>
  <w:num w:numId="7">
    <w:abstractNumId w:val="3"/>
  </w:num>
  <w:num w:numId="8">
    <w:abstractNumId w:val="7"/>
  </w:num>
  <w:num w:numId="9">
    <w:abstractNumId w:val="5"/>
  </w:num>
  <w:num w:numId="10">
    <w:abstractNumId w:val="15"/>
  </w:num>
  <w:num w:numId="11">
    <w:abstractNumId w:val="4"/>
  </w:num>
  <w:num w:numId="12">
    <w:abstractNumId w:val="9"/>
  </w:num>
  <w:num w:numId="13">
    <w:abstractNumId w:val="17"/>
  </w:num>
  <w:num w:numId="14">
    <w:abstractNumId w:val="12"/>
  </w:num>
  <w:num w:numId="15">
    <w:abstractNumId w:val="6"/>
  </w:num>
  <w:num w:numId="16">
    <w:abstractNumId w:val="11"/>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ru-RU" w:vendorID="1" w:dllVersion="512" w:checkStyle="1"/>
  <w:defaultTabStop w:val="709"/>
  <w:autoHyphenation/>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3C2DDB"/>
    <w:rsid w:val="000070E3"/>
    <w:rsid w:val="00074746"/>
    <w:rsid w:val="0008529D"/>
    <w:rsid w:val="000A3445"/>
    <w:rsid w:val="000B2BDD"/>
    <w:rsid w:val="001007E6"/>
    <w:rsid w:val="00101F36"/>
    <w:rsid w:val="00114630"/>
    <w:rsid w:val="00136F4B"/>
    <w:rsid w:val="0015586F"/>
    <w:rsid w:val="0022684B"/>
    <w:rsid w:val="00233823"/>
    <w:rsid w:val="00254CF5"/>
    <w:rsid w:val="00292621"/>
    <w:rsid w:val="002B4EDC"/>
    <w:rsid w:val="002F667F"/>
    <w:rsid w:val="00314F24"/>
    <w:rsid w:val="0031527C"/>
    <w:rsid w:val="00315FE7"/>
    <w:rsid w:val="00322A6A"/>
    <w:rsid w:val="0032305F"/>
    <w:rsid w:val="003262AE"/>
    <w:rsid w:val="00350686"/>
    <w:rsid w:val="00357428"/>
    <w:rsid w:val="00357A3F"/>
    <w:rsid w:val="00377BAD"/>
    <w:rsid w:val="003B774F"/>
    <w:rsid w:val="003C2DDB"/>
    <w:rsid w:val="004053F5"/>
    <w:rsid w:val="00416129"/>
    <w:rsid w:val="00420B65"/>
    <w:rsid w:val="00430F33"/>
    <w:rsid w:val="004636F2"/>
    <w:rsid w:val="00496D7B"/>
    <w:rsid w:val="004D1A90"/>
    <w:rsid w:val="004E326C"/>
    <w:rsid w:val="004E4A53"/>
    <w:rsid w:val="00504C08"/>
    <w:rsid w:val="0051295A"/>
    <w:rsid w:val="00576B8F"/>
    <w:rsid w:val="00581EAE"/>
    <w:rsid w:val="005B790C"/>
    <w:rsid w:val="005D7017"/>
    <w:rsid w:val="006068DF"/>
    <w:rsid w:val="00615798"/>
    <w:rsid w:val="00621BA3"/>
    <w:rsid w:val="00645E01"/>
    <w:rsid w:val="006478C4"/>
    <w:rsid w:val="00667303"/>
    <w:rsid w:val="0069445E"/>
    <w:rsid w:val="006B2716"/>
    <w:rsid w:val="006D2CE4"/>
    <w:rsid w:val="007069F2"/>
    <w:rsid w:val="00725EF5"/>
    <w:rsid w:val="007316D3"/>
    <w:rsid w:val="00735654"/>
    <w:rsid w:val="007566E3"/>
    <w:rsid w:val="00757174"/>
    <w:rsid w:val="007A2BDB"/>
    <w:rsid w:val="007A7FA0"/>
    <w:rsid w:val="007C2094"/>
    <w:rsid w:val="007E0580"/>
    <w:rsid w:val="008242B1"/>
    <w:rsid w:val="00875316"/>
    <w:rsid w:val="00886DC6"/>
    <w:rsid w:val="00893EFC"/>
    <w:rsid w:val="008B3671"/>
    <w:rsid w:val="008B4F16"/>
    <w:rsid w:val="008D2DC2"/>
    <w:rsid w:val="00946E7E"/>
    <w:rsid w:val="009521BC"/>
    <w:rsid w:val="009566A2"/>
    <w:rsid w:val="00960851"/>
    <w:rsid w:val="009B0873"/>
    <w:rsid w:val="009E1D8F"/>
    <w:rsid w:val="009E5FA0"/>
    <w:rsid w:val="009F2C14"/>
    <w:rsid w:val="009F370A"/>
    <w:rsid w:val="009F5A6B"/>
    <w:rsid w:val="009F6432"/>
    <w:rsid w:val="00A51FFE"/>
    <w:rsid w:val="00AB0D33"/>
    <w:rsid w:val="00AB7C9B"/>
    <w:rsid w:val="00AD7EB0"/>
    <w:rsid w:val="00AE13F1"/>
    <w:rsid w:val="00AF59CE"/>
    <w:rsid w:val="00B20F61"/>
    <w:rsid w:val="00B2431E"/>
    <w:rsid w:val="00B27A25"/>
    <w:rsid w:val="00B40E7F"/>
    <w:rsid w:val="00B4730C"/>
    <w:rsid w:val="00B70BE2"/>
    <w:rsid w:val="00BB1BED"/>
    <w:rsid w:val="00BD2A0E"/>
    <w:rsid w:val="00BE1C71"/>
    <w:rsid w:val="00BF058A"/>
    <w:rsid w:val="00C0473E"/>
    <w:rsid w:val="00C100A9"/>
    <w:rsid w:val="00C3723A"/>
    <w:rsid w:val="00C517A9"/>
    <w:rsid w:val="00C54C5A"/>
    <w:rsid w:val="00CA2CB0"/>
    <w:rsid w:val="00CB51EC"/>
    <w:rsid w:val="00CC0C6C"/>
    <w:rsid w:val="00D22C77"/>
    <w:rsid w:val="00D267E0"/>
    <w:rsid w:val="00D52C5D"/>
    <w:rsid w:val="00DB65A9"/>
    <w:rsid w:val="00DC238F"/>
    <w:rsid w:val="00DC711C"/>
    <w:rsid w:val="00DE6D3F"/>
    <w:rsid w:val="00DF72A6"/>
    <w:rsid w:val="00E02ED8"/>
    <w:rsid w:val="00E2542D"/>
    <w:rsid w:val="00E3205A"/>
    <w:rsid w:val="00E51A5F"/>
    <w:rsid w:val="00E604D6"/>
    <w:rsid w:val="00EB16F5"/>
    <w:rsid w:val="00EC5510"/>
    <w:rsid w:val="00ED4E78"/>
    <w:rsid w:val="00EF6AEE"/>
    <w:rsid w:val="00F030CB"/>
    <w:rsid w:val="00F1045B"/>
    <w:rsid w:val="00F33EDE"/>
    <w:rsid w:val="00F527E2"/>
    <w:rsid w:val="00F67610"/>
    <w:rsid w:val="00F945F8"/>
    <w:rsid w:val="00FA3532"/>
    <w:rsid w:val="00FC16A9"/>
    <w:rsid w:val="00FC4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C6C"/>
  </w:style>
  <w:style w:type="paragraph" w:styleId="1">
    <w:name w:val="heading 1"/>
    <w:basedOn w:val="a"/>
    <w:next w:val="a"/>
    <w:link w:val="10"/>
    <w:uiPriority w:val="9"/>
    <w:qFormat/>
    <w:rsid w:val="00EC5510"/>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5EF5"/>
    <w:pPr>
      <w:keepNext/>
      <w:keepLines/>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56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566E3"/>
  </w:style>
  <w:style w:type="paragraph" w:styleId="a3">
    <w:name w:val="List Paragraph"/>
    <w:basedOn w:val="a"/>
    <w:uiPriority w:val="34"/>
    <w:qFormat/>
    <w:rsid w:val="00725EF5"/>
    <w:pPr>
      <w:ind w:left="720"/>
      <w:contextualSpacing/>
    </w:pPr>
  </w:style>
  <w:style w:type="character" w:customStyle="1" w:styleId="20">
    <w:name w:val="Заголовок 2 Знак"/>
    <w:basedOn w:val="a0"/>
    <w:link w:val="2"/>
    <w:uiPriority w:val="9"/>
    <w:rsid w:val="00725EF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B2716"/>
  </w:style>
  <w:style w:type="character" w:styleId="a4">
    <w:name w:val="Hyperlink"/>
    <w:basedOn w:val="a0"/>
    <w:uiPriority w:val="99"/>
    <w:semiHidden/>
    <w:unhideWhenUsed/>
    <w:rsid w:val="006B2716"/>
    <w:rPr>
      <w:color w:val="0000FF"/>
      <w:u w:val="single"/>
    </w:rPr>
  </w:style>
  <w:style w:type="paragraph" w:styleId="a5">
    <w:name w:val="Normal (Web)"/>
    <w:basedOn w:val="a"/>
    <w:uiPriority w:val="99"/>
    <w:unhideWhenUsed/>
    <w:rsid w:val="006B271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No Spacing"/>
    <w:uiPriority w:val="1"/>
    <w:qFormat/>
    <w:rsid w:val="00357A3F"/>
    <w:pPr>
      <w:spacing w:before="0" w:line="240" w:lineRule="auto"/>
      <w:jc w:val="left"/>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4E4A53"/>
    <w:pPr>
      <w:tabs>
        <w:tab w:val="center" w:pos="4677"/>
        <w:tab w:val="right" w:pos="9355"/>
      </w:tabs>
      <w:spacing w:before="0" w:line="240" w:lineRule="auto"/>
    </w:pPr>
  </w:style>
  <w:style w:type="character" w:customStyle="1" w:styleId="a8">
    <w:name w:val="Верхний колонтитул Знак"/>
    <w:basedOn w:val="a0"/>
    <w:link w:val="a7"/>
    <w:uiPriority w:val="99"/>
    <w:semiHidden/>
    <w:rsid w:val="004E4A53"/>
  </w:style>
  <w:style w:type="paragraph" w:styleId="a9">
    <w:name w:val="footer"/>
    <w:basedOn w:val="a"/>
    <w:link w:val="aa"/>
    <w:uiPriority w:val="99"/>
    <w:unhideWhenUsed/>
    <w:rsid w:val="004E4A53"/>
    <w:pPr>
      <w:tabs>
        <w:tab w:val="center" w:pos="4677"/>
        <w:tab w:val="right" w:pos="9355"/>
      </w:tabs>
      <w:spacing w:before="0" w:line="240" w:lineRule="auto"/>
    </w:pPr>
  </w:style>
  <w:style w:type="character" w:customStyle="1" w:styleId="aa">
    <w:name w:val="Нижний колонтитул Знак"/>
    <w:basedOn w:val="a0"/>
    <w:link w:val="a9"/>
    <w:uiPriority w:val="99"/>
    <w:rsid w:val="004E4A53"/>
  </w:style>
  <w:style w:type="character" w:styleId="ab">
    <w:name w:val="Emphasis"/>
    <w:basedOn w:val="a0"/>
    <w:uiPriority w:val="20"/>
    <w:qFormat/>
    <w:rsid w:val="00416129"/>
    <w:rPr>
      <w:i/>
      <w:iCs/>
    </w:rPr>
  </w:style>
  <w:style w:type="character" w:styleId="ac">
    <w:name w:val="Strong"/>
    <w:basedOn w:val="a0"/>
    <w:uiPriority w:val="99"/>
    <w:qFormat/>
    <w:rsid w:val="00E3205A"/>
    <w:rPr>
      <w:b/>
      <w:bCs/>
    </w:rPr>
  </w:style>
  <w:style w:type="character" w:styleId="ad">
    <w:name w:val="Placeholder Text"/>
    <w:basedOn w:val="a0"/>
    <w:uiPriority w:val="99"/>
    <w:semiHidden/>
    <w:rsid w:val="00F67610"/>
    <w:rPr>
      <w:color w:val="808080"/>
    </w:rPr>
  </w:style>
  <w:style w:type="paragraph" w:styleId="ae">
    <w:name w:val="Balloon Text"/>
    <w:basedOn w:val="a"/>
    <w:link w:val="af"/>
    <w:uiPriority w:val="99"/>
    <w:semiHidden/>
    <w:unhideWhenUsed/>
    <w:rsid w:val="00F67610"/>
    <w:pPr>
      <w:spacing w:before="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7610"/>
    <w:rPr>
      <w:rFonts w:ascii="Tahoma" w:hAnsi="Tahoma" w:cs="Tahoma"/>
      <w:sz w:val="16"/>
      <w:szCs w:val="16"/>
    </w:rPr>
  </w:style>
  <w:style w:type="character" w:customStyle="1" w:styleId="10">
    <w:name w:val="Заголовок 1 Знак"/>
    <w:basedOn w:val="a0"/>
    <w:link w:val="1"/>
    <w:uiPriority w:val="9"/>
    <w:rsid w:val="00EC55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755392">
      <w:bodyDiv w:val="1"/>
      <w:marLeft w:val="0"/>
      <w:marRight w:val="0"/>
      <w:marTop w:val="0"/>
      <w:marBottom w:val="0"/>
      <w:divBdr>
        <w:top w:val="none" w:sz="0" w:space="0" w:color="auto"/>
        <w:left w:val="none" w:sz="0" w:space="0" w:color="auto"/>
        <w:bottom w:val="none" w:sz="0" w:space="0" w:color="auto"/>
        <w:right w:val="none" w:sz="0" w:space="0" w:color="auto"/>
      </w:divBdr>
    </w:div>
    <w:div w:id="40248396">
      <w:bodyDiv w:val="1"/>
      <w:marLeft w:val="0"/>
      <w:marRight w:val="0"/>
      <w:marTop w:val="0"/>
      <w:marBottom w:val="0"/>
      <w:divBdr>
        <w:top w:val="none" w:sz="0" w:space="0" w:color="auto"/>
        <w:left w:val="none" w:sz="0" w:space="0" w:color="auto"/>
        <w:bottom w:val="none" w:sz="0" w:space="0" w:color="auto"/>
        <w:right w:val="none" w:sz="0" w:space="0" w:color="auto"/>
      </w:divBdr>
    </w:div>
    <w:div w:id="117916719">
      <w:bodyDiv w:val="1"/>
      <w:marLeft w:val="0"/>
      <w:marRight w:val="0"/>
      <w:marTop w:val="0"/>
      <w:marBottom w:val="0"/>
      <w:divBdr>
        <w:top w:val="none" w:sz="0" w:space="0" w:color="auto"/>
        <w:left w:val="none" w:sz="0" w:space="0" w:color="auto"/>
        <w:bottom w:val="none" w:sz="0" w:space="0" w:color="auto"/>
        <w:right w:val="none" w:sz="0" w:space="0" w:color="auto"/>
      </w:divBdr>
    </w:div>
    <w:div w:id="798497642">
      <w:bodyDiv w:val="1"/>
      <w:marLeft w:val="0"/>
      <w:marRight w:val="0"/>
      <w:marTop w:val="0"/>
      <w:marBottom w:val="0"/>
      <w:divBdr>
        <w:top w:val="none" w:sz="0" w:space="0" w:color="auto"/>
        <w:left w:val="none" w:sz="0" w:space="0" w:color="auto"/>
        <w:bottom w:val="none" w:sz="0" w:space="0" w:color="auto"/>
        <w:right w:val="none" w:sz="0" w:space="0" w:color="auto"/>
      </w:divBdr>
    </w:div>
    <w:div w:id="828136133">
      <w:bodyDiv w:val="1"/>
      <w:marLeft w:val="0"/>
      <w:marRight w:val="0"/>
      <w:marTop w:val="0"/>
      <w:marBottom w:val="0"/>
      <w:divBdr>
        <w:top w:val="none" w:sz="0" w:space="0" w:color="auto"/>
        <w:left w:val="none" w:sz="0" w:space="0" w:color="auto"/>
        <w:bottom w:val="none" w:sz="0" w:space="0" w:color="auto"/>
        <w:right w:val="none" w:sz="0" w:space="0" w:color="auto"/>
      </w:divBdr>
    </w:div>
    <w:div w:id="881019441">
      <w:bodyDiv w:val="1"/>
      <w:marLeft w:val="0"/>
      <w:marRight w:val="0"/>
      <w:marTop w:val="0"/>
      <w:marBottom w:val="0"/>
      <w:divBdr>
        <w:top w:val="none" w:sz="0" w:space="0" w:color="auto"/>
        <w:left w:val="none" w:sz="0" w:space="0" w:color="auto"/>
        <w:bottom w:val="none" w:sz="0" w:space="0" w:color="auto"/>
        <w:right w:val="none" w:sz="0" w:space="0" w:color="auto"/>
      </w:divBdr>
    </w:div>
    <w:div w:id="1098260503">
      <w:bodyDiv w:val="1"/>
      <w:marLeft w:val="0"/>
      <w:marRight w:val="0"/>
      <w:marTop w:val="0"/>
      <w:marBottom w:val="0"/>
      <w:divBdr>
        <w:top w:val="none" w:sz="0" w:space="0" w:color="auto"/>
        <w:left w:val="none" w:sz="0" w:space="0" w:color="auto"/>
        <w:bottom w:val="none" w:sz="0" w:space="0" w:color="auto"/>
        <w:right w:val="none" w:sz="0" w:space="0" w:color="auto"/>
      </w:divBdr>
    </w:div>
    <w:div w:id="1215240106">
      <w:bodyDiv w:val="1"/>
      <w:marLeft w:val="0"/>
      <w:marRight w:val="0"/>
      <w:marTop w:val="0"/>
      <w:marBottom w:val="0"/>
      <w:divBdr>
        <w:top w:val="none" w:sz="0" w:space="0" w:color="auto"/>
        <w:left w:val="none" w:sz="0" w:space="0" w:color="auto"/>
        <w:bottom w:val="none" w:sz="0" w:space="0" w:color="auto"/>
        <w:right w:val="none" w:sz="0" w:space="0" w:color="auto"/>
      </w:divBdr>
    </w:div>
    <w:div w:id="1339576628">
      <w:bodyDiv w:val="1"/>
      <w:marLeft w:val="0"/>
      <w:marRight w:val="0"/>
      <w:marTop w:val="0"/>
      <w:marBottom w:val="0"/>
      <w:divBdr>
        <w:top w:val="none" w:sz="0" w:space="0" w:color="auto"/>
        <w:left w:val="none" w:sz="0" w:space="0" w:color="auto"/>
        <w:bottom w:val="none" w:sz="0" w:space="0" w:color="auto"/>
        <w:right w:val="none" w:sz="0" w:space="0" w:color="auto"/>
      </w:divBdr>
    </w:div>
    <w:div w:id="1693872521">
      <w:bodyDiv w:val="1"/>
      <w:marLeft w:val="0"/>
      <w:marRight w:val="0"/>
      <w:marTop w:val="0"/>
      <w:marBottom w:val="0"/>
      <w:divBdr>
        <w:top w:val="none" w:sz="0" w:space="0" w:color="auto"/>
        <w:left w:val="none" w:sz="0" w:space="0" w:color="auto"/>
        <w:bottom w:val="none" w:sz="0" w:space="0" w:color="auto"/>
        <w:right w:val="none" w:sz="0" w:space="0" w:color="auto"/>
      </w:divBdr>
    </w:div>
    <w:div w:id="20409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kiysad.ru/vopros/ranni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ibraeva-liliya-rafailev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sportal.ru/giniyatullina-milyausha-railevna" TargetMode="External"/><Relationship Id="rId4" Type="http://schemas.openxmlformats.org/officeDocument/2006/relationships/settings" Target="settings.xml"/><Relationship Id="rId9" Type="http://schemas.openxmlformats.org/officeDocument/2006/relationships/hyperlink" Target="http://www.detskiysad.ru/vopros/ranniy.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AA8D-8705-49AF-A06A-B1A7AD00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Pages>
  <Words>7817</Words>
  <Characters>44558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2016-04-18T20:59:00Z</cp:lastPrinted>
  <dcterms:created xsi:type="dcterms:W3CDTF">2015-09-10T19:52:00Z</dcterms:created>
  <dcterms:modified xsi:type="dcterms:W3CDTF">2018-02-14T15:32:00Z</dcterms:modified>
</cp:coreProperties>
</file>