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8C" w:rsidRDefault="00D52A8C"/>
    <w:p w:rsidR="00D52A8C" w:rsidRPr="007F74FD" w:rsidRDefault="00D52A8C" w:rsidP="006B10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7F74FD">
        <w:rPr>
          <w:rFonts w:ascii="Times New Roman" w:hAnsi="Times New Roman"/>
          <w:lang w:eastAsia="zh-CN"/>
        </w:rPr>
        <w:t>Государственное бюджетное</w:t>
      </w:r>
      <w:r w:rsidR="00755F14">
        <w:rPr>
          <w:rFonts w:ascii="Times New Roman" w:hAnsi="Times New Roman"/>
          <w:lang w:eastAsia="zh-CN"/>
        </w:rPr>
        <w:t xml:space="preserve"> профессиональное</w:t>
      </w:r>
      <w:r w:rsidRPr="007F74FD">
        <w:rPr>
          <w:rFonts w:ascii="Times New Roman" w:hAnsi="Times New Roman"/>
          <w:lang w:eastAsia="zh-CN"/>
        </w:rPr>
        <w:t xml:space="preserve"> о</w:t>
      </w:r>
      <w:r w:rsidR="00755F14">
        <w:rPr>
          <w:rFonts w:ascii="Times New Roman" w:hAnsi="Times New Roman"/>
          <w:lang w:eastAsia="zh-CN"/>
        </w:rPr>
        <w:t>бразовательное учреждение</w:t>
      </w:r>
      <w:r w:rsidRPr="007F74FD">
        <w:rPr>
          <w:rFonts w:ascii="Times New Roman" w:hAnsi="Times New Roman"/>
          <w:lang w:eastAsia="zh-CN"/>
        </w:rPr>
        <w:t xml:space="preserve"> Свердловской области «</w:t>
      </w:r>
      <w:proofErr w:type="spellStart"/>
      <w:r w:rsidRPr="007F74FD">
        <w:rPr>
          <w:rFonts w:ascii="Times New Roman" w:hAnsi="Times New Roman"/>
          <w:lang w:eastAsia="zh-CN"/>
        </w:rPr>
        <w:t>Верхнепышминский</w:t>
      </w:r>
      <w:proofErr w:type="spellEnd"/>
      <w:r w:rsidRPr="007F74FD">
        <w:rPr>
          <w:rFonts w:ascii="Times New Roman" w:hAnsi="Times New Roman"/>
          <w:lang w:eastAsia="zh-CN"/>
        </w:rPr>
        <w:t xml:space="preserve"> механико-технологический техникум «Юность»</w:t>
      </w:r>
    </w:p>
    <w:p w:rsidR="00D52A8C" w:rsidRPr="007F74FD" w:rsidRDefault="00D52A8C" w:rsidP="006B10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52A8C" w:rsidRPr="007F74FD" w:rsidRDefault="00D52A8C" w:rsidP="006B1090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4678"/>
        <w:gridCol w:w="4960"/>
      </w:tblGrid>
      <w:tr w:rsidR="00D52A8C" w:rsidRPr="00F10989" w:rsidTr="00BF0C7C">
        <w:tc>
          <w:tcPr>
            <w:tcW w:w="4678" w:type="dxa"/>
          </w:tcPr>
          <w:p w:rsidR="00D52A8C" w:rsidRPr="00F10989" w:rsidRDefault="00D52A8C" w:rsidP="006B1090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F10989">
              <w:rPr>
                <w:rFonts w:ascii="Times New Roman" w:hAnsi="Times New Roman"/>
                <w:caps/>
                <w:sz w:val="28"/>
                <w:szCs w:val="28"/>
              </w:rPr>
              <w:t>СОГЛАСОВАНО</w:t>
            </w:r>
          </w:p>
          <w:p w:rsidR="00D52A8C" w:rsidRPr="00F10989" w:rsidRDefault="00D52A8C" w:rsidP="006B1090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F10989">
              <w:rPr>
                <w:rFonts w:ascii="Times New Roman" w:hAnsi="Times New Roman"/>
                <w:caps/>
                <w:sz w:val="28"/>
                <w:szCs w:val="28"/>
              </w:rPr>
              <w:t>___________________</w:t>
            </w:r>
          </w:p>
          <w:p w:rsidR="00D52A8C" w:rsidRPr="00F10989" w:rsidRDefault="00D52A8C" w:rsidP="006B1090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F10989">
              <w:rPr>
                <w:rFonts w:ascii="Times New Roman" w:hAnsi="Times New Roman"/>
                <w:i/>
                <w:sz w:val="20"/>
                <w:szCs w:val="20"/>
              </w:rPr>
              <w:t>Наименование предприятия</w:t>
            </w:r>
          </w:p>
          <w:p w:rsidR="00D52A8C" w:rsidRPr="00F10989" w:rsidRDefault="00D52A8C" w:rsidP="006B10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10989">
              <w:rPr>
                <w:rFonts w:ascii="Times New Roman" w:hAnsi="Times New Roman"/>
                <w:caps/>
                <w:sz w:val="28"/>
                <w:szCs w:val="28"/>
              </w:rPr>
              <w:t>_________________/_________/</w:t>
            </w:r>
          </w:p>
          <w:p w:rsidR="00D52A8C" w:rsidRPr="00F10989" w:rsidRDefault="00D52A8C" w:rsidP="006B10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989">
              <w:rPr>
                <w:rFonts w:ascii="Times New Roman" w:hAnsi="Times New Roman"/>
                <w:i/>
                <w:sz w:val="20"/>
                <w:szCs w:val="20"/>
              </w:rPr>
              <w:t>Должность,  подпись,   ФИО</w:t>
            </w:r>
          </w:p>
          <w:p w:rsidR="00D52A8C" w:rsidRPr="00F10989" w:rsidRDefault="00D52A8C" w:rsidP="006B1090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F10989">
              <w:rPr>
                <w:rFonts w:ascii="Times New Roman" w:hAnsi="Times New Roman"/>
                <w:sz w:val="28"/>
                <w:szCs w:val="28"/>
              </w:rPr>
              <w:t>«___»_______________20____г.</w:t>
            </w:r>
          </w:p>
        </w:tc>
        <w:tc>
          <w:tcPr>
            <w:tcW w:w="4960" w:type="dxa"/>
          </w:tcPr>
          <w:p w:rsidR="00D52A8C" w:rsidRPr="00F10989" w:rsidRDefault="00D52A8C" w:rsidP="006B10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989">
              <w:rPr>
                <w:rFonts w:ascii="Times New Roman" w:hAnsi="Times New Roman"/>
                <w:caps/>
                <w:sz w:val="28"/>
                <w:szCs w:val="28"/>
              </w:rPr>
              <w:t>УтверждАю</w:t>
            </w:r>
          </w:p>
          <w:p w:rsidR="00D52A8C" w:rsidRPr="00F10989" w:rsidRDefault="00D52A8C" w:rsidP="006B1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10989">
              <w:rPr>
                <w:rFonts w:ascii="Times New Roman" w:hAnsi="Times New Roman"/>
                <w:sz w:val="28"/>
                <w:szCs w:val="28"/>
              </w:rPr>
              <w:t>Директор   ГБ</w:t>
            </w:r>
            <w:r w:rsidRPr="00F10989">
              <w:rPr>
                <w:rFonts w:ascii="Times New Roman" w:hAnsi="Times New Roman"/>
                <w:bCs/>
                <w:sz w:val="28"/>
                <w:szCs w:val="28"/>
              </w:rPr>
              <w:t xml:space="preserve">ОУ СПО </w:t>
            </w:r>
            <w:proofErr w:type="gramStart"/>
            <w:r w:rsidRPr="00F10989">
              <w:rPr>
                <w:rFonts w:ascii="Times New Roman" w:hAnsi="Times New Roman"/>
                <w:bCs/>
                <w:sz w:val="28"/>
                <w:szCs w:val="28"/>
              </w:rPr>
              <w:t>СО</w:t>
            </w:r>
            <w:proofErr w:type="gramEnd"/>
          </w:p>
          <w:p w:rsidR="00D52A8C" w:rsidRPr="00F10989" w:rsidRDefault="00D52A8C" w:rsidP="006B10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989">
              <w:rPr>
                <w:rFonts w:ascii="Times New Roman" w:hAnsi="Times New Roman"/>
                <w:bCs/>
                <w:sz w:val="28"/>
                <w:szCs w:val="28"/>
              </w:rPr>
              <w:t>ВП МТТ «Юность»</w:t>
            </w:r>
          </w:p>
          <w:p w:rsidR="00D52A8C" w:rsidRPr="00F10989" w:rsidRDefault="00D52A8C" w:rsidP="006B10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10989">
              <w:rPr>
                <w:rFonts w:ascii="Times New Roman" w:hAnsi="Times New Roman"/>
                <w:sz w:val="28"/>
                <w:szCs w:val="28"/>
              </w:rPr>
              <w:t>___________________/</w:t>
            </w:r>
            <w:proofErr w:type="spellStart"/>
            <w:r w:rsidRPr="00F10989">
              <w:rPr>
                <w:rFonts w:ascii="Times New Roman" w:hAnsi="Times New Roman"/>
                <w:sz w:val="28"/>
                <w:szCs w:val="28"/>
              </w:rPr>
              <w:t>В.Г.Лобастов</w:t>
            </w:r>
            <w:proofErr w:type="spellEnd"/>
            <w:r w:rsidRPr="00F10989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D52A8C" w:rsidRPr="00F10989" w:rsidRDefault="00D52A8C" w:rsidP="006B10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989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подпись</w:t>
            </w:r>
          </w:p>
          <w:p w:rsidR="00D52A8C" w:rsidRPr="00F10989" w:rsidRDefault="00D52A8C" w:rsidP="006B109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F10989">
              <w:rPr>
                <w:rFonts w:ascii="Times New Roman" w:hAnsi="Times New Roman"/>
                <w:sz w:val="28"/>
                <w:szCs w:val="28"/>
              </w:rPr>
              <w:t>«___»_______________20____г.</w:t>
            </w:r>
          </w:p>
        </w:tc>
      </w:tr>
    </w:tbl>
    <w:p w:rsidR="00D52A8C" w:rsidRPr="007F74FD" w:rsidRDefault="00D52A8C" w:rsidP="007F74FD">
      <w:pPr>
        <w:rPr>
          <w:rFonts w:ascii="Times New Roman" w:hAnsi="Times New Roman"/>
          <w:i/>
          <w:sz w:val="32"/>
          <w:szCs w:val="32"/>
          <w:vertAlign w:val="superscript"/>
          <w:lang w:eastAsia="zh-CN"/>
        </w:rPr>
      </w:pPr>
    </w:p>
    <w:p w:rsidR="00D52A8C" w:rsidRDefault="00D52A8C" w:rsidP="007F74FD">
      <w:pPr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342FD0" w:rsidRDefault="00342FD0" w:rsidP="007F74FD">
      <w:pPr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342FD0" w:rsidRPr="007F74FD" w:rsidRDefault="00342FD0" w:rsidP="007F74FD">
      <w:pPr>
        <w:rPr>
          <w:rFonts w:ascii="Times New Roman" w:hAnsi="Times New Roman"/>
          <w:lang w:eastAsia="ru-RU"/>
        </w:rPr>
      </w:pPr>
    </w:p>
    <w:p w:rsidR="00D52A8C" w:rsidRPr="007F74FD" w:rsidRDefault="00D52A8C" w:rsidP="007F74FD">
      <w:pPr>
        <w:rPr>
          <w:rFonts w:ascii="Times New Roman" w:hAnsi="Times New Roman"/>
          <w:caps/>
          <w:sz w:val="28"/>
          <w:szCs w:val="28"/>
          <w:lang w:eastAsia="ru-RU"/>
        </w:rPr>
      </w:pPr>
    </w:p>
    <w:p w:rsidR="00342FD0" w:rsidRPr="001A774D" w:rsidRDefault="00342FD0" w:rsidP="00342FD0">
      <w:pPr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1A774D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ПРОГРАМма   подготовки участников к чемпионату </w:t>
      </w:r>
      <w:r w:rsidRPr="001A774D">
        <w:rPr>
          <w:rFonts w:ascii="Times New Roman" w:hAnsi="Times New Roman"/>
          <w:b/>
          <w:sz w:val="28"/>
          <w:szCs w:val="28"/>
          <w:lang w:val="en-US"/>
        </w:rPr>
        <w:t>WORLDSKILLS</w:t>
      </w:r>
    </w:p>
    <w:p w:rsidR="00342FD0" w:rsidRPr="001A774D" w:rsidRDefault="00342FD0" w:rsidP="00342FD0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42FD0" w:rsidRPr="00286346" w:rsidRDefault="00342FD0" w:rsidP="00342FD0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774D">
        <w:rPr>
          <w:rFonts w:ascii="Times New Roman" w:hAnsi="Times New Roman"/>
          <w:b/>
          <w:sz w:val="28"/>
          <w:szCs w:val="28"/>
          <w:lang w:eastAsia="ru-RU"/>
        </w:rPr>
        <w:t xml:space="preserve">Компетенция </w:t>
      </w:r>
      <w:r w:rsidRPr="001A774D">
        <w:rPr>
          <w:rFonts w:ascii="Times New Roman" w:hAnsi="Times New Roman"/>
          <w:b/>
          <w:sz w:val="28"/>
          <w:szCs w:val="28"/>
          <w:lang w:val="en-US" w:eastAsia="ru-RU"/>
        </w:rPr>
        <w:t>WS</w:t>
      </w:r>
      <w:r w:rsidRPr="001A774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86346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286346" w:rsidRPr="00286346">
        <w:rPr>
          <w:rFonts w:ascii="Times New Roman" w:hAnsi="Times New Roman"/>
          <w:b/>
          <w:sz w:val="28"/>
          <w:szCs w:val="28"/>
          <w:lang w:eastAsia="ru-RU"/>
        </w:rPr>
        <w:t>«Ремонт и обслуживание легковых автомобилей»</w:t>
      </w:r>
      <w:r w:rsidRPr="00286346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D52A8C" w:rsidRDefault="00D52A8C" w:rsidP="007F74FD">
      <w:pPr>
        <w:rPr>
          <w:rFonts w:ascii="Times New Roman" w:hAnsi="Times New Roman"/>
          <w:caps/>
          <w:sz w:val="28"/>
          <w:szCs w:val="28"/>
          <w:lang w:eastAsia="ru-RU"/>
        </w:rPr>
      </w:pPr>
    </w:p>
    <w:p w:rsidR="00D52A8C" w:rsidRDefault="00D52A8C" w:rsidP="007F74FD">
      <w:pPr>
        <w:rPr>
          <w:rFonts w:ascii="Times New Roman" w:hAnsi="Times New Roman"/>
          <w:caps/>
          <w:sz w:val="28"/>
          <w:szCs w:val="28"/>
          <w:lang w:eastAsia="ru-RU"/>
        </w:rPr>
      </w:pPr>
    </w:p>
    <w:p w:rsidR="00D52A8C" w:rsidRDefault="00D52A8C" w:rsidP="007F74FD">
      <w:pPr>
        <w:rPr>
          <w:rFonts w:ascii="Times New Roman" w:hAnsi="Times New Roman"/>
          <w:caps/>
          <w:sz w:val="28"/>
          <w:szCs w:val="28"/>
          <w:lang w:eastAsia="ru-RU"/>
        </w:rPr>
      </w:pPr>
    </w:p>
    <w:p w:rsidR="00D52A8C" w:rsidRDefault="00D52A8C" w:rsidP="007F74FD">
      <w:pPr>
        <w:rPr>
          <w:rFonts w:ascii="Times New Roman" w:hAnsi="Times New Roman"/>
          <w:caps/>
          <w:sz w:val="28"/>
          <w:szCs w:val="28"/>
          <w:lang w:eastAsia="ru-RU"/>
        </w:rPr>
      </w:pPr>
    </w:p>
    <w:p w:rsidR="00D52A8C" w:rsidRDefault="00D52A8C" w:rsidP="007F74FD">
      <w:pPr>
        <w:rPr>
          <w:rFonts w:ascii="Times New Roman" w:hAnsi="Times New Roman"/>
          <w:caps/>
          <w:sz w:val="28"/>
          <w:szCs w:val="28"/>
          <w:lang w:eastAsia="ru-RU"/>
        </w:rPr>
      </w:pPr>
    </w:p>
    <w:p w:rsidR="00D52A8C" w:rsidRDefault="00D52A8C" w:rsidP="007F74FD">
      <w:pPr>
        <w:rPr>
          <w:rFonts w:ascii="Times New Roman" w:hAnsi="Times New Roman"/>
          <w:caps/>
          <w:sz w:val="28"/>
          <w:szCs w:val="28"/>
          <w:lang w:eastAsia="ru-RU"/>
        </w:rPr>
      </w:pPr>
    </w:p>
    <w:p w:rsidR="00D52A8C" w:rsidRPr="007F74FD" w:rsidRDefault="00D52A8C" w:rsidP="007F74FD">
      <w:pPr>
        <w:rPr>
          <w:rFonts w:ascii="Times New Roman" w:hAnsi="Times New Roman"/>
          <w:caps/>
          <w:sz w:val="28"/>
          <w:szCs w:val="28"/>
          <w:lang w:eastAsia="ru-RU"/>
        </w:rPr>
      </w:pPr>
    </w:p>
    <w:p w:rsidR="00D52A8C" w:rsidRPr="007F74FD" w:rsidRDefault="00D52A8C" w:rsidP="007F74FD">
      <w:pPr>
        <w:rPr>
          <w:rFonts w:ascii="Times New Roman" w:hAnsi="Times New Roman"/>
          <w:lang w:eastAsia="ru-RU"/>
        </w:rPr>
      </w:pPr>
    </w:p>
    <w:p w:rsidR="00D52A8C" w:rsidRPr="007F74FD" w:rsidRDefault="00D52A8C" w:rsidP="006B1090">
      <w:pPr>
        <w:jc w:val="center"/>
        <w:rPr>
          <w:rFonts w:ascii="Times New Roman" w:hAnsi="Times New Roman"/>
          <w:lang w:eastAsia="ru-RU"/>
        </w:rPr>
      </w:pPr>
      <w:r w:rsidRPr="007F74FD">
        <w:rPr>
          <w:rFonts w:ascii="Times New Roman" w:hAnsi="Times New Roman"/>
          <w:bCs/>
          <w:sz w:val="28"/>
          <w:szCs w:val="28"/>
          <w:lang w:eastAsia="ru-RU"/>
        </w:rPr>
        <w:t>Верхняя Пышма</w:t>
      </w:r>
    </w:p>
    <w:p w:rsidR="00D52A8C" w:rsidRPr="005155B8" w:rsidRDefault="00E4433F" w:rsidP="006B1090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2017</w:t>
      </w:r>
    </w:p>
    <w:p w:rsidR="00D52A8C" w:rsidRPr="007F74FD" w:rsidRDefault="00D52A8C" w:rsidP="007F74FD">
      <w:pPr>
        <w:tabs>
          <w:tab w:val="left" w:pos="916"/>
          <w:tab w:val="left" w:pos="840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52A8C" w:rsidRPr="007F74FD" w:rsidRDefault="00D52A8C" w:rsidP="007F74F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F74FD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                           1ПАСПОРТ ПРОГРАММЫ </w:t>
      </w:r>
      <w:r w:rsidRPr="005155B8">
        <w:rPr>
          <w:rFonts w:ascii="Times New Roman" w:hAnsi="Times New Roman"/>
          <w:b/>
          <w:sz w:val="28"/>
          <w:szCs w:val="28"/>
          <w:lang w:val="en-US"/>
        </w:rPr>
        <w:t>WORLDSKILLS</w:t>
      </w:r>
    </w:p>
    <w:p w:rsidR="00D52A8C" w:rsidRPr="007F74FD" w:rsidRDefault="00D52A8C" w:rsidP="007F74F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7C26" w:rsidRPr="001A774D" w:rsidRDefault="00FF7C26" w:rsidP="00FF7C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77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  разработана в соответствии с требованиями </w:t>
      </w:r>
      <w:r w:rsidRPr="001A774D">
        <w:rPr>
          <w:rFonts w:ascii="Times New Roman" w:hAnsi="Times New Roman"/>
          <w:b/>
          <w:sz w:val="24"/>
          <w:szCs w:val="24"/>
          <w:lang w:val="en-US"/>
        </w:rPr>
        <w:t>WORLDSKILLS</w:t>
      </w:r>
      <w:r w:rsidRPr="001A77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по компетенции «</w:t>
      </w:r>
      <w:r w:rsidR="0028634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86346" w:rsidRPr="00286346">
        <w:rPr>
          <w:rFonts w:ascii="Times New Roman" w:hAnsi="Times New Roman"/>
          <w:sz w:val="24"/>
          <w:szCs w:val="24"/>
          <w:lang w:eastAsia="ru-RU"/>
        </w:rPr>
        <w:t>Ремонт и обслуживание легковых автомобилей</w:t>
      </w:r>
      <w:r w:rsidR="00286346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E47A52">
        <w:rPr>
          <w:rFonts w:ascii="Times New Roman" w:hAnsi="Times New Roman"/>
          <w:color w:val="000000"/>
          <w:sz w:val="24"/>
          <w:szCs w:val="24"/>
          <w:lang w:eastAsia="ru-RU"/>
        </w:rPr>
        <w:t>» и профессиональным модулем  ПМ 01.01</w:t>
      </w:r>
      <w:r w:rsidRPr="001A77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Выполнение ра</w:t>
      </w:r>
      <w:r w:rsidR="00E47A52">
        <w:rPr>
          <w:rFonts w:ascii="Times New Roman" w:hAnsi="Times New Roman"/>
          <w:color w:val="000000"/>
          <w:sz w:val="24"/>
          <w:szCs w:val="24"/>
          <w:lang w:eastAsia="ru-RU"/>
        </w:rPr>
        <w:t>бот по профессии рабочего (190631.01 Автослесарь</w:t>
      </w:r>
      <w:r w:rsidRPr="001A774D">
        <w:rPr>
          <w:rFonts w:ascii="Times New Roman" w:hAnsi="Times New Roman"/>
          <w:color w:val="000000"/>
          <w:sz w:val="24"/>
          <w:szCs w:val="24"/>
          <w:lang w:eastAsia="ru-RU"/>
        </w:rPr>
        <w:t>) по программе подготовки спец</w:t>
      </w:r>
      <w:r w:rsidR="00E47A52">
        <w:rPr>
          <w:rFonts w:ascii="Times New Roman" w:hAnsi="Times New Roman"/>
          <w:color w:val="000000"/>
          <w:sz w:val="24"/>
          <w:szCs w:val="24"/>
          <w:lang w:eastAsia="ru-RU"/>
        </w:rPr>
        <w:t>иалистов среднего звена 23.02.03 Техническое обслуживание и ремонт автомобильного транспорта</w:t>
      </w:r>
    </w:p>
    <w:p w:rsidR="00FF7C26" w:rsidRPr="001A774D" w:rsidRDefault="00FF7C26" w:rsidP="00FF7C26">
      <w:pPr>
        <w:suppressAutoHyphens/>
        <w:spacing w:after="0" w:line="240" w:lineRule="auto"/>
        <w:ind w:right="-28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FF7C26" w:rsidRPr="001A774D" w:rsidRDefault="00FF7C26" w:rsidP="00FF7C26">
      <w:pPr>
        <w:suppressAutoHyphens/>
        <w:spacing w:after="0" w:line="240" w:lineRule="auto"/>
        <w:ind w:right="-28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1A774D">
        <w:rPr>
          <w:rFonts w:ascii="Times New Roman" w:hAnsi="Times New Roman"/>
          <w:color w:val="000000"/>
          <w:sz w:val="24"/>
          <w:szCs w:val="24"/>
          <w:lang w:eastAsia="zh-CN"/>
        </w:rPr>
        <w:t>Организация-разработчик:  государственное бюджетное образовательное учреждение среднего профессионального образования Свердловской области «</w:t>
      </w:r>
      <w:proofErr w:type="spellStart"/>
      <w:r w:rsidRPr="001A774D">
        <w:rPr>
          <w:rFonts w:ascii="Times New Roman" w:hAnsi="Times New Roman"/>
          <w:color w:val="000000"/>
          <w:sz w:val="24"/>
          <w:szCs w:val="24"/>
          <w:lang w:eastAsia="zh-CN"/>
        </w:rPr>
        <w:t>Верхнепышминский</w:t>
      </w:r>
      <w:proofErr w:type="spellEnd"/>
      <w:r w:rsidRPr="001A774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механико-технологический техникум «Юность»</w:t>
      </w:r>
    </w:p>
    <w:p w:rsidR="00FF7C26" w:rsidRPr="001A774D" w:rsidRDefault="00FF7C26" w:rsidP="00FF7C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7C26" w:rsidRPr="001A774D" w:rsidRDefault="00FF7C26" w:rsidP="00FF7C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7C26" w:rsidRPr="001A774D" w:rsidRDefault="00FF7C26" w:rsidP="00FF7C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74D">
        <w:rPr>
          <w:rFonts w:ascii="Times New Roman" w:hAnsi="Times New Roman"/>
          <w:sz w:val="24"/>
          <w:szCs w:val="24"/>
          <w:lang w:eastAsia="ru-RU"/>
        </w:rPr>
        <w:t>Разработчики:</w:t>
      </w:r>
    </w:p>
    <w:p w:rsidR="00FF7C26" w:rsidRPr="001A774D" w:rsidRDefault="00FF7C26" w:rsidP="00FF7C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7C26" w:rsidRPr="001A774D" w:rsidRDefault="00074232" w:rsidP="00FF7C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Куликов А.И</w:t>
      </w:r>
      <w:r w:rsidR="00FF7C26" w:rsidRPr="001A774D">
        <w:rPr>
          <w:rFonts w:ascii="Times New Roman" w:hAnsi="Times New Roman"/>
          <w:sz w:val="24"/>
          <w:szCs w:val="24"/>
          <w:lang w:eastAsia="ru-RU"/>
        </w:rPr>
        <w:t xml:space="preserve">.- преподаватель </w:t>
      </w:r>
      <w:proofErr w:type="spellStart"/>
      <w:r w:rsidR="00FF7C26" w:rsidRPr="001A774D">
        <w:rPr>
          <w:rFonts w:ascii="Times New Roman" w:hAnsi="Times New Roman"/>
          <w:sz w:val="24"/>
          <w:szCs w:val="24"/>
          <w:lang w:eastAsia="ru-RU"/>
        </w:rPr>
        <w:t>спецдисциплин</w:t>
      </w:r>
      <w:proofErr w:type="spellEnd"/>
      <w:r w:rsidR="00FF7C26" w:rsidRPr="001A774D">
        <w:rPr>
          <w:rFonts w:ascii="Times New Roman" w:hAnsi="Times New Roman"/>
          <w:sz w:val="24"/>
          <w:szCs w:val="24"/>
          <w:lang w:eastAsia="ru-RU"/>
        </w:rPr>
        <w:t xml:space="preserve"> ВКК</w:t>
      </w:r>
    </w:p>
    <w:p w:rsidR="00FF7C26" w:rsidRPr="00286346" w:rsidRDefault="00074232" w:rsidP="00FF7C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Самцов А.Е.</w:t>
      </w:r>
      <w:r w:rsidR="00FF7C26" w:rsidRPr="001A77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6346">
        <w:rPr>
          <w:rFonts w:ascii="Times New Roman" w:hAnsi="Times New Roman"/>
          <w:sz w:val="24"/>
          <w:szCs w:val="24"/>
          <w:lang w:eastAsia="ru-RU"/>
        </w:rPr>
        <w:t xml:space="preserve">– мастер </w:t>
      </w:r>
      <w:proofErr w:type="gramStart"/>
      <w:r w:rsidR="00286346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="00286346" w:rsidRPr="00286346">
        <w:rPr>
          <w:rFonts w:ascii="Times New Roman" w:hAnsi="Times New Roman"/>
          <w:sz w:val="24"/>
          <w:szCs w:val="24"/>
          <w:lang w:eastAsia="ru-RU"/>
        </w:rPr>
        <w:t>/</w:t>
      </w:r>
      <w:r w:rsidR="00286346">
        <w:rPr>
          <w:rFonts w:ascii="Times New Roman" w:hAnsi="Times New Roman"/>
          <w:sz w:val="24"/>
          <w:szCs w:val="24"/>
          <w:lang w:eastAsia="ru-RU"/>
        </w:rPr>
        <w:t>о</w:t>
      </w:r>
    </w:p>
    <w:p w:rsidR="00FF7C26" w:rsidRPr="001A774D" w:rsidRDefault="00FF7C26" w:rsidP="00FF7C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vertAlign w:val="superscript"/>
          <w:lang w:eastAsia="ru-RU"/>
        </w:rPr>
      </w:pPr>
    </w:p>
    <w:p w:rsidR="00FF7C26" w:rsidRPr="001A774D" w:rsidRDefault="00FF7C26" w:rsidP="00FF7C26">
      <w:pPr>
        <w:widowControl w:val="0"/>
        <w:tabs>
          <w:tab w:val="left" w:pos="642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F7C26" w:rsidRPr="001A774D" w:rsidRDefault="00FF7C26" w:rsidP="00FF7C26">
      <w:pPr>
        <w:keepNext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1A774D">
        <w:rPr>
          <w:rFonts w:ascii="Times New Roman" w:hAnsi="Times New Roman"/>
          <w:color w:val="000000"/>
          <w:sz w:val="24"/>
          <w:szCs w:val="24"/>
          <w:lang w:eastAsia="zh-CN"/>
        </w:rPr>
        <w:t>Программа рассмотрена на заседании предметно-цикловой комиссии  (протокол №_____</w:t>
      </w:r>
      <w:proofErr w:type="gramStart"/>
      <w:r w:rsidRPr="001A774D">
        <w:rPr>
          <w:rFonts w:ascii="Times New Roman" w:hAnsi="Times New Roman"/>
          <w:color w:val="000000"/>
          <w:sz w:val="24"/>
          <w:szCs w:val="24"/>
          <w:lang w:eastAsia="zh-CN"/>
        </w:rPr>
        <w:t>от</w:t>
      </w:r>
      <w:proofErr w:type="gramEnd"/>
      <w:r w:rsidRPr="001A774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________________) </w:t>
      </w:r>
    </w:p>
    <w:p w:rsidR="00FF7C26" w:rsidRPr="001A774D" w:rsidRDefault="00FF7C26" w:rsidP="00FF7C26">
      <w:pPr>
        <w:tabs>
          <w:tab w:val="left" w:pos="1832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774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FF7C26" w:rsidRPr="001A774D" w:rsidRDefault="00FF7C26" w:rsidP="00FF7C26">
      <w:pPr>
        <w:spacing w:after="0" w:line="240" w:lineRule="auto"/>
        <w:ind w:left="708" w:firstLine="1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774D">
        <w:rPr>
          <w:rFonts w:ascii="Times New Roman" w:hAnsi="Times New Roman"/>
          <w:color w:val="000000"/>
          <w:sz w:val="24"/>
          <w:szCs w:val="24"/>
          <w:lang w:eastAsia="ru-RU"/>
        </w:rPr>
        <w:t>Председатель          ________________ _______________________</w:t>
      </w:r>
    </w:p>
    <w:p w:rsidR="00FF7C26" w:rsidRPr="001A774D" w:rsidRDefault="00FF7C26" w:rsidP="00FF7C2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774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1A774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1A774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1A774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1A774D">
        <w:rPr>
          <w:rFonts w:ascii="Times New Roman" w:hAnsi="Times New Roman"/>
          <w:i/>
          <w:color w:val="000000"/>
          <w:sz w:val="24"/>
          <w:szCs w:val="24"/>
          <w:lang w:eastAsia="ru-RU"/>
        </w:rPr>
        <w:t>подпись</w:t>
      </w:r>
      <w:r w:rsidRPr="001A774D">
        <w:rPr>
          <w:rFonts w:ascii="Times New Roman" w:hAnsi="Times New Roman"/>
          <w:i/>
          <w:color w:val="000000"/>
          <w:sz w:val="24"/>
          <w:szCs w:val="24"/>
          <w:lang w:eastAsia="ru-RU"/>
        </w:rPr>
        <w:tab/>
      </w:r>
      <w:r w:rsidRPr="001A774D">
        <w:rPr>
          <w:rFonts w:ascii="Times New Roman" w:hAnsi="Times New Roman"/>
          <w:i/>
          <w:color w:val="000000"/>
          <w:sz w:val="24"/>
          <w:szCs w:val="24"/>
          <w:lang w:eastAsia="ru-RU"/>
        </w:rPr>
        <w:tab/>
        <w:t xml:space="preserve">   ФИО</w:t>
      </w:r>
      <w:r w:rsidRPr="001A774D">
        <w:rPr>
          <w:rFonts w:ascii="Times New Roman" w:hAnsi="Times New Roman"/>
          <w:i/>
          <w:color w:val="000000"/>
          <w:sz w:val="24"/>
          <w:szCs w:val="24"/>
          <w:lang w:eastAsia="ru-RU"/>
        </w:rPr>
        <w:tab/>
      </w:r>
      <w:r w:rsidRPr="001A774D">
        <w:rPr>
          <w:rFonts w:ascii="Times New Roman" w:hAnsi="Times New Roman"/>
          <w:i/>
          <w:color w:val="000000"/>
          <w:sz w:val="24"/>
          <w:szCs w:val="24"/>
          <w:lang w:eastAsia="ru-RU"/>
        </w:rPr>
        <w:tab/>
      </w:r>
      <w:r w:rsidRPr="001A774D">
        <w:rPr>
          <w:rFonts w:ascii="Times New Roman" w:hAnsi="Times New Roman"/>
          <w:i/>
          <w:color w:val="000000"/>
          <w:sz w:val="24"/>
          <w:szCs w:val="24"/>
          <w:lang w:eastAsia="ru-RU"/>
        </w:rPr>
        <w:tab/>
      </w:r>
      <w:r w:rsidRPr="001A774D">
        <w:rPr>
          <w:rFonts w:ascii="Times New Roman" w:hAnsi="Times New Roman"/>
          <w:i/>
          <w:color w:val="000000"/>
          <w:sz w:val="24"/>
          <w:szCs w:val="24"/>
          <w:lang w:eastAsia="ru-RU"/>
        </w:rPr>
        <w:tab/>
      </w:r>
      <w:r w:rsidRPr="001A774D">
        <w:rPr>
          <w:rFonts w:ascii="Times New Roman" w:hAnsi="Times New Roman"/>
          <w:i/>
          <w:color w:val="000000"/>
          <w:sz w:val="24"/>
          <w:szCs w:val="24"/>
          <w:lang w:eastAsia="ru-RU"/>
        </w:rPr>
        <w:tab/>
      </w:r>
      <w:r w:rsidRPr="001A774D">
        <w:rPr>
          <w:rFonts w:ascii="Times New Roman" w:hAnsi="Times New Roman"/>
          <w:i/>
          <w:color w:val="000000"/>
          <w:sz w:val="24"/>
          <w:szCs w:val="24"/>
          <w:lang w:eastAsia="ru-RU"/>
        </w:rPr>
        <w:tab/>
      </w:r>
      <w:r w:rsidRPr="001A774D">
        <w:rPr>
          <w:rFonts w:ascii="Times New Roman" w:hAnsi="Times New Roman"/>
          <w:color w:val="000000"/>
          <w:sz w:val="24"/>
          <w:szCs w:val="24"/>
          <w:lang w:eastAsia="ru-RU"/>
        </w:rPr>
        <w:t>Программа рассмотрена и одобрена на заседании  Методического совета (протокол №_____</w:t>
      </w:r>
      <w:proofErr w:type="gramStart"/>
      <w:r w:rsidRPr="001A774D">
        <w:rPr>
          <w:rFonts w:ascii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 w:rsidRPr="001A77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________________) </w:t>
      </w:r>
    </w:p>
    <w:p w:rsidR="00FF7C26" w:rsidRPr="001A774D" w:rsidRDefault="00FF7C26" w:rsidP="00FF7C2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F7C26" w:rsidRPr="001A774D" w:rsidRDefault="00FF7C26" w:rsidP="00FF7C26">
      <w:pPr>
        <w:spacing w:after="0" w:line="240" w:lineRule="auto"/>
        <w:ind w:left="708" w:firstLine="1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774D">
        <w:rPr>
          <w:rFonts w:ascii="Times New Roman" w:hAnsi="Times New Roman"/>
          <w:color w:val="000000"/>
          <w:sz w:val="24"/>
          <w:szCs w:val="24"/>
          <w:lang w:eastAsia="ru-RU"/>
        </w:rPr>
        <w:t>Председатель          ________________ _______________________</w:t>
      </w:r>
    </w:p>
    <w:p w:rsidR="00FF7C26" w:rsidRPr="001A774D" w:rsidRDefault="00FF7C26" w:rsidP="00FF7C26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1"/>
          <w:sz w:val="24"/>
          <w:szCs w:val="24"/>
          <w:lang w:eastAsia="ru-RU"/>
        </w:rPr>
      </w:pPr>
      <w:r w:rsidRPr="001A774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1A774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1A774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1A774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1A774D">
        <w:rPr>
          <w:rFonts w:ascii="Times New Roman" w:hAnsi="Times New Roman"/>
          <w:i/>
          <w:color w:val="000000"/>
          <w:sz w:val="24"/>
          <w:szCs w:val="24"/>
          <w:lang w:eastAsia="ru-RU"/>
        </w:rPr>
        <w:t>подпись</w:t>
      </w:r>
      <w:r w:rsidRPr="001A774D">
        <w:rPr>
          <w:rFonts w:ascii="Times New Roman" w:hAnsi="Times New Roman"/>
          <w:i/>
          <w:color w:val="000000"/>
          <w:sz w:val="24"/>
          <w:szCs w:val="24"/>
          <w:lang w:eastAsia="ru-RU"/>
        </w:rPr>
        <w:tab/>
      </w:r>
      <w:r w:rsidRPr="001A774D">
        <w:rPr>
          <w:rFonts w:ascii="Times New Roman" w:hAnsi="Times New Roman"/>
          <w:i/>
          <w:color w:val="000000"/>
          <w:sz w:val="24"/>
          <w:szCs w:val="24"/>
          <w:lang w:eastAsia="ru-RU"/>
        </w:rPr>
        <w:tab/>
        <w:t xml:space="preserve">   ФИО</w:t>
      </w:r>
      <w:r w:rsidRPr="001A774D">
        <w:rPr>
          <w:rFonts w:ascii="Times New Roman" w:hAnsi="Times New Roman"/>
          <w:i/>
          <w:color w:val="000000"/>
          <w:sz w:val="24"/>
          <w:szCs w:val="24"/>
          <w:lang w:eastAsia="ru-RU"/>
        </w:rPr>
        <w:tab/>
      </w:r>
      <w:r w:rsidRPr="001A774D">
        <w:rPr>
          <w:rFonts w:ascii="Times New Roman" w:hAnsi="Times New Roman"/>
          <w:i/>
          <w:color w:val="000000"/>
          <w:sz w:val="24"/>
          <w:szCs w:val="24"/>
          <w:lang w:eastAsia="ru-RU"/>
        </w:rPr>
        <w:tab/>
      </w:r>
      <w:r w:rsidRPr="001A774D">
        <w:rPr>
          <w:rFonts w:ascii="Times New Roman" w:hAnsi="Times New Roman"/>
          <w:i/>
          <w:color w:val="FF0000"/>
          <w:sz w:val="24"/>
          <w:szCs w:val="24"/>
          <w:lang w:eastAsia="ru-RU"/>
        </w:rPr>
        <w:tab/>
      </w:r>
    </w:p>
    <w:p w:rsidR="00FF7C26" w:rsidRPr="001A774D" w:rsidRDefault="00FF7C26" w:rsidP="00FF7C26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1"/>
          <w:sz w:val="24"/>
          <w:szCs w:val="24"/>
          <w:lang w:eastAsia="ru-RU"/>
        </w:rPr>
      </w:pPr>
    </w:p>
    <w:p w:rsidR="00FF7C26" w:rsidRPr="001A774D" w:rsidRDefault="00FF7C26" w:rsidP="00FF7C26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1"/>
          <w:sz w:val="24"/>
          <w:szCs w:val="24"/>
          <w:lang w:eastAsia="ru-RU"/>
        </w:rPr>
      </w:pPr>
    </w:p>
    <w:p w:rsidR="00FF7C26" w:rsidRPr="001A774D" w:rsidRDefault="00FF7C26" w:rsidP="00FF7C26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1"/>
          <w:sz w:val="24"/>
          <w:szCs w:val="24"/>
          <w:lang w:eastAsia="ru-RU"/>
        </w:rPr>
      </w:pPr>
    </w:p>
    <w:p w:rsidR="00FF7C26" w:rsidRDefault="00FF7C26" w:rsidP="00FF7C26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1"/>
          <w:sz w:val="24"/>
          <w:szCs w:val="24"/>
          <w:lang w:eastAsia="ru-RU"/>
        </w:rPr>
      </w:pPr>
    </w:p>
    <w:p w:rsidR="00BB1207" w:rsidRDefault="00BB1207" w:rsidP="00FF7C26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1"/>
          <w:sz w:val="24"/>
          <w:szCs w:val="24"/>
          <w:lang w:eastAsia="ru-RU"/>
        </w:rPr>
      </w:pPr>
    </w:p>
    <w:p w:rsidR="00BB1207" w:rsidRDefault="00BB1207" w:rsidP="00FF7C26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1"/>
          <w:sz w:val="24"/>
          <w:szCs w:val="24"/>
          <w:lang w:eastAsia="ru-RU"/>
        </w:rPr>
      </w:pPr>
    </w:p>
    <w:p w:rsidR="00BB1207" w:rsidRDefault="00BB1207" w:rsidP="00FF7C26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1"/>
          <w:sz w:val="24"/>
          <w:szCs w:val="24"/>
          <w:lang w:eastAsia="ru-RU"/>
        </w:rPr>
      </w:pPr>
    </w:p>
    <w:p w:rsidR="00BB1207" w:rsidRDefault="00BB1207" w:rsidP="00FF7C26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1"/>
          <w:sz w:val="24"/>
          <w:szCs w:val="24"/>
          <w:lang w:eastAsia="ru-RU"/>
        </w:rPr>
      </w:pPr>
    </w:p>
    <w:p w:rsidR="00BB1207" w:rsidRDefault="00BB1207" w:rsidP="00FF7C26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1"/>
          <w:sz w:val="24"/>
          <w:szCs w:val="24"/>
          <w:lang w:eastAsia="ru-RU"/>
        </w:rPr>
      </w:pPr>
    </w:p>
    <w:p w:rsidR="00BB1207" w:rsidRDefault="00BB1207" w:rsidP="00FF7C26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1"/>
          <w:sz w:val="24"/>
          <w:szCs w:val="24"/>
          <w:lang w:eastAsia="ru-RU"/>
        </w:rPr>
      </w:pPr>
    </w:p>
    <w:p w:rsidR="00BB1207" w:rsidRDefault="00BB1207" w:rsidP="00FF7C26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1"/>
          <w:sz w:val="24"/>
          <w:szCs w:val="24"/>
          <w:lang w:eastAsia="ru-RU"/>
        </w:rPr>
      </w:pPr>
    </w:p>
    <w:p w:rsidR="00BB1207" w:rsidRDefault="00BB1207" w:rsidP="00FF7C26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1"/>
          <w:sz w:val="24"/>
          <w:szCs w:val="24"/>
          <w:lang w:eastAsia="ru-RU"/>
        </w:rPr>
      </w:pPr>
    </w:p>
    <w:p w:rsidR="00BB1207" w:rsidRDefault="00BB1207" w:rsidP="00FF7C26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1"/>
          <w:sz w:val="24"/>
          <w:szCs w:val="24"/>
          <w:lang w:eastAsia="ru-RU"/>
        </w:rPr>
      </w:pPr>
    </w:p>
    <w:p w:rsidR="00BB1207" w:rsidRDefault="00BB1207" w:rsidP="00FF7C26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1"/>
          <w:sz w:val="24"/>
          <w:szCs w:val="24"/>
          <w:lang w:eastAsia="ru-RU"/>
        </w:rPr>
      </w:pPr>
    </w:p>
    <w:p w:rsidR="00BB1207" w:rsidRDefault="00BB1207" w:rsidP="00FF7C26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1"/>
          <w:sz w:val="24"/>
          <w:szCs w:val="24"/>
          <w:lang w:eastAsia="ru-RU"/>
        </w:rPr>
      </w:pPr>
    </w:p>
    <w:p w:rsidR="00BB1207" w:rsidRDefault="00BB1207" w:rsidP="00FF7C26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1"/>
          <w:sz w:val="24"/>
          <w:szCs w:val="24"/>
          <w:lang w:eastAsia="ru-RU"/>
        </w:rPr>
      </w:pPr>
    </w:p>
    <w:p w:rsidR="00BB1207" w:rsidRDefault="00BB1207" w:rsidP="00FF7C26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1"/>
          <w:sz w:val="24"/>
          <w:szCs w:val="24"/>
          <w:lang w:eastAsia="ru-RU"/>
        </w:rPr>
      </w:pPr>
    </w:p>
    <w:p w:rsidR="00BB1207" w:rsidRPr="001A774D" w:rsidRDefault="00BB1207" w:rsidP="00FF7C26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1"/>
          <w:sz w:val="24"/>
          <w:szCs w:val="24"/>
          <w:lang w:eastAsia="ru-RU"/>
        </w:rPr>
      </w:pPr>
    </w:p>
    <w:p w:rsidR="00D52A8C" w:rsidRDefault="00D52A8C" w:rsidP="00260CCF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</w:p>
    <w:p w:rsidR="00BB1207" w:rsidRDefault="00BB1207" w:rsidP="00260CCF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</w:p>
    <w:p w:rsidR="00286346" w:rsidRDefault="00286346" w:rsidP="00BB12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B1207" w:rsidRPr="001A774D" w:rsidRDefault="00BB1207" w:rsidP="00BB12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A774D">
        <w:rPr>
          <w:rFonts w:ascii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BB1207" w:rsidRPr="001A774D" w:rsidRDefault="00BB1207" w:rsidP="00BB12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8"/>
        <w:gridCol w:w="1392"/>
      </w:tblGrid>
      <w:tr w:rsidR="00BB1207" w:rsidRPr="001A774D" w:rsidTr="00CE153C">
        <w:tc>
          <w:tcPr>
            <w:tcW w:w="8179" w:type="dxa"/>
          </w:tcPr>
          <w:p w:rsidR="00BB1207" w:rsidRPr="001A774D" w:rsidRDefault="00BB1207" w:rsidP="00CE1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207" w:rsidRPr="001A774D" w:rsidRDefault="00BB1207" w:rsidP="00CE153C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A774D">
              <w:rPr>
                <w:rFonts w:ascii="Times New Roman" w:hAnsi="Times New Roman"/>
                <w:b/>
                <w:sz w:val="24"/>
                <w:szCs w:val="24"/>
              </w:rPr>
              <w:t xml:space="preserve">         1.   ПАСПОРТ ПРОГРАММЫ </w:t>
            </w:r>
          </w:p>
          <w:p w:rsidR="00BB1207" w:rsidRPr="001A774D" w:rsidRDefault="00BB1207" w:rsidP="00CE153C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207" w:rsidRPr="001A774D" w:rsidRDefault="00BB1207" w:rsidP="00CE153C">
            <w:pPr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BB1207" w:rsidRPr="001A774D" w:rsidRDefault="00BB1207" w:rsidP="00CE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207" w:rsidRPr="001A774D" w:rsidRDefault="00BB1207" w:rsidP="00CE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7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B1207" w:rsidRPr="001A774D" w:rsidTr="00CE153C">
        <w:tc>
          <w:tcPr>
            <w:tcW w:w="8179" w:type="dxa"/>
          </w:tcPr>
          <w:p w:rsidR="00BB1207" w:rsidRPr="001A774D" w:rsidRDefault="00BB1207" w:rsidP="00CE1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207" w:rsidRPr="001A774D" w:rsidRDefault="00BB1207" w:rsidP="00CE153C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A774D">
              <w:rPr>
                <w:rFonts w:ascii="Times New Roman" w:hAnsi="Times New Roman"/>
                <w:b/>
                <w:sz w:val="24"/>
                <w:szCs w:val="24"/>
              </w:rPr>
              <w:t xml:space="preserve">         2.СТРУКТУРА И СОДЕРЖАНИЕ ПРОГРАММЫ </w:t>
            </w:r>
          </w:p>
          <w:p w:rsidR="00BB1207" w:rsidRPr="001A774D" w:rsidRDefault="00BB1207" w:rsidP="00CE15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207" w:rsidRPr="001A774D" w:rsidRDefault="00BB1207" w:rsidP="00CE153C">
            <w:pPr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BB1207" w:rsidRPr="001A774D" w:rsidRDefault="00BB1207" w:rsidP="00CE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207" w:rsidRPr="001A774D" w:rsidRDefault="00BB1207" w:rsidP="00CE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BB1207" w:rsidRPr="001A774D" w:rsidRDefault="00BB1207" w:rsidP="00CE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1207" w:rsidRPr="001A774D" w:rsidTr="00CE153C">
        <w:tc>
          <w:tcPr>
            <w:tcW w:w="8179" w:type="dxa"/>
          </w:tcPr>
          <w:p w:rsidR="00BB1207" w:rsidRPr="001A774D" w:rsidRDefault="00BB1207" w:rsidP="00CE1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207" w:rsidRPr="001A774D" w:rsidRDefault="00BB1207" w:rsidP="00CE153C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A774D">
              <w:rPr>
                <w:rFonts w:ascii="Times New Roman" w:hAnsi="Times New Roman"/>
                <w:b/>
                <w:sz w:val="24"/>
                <w:szCs w:val="24"/>
              </w:rPr>
              <w:t xml:space="preserve">        3. УСЛОВИЯ РЕАЛИЗАЦИИ ПРОГРАММЫ </w:t>
            </w:r>
          </w:p>
          <w:p w:rsidR="00BB1207" w:rsidRPr="001A774D" w:rsidRDefault="00BB1207" w:rsidP="00CE15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207" w:rsidRPr="001A774D" w:rsidRDefault="00BB1207" w:rsidP="00CE153C">
            <w:pPr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BB1207" w:rsidRPr="001A774D" w:rsidRDefault="00BB1207" w:rsidP="00CE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207" w:rsidRPr="001A774D" w:rsidRDefault="00BB1207" w:rsidP="00CE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BB1207" w:rsidRPr="001A774D" w:rsidTr="00CE153C">
        <w:tc>
          <w:tcPr>
            <w:tcW w:w="8179" w:type="dxa"/>
          </w:tcPr>
          <w:p w:rsidR="00BB1207" w:rsidRPr="001A774D" w:rsidRDefault="00BB1207" w:rsidP="00CE1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207" w:rsidRPr="00BB1207" w:rsidRDefault="00BB1207" w:rsidP="00BB1207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A774D">
              <w:rPr>
                <w:rFonts w:ascii="Times New Roman" w:hAnsi="Times New Roman"/>
                <w:b/>
                <w:sz w:val="24"/>
                <w:szCs w:val="24"/>
              </w:rPr>
              <w:t xml:space="preserve">        4. КОНТРОЛЬ И ОЦЕНКА РЕЗУЛЬТАТА ОСВОЕНИЯ ПРОГРАММЫ </w:t>
            </w:r>
          </w:p>
        </w:tc>
        <w:tc>
          <w:tcPr>
            <w:tcW w:w="1392" w:type="dxa"/>
          </w:tcPr>
          <w:p w:rsidR="00BB1207" w:rsidRPr="001A774D" w:rsidRDefault="00BB1207" w:rsidP="00CE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207" w:rsidRPr="001A774D" w:rsidRDefault="00BB1207" w:rsidP="00CE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</w:tbl>
    <w:p w:rsidR="00BB1207" w:rsidRDefault="00BB1207" w:rsidP="00BB120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3002F" w:rsidRDefault="0023002F" w:rsidP="00BB120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3002F" w:rsidRDefault="0023002F" w:rsidP="00BB120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3002F" w:rsidRDefault="0023002F" w:rsidP="00BB120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3002F" w:rsidRDefault="0023002F" w:rsidP="00BB120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3002F" w:rsidRDefault="0023002F" w:rsidP="00BB120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3002F" w:rsidRDefault="0023002F" w:rsidP="00BB120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3002F" w:rsidRDefault="0023002F" w:rsidP="00BB120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3002F" w:rsidRDefault="0023002F" w:rsidP="00BB120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3002F" w:rsidRDefault="0023002F" w:rsidP="00BB120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3002F" w:rsidRDefault="0023002F" w:rsidP="00BB120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3002F" w:rsidRDefault="0023002F" w:rsidP="00BB120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3002F" w:rsidRDefault="0023002F" w:rsidP="00BB120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3002F" w:rsidRDefault="0023002F" w:rsidP="00BB120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3002F" w:rsidRDefault="0023002F" w:rsidP="00BB120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3002F" w:rsidRDefault="0023002F" w:rsidP="00BB120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3002F" w:rsidRDefault="0023002F" w:rsidP="00BB120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3002F" w:rsidRDefault="0023002F" w:rsidP="00BB120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3002F" w:rsidRDefault="0023002F" w:rsidP="00BB120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3002F" w:rsidRDefault="0023002F" w:rsidP="00BB120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3002F" w:rsidRDefault="0023002F" w:rsidP="00BB120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3002F" w:rsidRDefault="0023002F" w:rsidP="00BB120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3002F" w:rsidRDefault="0023002F" w:rsidP="00BB120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3002F" w:rsidRDefault="0023002F" w:rsidP="00BB120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3002F" w:rsidRDefault="0023002F" w:rsidP="00BB120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3002F" w:rsidRDefault="0023002F" w:rsidP="00BB120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3002F" w:rsidRDefault="0023002F" w:rsidP="00BB120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3002F" w:rsidRDefault="0023002F" w:rsidP="00BB120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3002F" w:rsidRDefault="0023002F" w:rsidP="00BB120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3002F" w:rsidRDefault="0023002F" w:rsidP="00BB120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46" w:rsidRDefault="00286346" w:rsidP="00BB120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52A8C" w:rsidRPr="007F74FD" w:rsidRDefault="00D52A8C" w:rsidP="00BB120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F74FD">
        <w:rPr>
          <w:rFonts w:ascii="Times New Roman" w:hAnsi="Times New Roman"/>
          <w:b/>
          <w:sz w:val="24"/>
          <w:szCs w:val="24"/>
          <w:lang w:eastAsia="ru-RU"/>
        </w:rPr>
        <w:lastRenderedPageBreak/>
        <w:t>1.1. Область применения программы</w:t>
      </w:r>
    </w:p>
    <w:p w:rsidR="00F00448" w:rsidRPr="00F00448" w:rsidRDefault="00F00448" w:rsidP="00F0044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F00448" w:rsidRPr="00F00448" w:rsidRDefault="00F00448" w:rsidP="00F0044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F00448">
        <w:rPr>
          <w:rFonts w:ascii="Times New Roman" w:hAnsi="Times New Roman"/>
          <w:sz w:val="24"/>
          <w:szCs w:val="24"/>
          <w:lang w:eastAsia="ru-RU"/>
        </w:rPr>
        <w:t>ПОДГОТОВКИ УЧАСТНИКОВ WORLDSKILLS RUSSIA (WSR)</w:t>
      </w:r>
    </w:p>
    <w:p w:rsidR="00F00448" w:rsidRPr="00F00448" w:rsidRDefault="00F00448" w:rsidP="00F0044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F00448" w:rsidRPr="00F00448" w:rsidRDefault="00F00448" w:rsidP="00F0044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F00448">
        <w:rPr>
          <w:rFonts w:ascii="Times New Roman" w:hAnsi="Times New Roman"/>
          <w:sz w:val="24"/>
          <w:szCs w:val="24"/>
          <w:lang w:eastAsia="ru-RU"/>
        </w:rPr>
        <w:t>Компе</w:t>
      </w:r>
      <w:r>
        <w:rPr>
          <w:rFonts w:ascii="Times New Roman" w:hAnsi="Times New Roman"/>
          <w:sz w:val="24"/>
          <w:szCs w:val="24"/>
          <w:lang w:eastAsia="ru-RU"/>
        </w:rPr>
        <w:t>тенция WS «</w:t>
      </w:r>
      <w:r w:rsidR="0028634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86346" w:rsidRPr="00286346">
        <w:rPr>
          <w:rFonts w:ascii="Times New Roman" w:hAnsi="Times New Roman"/>
          <w:sz w:val="24"/>
          <w:szCs w:val="24"/>
          <w:lang w:eastAsia="ru-RU"/>
        </w:rPr>
        <w:t>Ремонт и обслуживание легковых автомобилей</w:t>
      </w:r>
      <w:r w:rsidR="00286346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F00448">
        <w:rPr>
          <w:rFonts w:ascii="Times New Roman" w:hAnsi="Times New Roman"/>
          <w:sz w:val="24"/>
          <w:szCs w:val="24"/>
          <w:lang w:eastAsia="ru-RU"/>
        </w:rPr>
        <w:t xml:space="preserve">» </w:t>
      </w:r>
    </w:p>
    <w:p w:rsidR="00F00448" w:rsidRPr="00F00448" w:rsidRDefault="00F00448" w:rsidP="00F0044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F00448" w:rsidRPr="00F00448" w:rsidRDefault="00F00448" w:rsidP="00F0044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F00448">
        <w:rPr>
          <w:rFonts w:ascii="Times New Roman" w:hAnsi="Times New Roman"/>
          <w:sz w:val="24"/>
          <w:szCs w:val="24"/>
          <w:lang w:eastAsia="ru-RU"/>
        </w:rPr>
        <w:t>1.1. Область применения  программы</w:t>
      </w:r>
    </w:p>
    <w:p w:rsidR="00F00448" w:rsidRPr="00F00448" w:rsidRDefault="00F00448" w:rsidP="00F0044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F00448">
        <w:rPr>
          <w:rFonts w:ascii="Times New Roman" w:hAnsi="Times New Roman"/>
          <w:sz w:val="24"/>
          <w:szCs w:val="24"/>
          <w:lang w:eastAsia="ru-RU"/>
        </w:rPr>
        <w:t xml:space="preserve">Программа предназначена для подготовки участников к чемпионату </w:t>
      </w:r>
      <w:proofErr w:type="spellStart"/>
      <w:r w:rsidRPr="00F00448">
        <w:rPr>
          <w:rFonts w:ascii="Times New Roman" w:hAnsi="Times New Roman"/>
          <w:sz w:val="24"/>
          <w:szCs w:val="24"/>
          <w:lang w:eastAsia="ru-RU"/>
        </w:rPr>
        <w:t>WorldSkills</w:t>
      </w:r>
      <w:r w:rsidR="007A5B44">
        <w:rPr>
          <w:rFonts w:ascii="Times New Roman" w:hAnsi="Times New Roman"/>
          <w:sz w:val="24"/>
          <w:szCs w:val="24"/>
          <w:lang w:eastAsia="ru-RU"/>
        </w:rPr>
        <w:t>Russia</w:t>
      </w:r>
      <w:proofErr w:type="spellEnd"/>
      <w:r w:rsidR="007A5B44">
        <w:rPr>
          <w:rFonts w:ascii="Times New Roman" w:hAnsi="Times New Roman"/>
          <w:sz w:val="24"/>
          <w:szCs w:val="24"/>
          <w:lang w:eastAsia="ru-RU"/>
        </w:rPr>
        <w:t xml:space="preserve"> (WSR) по компетенции «</w:t>
      </w:r>
      <w:r w:rsidR="00286346" w:rsidRPr="00286346">
        <w:rPr>
          <w:rFonts w:ascii="Times New Roman" w:hAnsi="Times New Roman"/>
          <w:sz w:val="24"/>
          <w:szCs w:val="24"/>
          <w:lang w:eastAsia="ru-RU"/>
        </w:rPr>
        <w:t>Ремонт и обслуживание легковых автомобилей</w:t>
      </w:r>
      <w:r w:rsidRPr="00F00448">
        <w:rPr>
          <w:rFonts w:ascii="Times New Roman" w:hAnsi="Times New Roman"/>
          <w:sz w:val="24"/>
          <w:szCs w:val="24"/>
          <w:lang w:eastAsia="ru-RU"/>
        </w:rPr>
        <w:t>»</w:t>
      </w:r>
    </w:p>
    <w:p w:rsidR="00F00448" w:rsidRPr="00F00448" w:rsidRDefault="00F00448" w:rsidP="00F0044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F00448">
        <w:rPr>
          <w:rFonts w:ascii="Times New Roman" w:hAnsi="Times New Roman"/>
          <w:sz w:val="24"/>
          <w:szCs w:val="24"/>
          <w:lang w:eastAsia="ru-RU"/>
        </w:rPr>
        <w:tab/>
      </w:r>
    </w:p>
    <w:p w:rsidR="00F00448" w:rsidRPr="00F00448" w:rsidRDefault="00F00448" w:rsidP="00F0044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F00448">
        <w:rPr>
          <w:rFonts w:ascii="Times New Roman" w:hAnsi="Times New Roman"/>
          <w:sz w:val="24"/>
          <w:szCs w:val="24"/>
          <w:lang w:eastAsia="ru-RU"/>
        </w:rPr>
        <w:t>1.2. Место программы в структуре основной профессиональной образовательной программы: программа дополнительного образования</w:t>
      </w:r>
    </w:p>
    <w:p w:rsidR="00F00448" w:rsidRPr="00F00448" w:rsidRDefault="00F00448" w:rsidP="00F0044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F00448" w:rsidRPr="005B2FB0" w:rsidRDefault="00F00448" w:rsidP="00F00448">
      <w:pPr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5B2FB0">
        <w:rPr>
          <w:rFonts w:ascii="Times New Roman" w:hAnsi="Times New Roman"/>
          <w:lang w:eastAsia="ru-RU"/>
        </w:rPr>
        <w:t>1.3. Цели и задачи учебной дисциплины – требования к результатам освоения дисциплины</w:t>
      </w:r>
    </w:p>
    <w:p w:rsidR="00F00448" w:rsidRPr="005B2FB0" w:rsidRDefault="007A5B44" w:rsidP="00F00448">
      <w:pPr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5B2FB0">
        <w:rPr>
          <w:rFonts w:ascii="Times New Roman" w:hAnsi="Times New Roman"/>
          <w:lang w:eastAsia="ru-RU"/>
        </w:rPr>
        <w:t>Автослесарь</w:t>
      </w:r>
      <w:r w:rsidR="00F00448" w:rsidRPr="005B2FB0">
        <w:rPr>
          <w:rFonts w:ascii="Times New Roman" w:hAnsi="Times New Roman"/>
          <w:lang w:eastAsia="ru-RU"/>
        </w:rPr>
        <w:t xml:space="preserve"> должен уметь:</w:t>
      </w:r>
    </w:p>
    <w:p w:rsidR="00F00448" w:rsidRPr="005B2FB0" w:rsidRDefault="007B78E4" w:rsidP="00F00448">
      <w:pPr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5B2FB0">
        <w:rPr>
          <w:rFonts w:ascii="Times New Roman" w:hAnsi="Times New Roman"/>
          <w:lang w:eastAsia="ru-RU"/>
        </w:rPr>
        <w:t>•</w:t>
      </w:r>
      <w:r w:rsidRPr="005B2FB0">
        <w:rPr>
          <w:rFonts w:ascii="Times New Roman" w:hAnsi="Times New Roman"/>
          <w:lang w:eastAsia="ru-RU"/>
        </w:rPr>
        <w:t></w:t>
      </w:r>
      <w:r w:rsidR="000945E8" w:rsidRPr="005B2FB0">
        <w:rPr>
          <w:rFonts w:ascii="Times New Roman" w:hAnsi="Times New Roman"/>
        </w:rPr>
        <w:t>Диагностировать электронную систему управления</w:t>
      </w:r>
      <w:r w:rsidRPr="005B2FB0">
        <w:rPr>
          <w:rFonts w:ascii="Times New Roman" w:hAnsi="Times New Roman"/>
        </w:rPr>
        <w:t xml:space="preserve"> двигателем при помощи сканера </w:t>
      </w:r>
      <w:r w:rsidR="000945E8" w:rsidRPr="005B2FB0">
        <w:rPr>
          <w:rFonts w:ascii="Times New Roman" w:hAnsi="Times New Roman"/>
        </w:rPr>
        <w:t xml:space="preserve">и </w:t>
      </w:r>
      <w:proofErr w:type="gramStart"/>
      <w:r w:rsidR="000945E8" w:rsidRPr="005B2FB0">
        <w:rPr>
          <w:rFonts w:ascii="Times New Roman" w:hAnsi="Times New Roman"/>
        </w:rPr>
        <w:t>мотор-тестера</w:t>
      </w:r>
      <w:proofErr w:type="gramEnd"/>
      <w:r w:rsidR="000945E8" w:rsidRPr="005B2FB0">
        <w:rPr>
          <w:rFonts w:ascii="Times New Roman" w:hAnsi="Times New Roman"/>
        </w:rPr>
        <w:t xml:space="preserve"> фирмы БОШ. Нахо</w:t>
      </w:r>
      <w:r w:rsidRPr="005B2FB0">
        <w:rPr>
          <w:rFonts w:ascii="Times New Roman" w:hAnsi="Times New Roman"/>
        </w:rPr>
        <w:t>д</w:t>
      </w:r>
      <w:r w:rsidR="000945E8" w:rsidRPr="005B2FB0">
        <w:rPr>
          <w:rFonts w:ascii="Times New Roman" w:hAnsi="Times New Roman"/>
        </w:rPr>
        <w:t>ить неисправности</w:t>
      </w:r>
      <w:r w:rsidRPr="005B2FB0">
        <w:rPr>
          <w:rFonts w:ascii="Times New Roman" w:hAnsi="Times New Roman"/>
        </w:rPr>
        <w:t xml:space="preserve"> и способы их устранения с последующим пуском двигателя.</w:t>
      </w:r>
    </w:p>
    <w:p w:rsidR="00F00448" w:rsidRPr="005B2FB0" w:rsidRDefault="007B78E4" w:rsidP="00F00448">
      <w:pPr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5B2FB0">
        <w:rPr>
          <w:rFonts w:ascii="Times New Roman" w:hAnsi="Times New Roman"/>
          <w:lang w:eastAsia="ru-RU"/>
        </w:rPr>
        <w:t>•</w:t>
      </w:r>
      <w:r w:rsidRPr="005B2FB0">
        <w:rPr>
          <w:rFonts w:ascii="Times New Roman" w:hAnsi="Times New Roman"/>
          <w:lang w:eastAsia="ru-RU"/>
        </w:rPr>
        <w:t></w:t>
      </w:r>
      <w:r w:rsidR="000945E8" w:rsidRPr="005B2FB0">
        <w:rPr>
          <w:rFonts w:ascii="Times New Roman" w:hAnsi="Times New Roman"/>
        </w:rPr>
        <w:t>Диагностировать электрические цепи автомобилей</w:t>
      </w:r>
      <w:r w:rsidRPr="005B2FB0">
        <w:rPr>
          <w:rFonts w:ascii="Times New Roman" w:hAnsi="Times New Roman"/>
        </w:rPr>
        <w:t xml:space="preserve"> Рено </w:t>
      </w:r>
      <w:proofErr w:type="spellStart"/>
      <w:r w:rsidRPr="005B2FB0">
        <w:rPr>
          <w:rFonts w:ascii="Times New Roman" w:hAnsi="Times New Roman"/>
        </w:rPr>
        <w:t>Л</w:t>
      </w:r>
      <w:r w:rsidR="000945E8" w:rsidRPr="005B2FB0">
        <w:rPr>
          <w:rFonts w:ascii="Times New Roman" w:hAnsi="Times New Roman"/>
        </w:rPr>
        <w:t>оган</w:t>
      </w:r>
      <w:proofErr w:type="spellEnd"/>
      <w:r w:rsidR="000945E8" w:rsidRPr="005B2FB0">
        <w:rPr>
          <w:rFonts w:ascii="Times New Roman" w:hAnsi="Times New Roman"/>
        </w:rPr>
        <w:t xml:space="preserve"> и Нива </w:t>
      </w:r>
      <w:proofErr w:type="spellStart"/>
      <w:r w:rsidR="000945E8" w:rsidRPr="005B2FB0">
        <w:rPr>
          <w:rFonts w:ascii="Times New Roman" w:hAnsi="Times New Roman"/>
        </w:rPr>
        <w:t>Шевролет</w:t>
      </w:r>
      <w:proofErr w:type="spellEnd"/>
      <w:r w:rsidR="000945E8" w:rsidRPr="005B2FB0">
        <w:rPr>
          <w:rFonts w:ascii="Times New Roman" w:hAnsi="Times New Roman"/>
        </w:rPr>
        <w:t>. Находить  неисправности</w:t>
      </w:r>
      <w:r w:rsidRPr="005B2FB0">
        <w:rPr>
          <w:rFonts w:ascii="Times New Roman" w:hAnsi="Times New Roman"/>
        </w:rPr>
        <w:t xml:space="preserve"> и способы их устранения.</w:t>
      </w:r>
    </w:p>
    <w:p w:rsidR="00F00448" w:rsidRPr="005B2FB0" w:rsidRDefault="007B78E4" w:rsidP="00F00448">
      <w:pPr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5B2FB0">
        <w:rPr>
          <w:rFonts w:ascii="Times New Roman" w:hAnsi="Times New Roman"/>
          <w:lang w:eastAsia="ru-RU"/>
        </w:rPr>
        <w:t>•</w:t>
      </w:r>
      <w:r w:rsidRPr="005B2FB0">
        <w:rPr>
          <w:rFonts w:ascii="Times New Roman" w:hAnsi="Times New Roman"/>
          <w:lang w:eastAsia="ru-RU"/>
        </w:rPr>
        <w:t></w:t>
      </w:r>
      <w:r w:rsidR="000945E8" w:rsidRPr="005B2FB0">
        <w:rPr>
          <w:rFonts w:ascii="Times New Roman" w:hAnsi="Times New Roman"/>
        </w:rPr>
        <w:t xml:space="preserve">Проводить </w:t>
      </w:r>
      <w:proofErr w:type="spellStart"/>
      <w:r w:rsidRPr="005B2FB0">
        <w:rPr>
          <w:rFonts w:ascii="Times New Roman" w:hAnsi="Times New Roman"/>
        </w:rPr>
        <w:t>разборочно</w:t>
      </w:r>
      <w:proofErr w:type="spellEnd"/>
      <w:r w:rsidRPr="005B2FB0">
        <w:rPr>
          <w:rFonts w:ascii="Times New Roman" w:hAnsi="Times New Roman"/>
        </w:rPr>
        <w:t xml:space="preserve">  – сборо</w:t>
      </w:r>
      <w:r w:rsidR="008216A4" w:rsidRPr="005B2FB0">
        <w:rPr>
          <w:rFonts w:ascii="Times New Roman" w:hAnsi="Times New Roman"/>
        </w:rPr>
        <w:t xml:space="preserve">чные работы коробки перемены передач, </w:t>
      </w:r>
      <w:r w:rsidRPr="005B2FB0">
        <w:rPr>
          <w:rFonts w:ascii="Times New Roman" w:hAnsi="Times New Roman"/>
        </w:rPr>
        <w:t xml:space="preserve"> диагностику, определить неисправности и способы их устранения. Провести сборку КПП в правильной последовательности и выбрать правильные моменты затяж</w:t>
      </w:r>
      <w:r w:rsidR="000945E8" w:rsidRPr="005B2FB0">
        <w:rPr>
          <w:rFonts w:ascii="Times New Roman" w:hAnsi="Times New Roman"/>
        </w:rPr>
        <w:t>е</w:t>
      </w:r>
      <w:r w:rsidRPr="005B2FB0">
        <w:rPr>
          <w:rFonts w:ascii="Times New Roman" w:hAnsi="Times New Roman"/>
        </w:rPr>
        <w:t>к</w:t>
      </w:r>
    </w:p>
    <w:p w:rsidR="00F00448" w:rsidRPr="005B2FB0" w:rsidRDefault="007B78E4" w:rsidP="00F00448">
      <w:pPr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5B2FB0">
        <w:rPr>
          <w:rFonts w:ascii="Times New Roman" w:hAnsi="Times New Roman"/>
          <w:lang w:eastAsia="ru-RU"/>
        </w:rPr>
        <w:t>•</w:t>
      </w:r>
      <w:r w:rsidRPr="005B2FB0">
        <w:rPr>
          <w:rFonts w:ascii="Times New Roman" w:hAnsi="Times New Roman"/>
          <w:lang w:eastAsia="ru-RU"/>
        </w:rPr>
        <w:t></w:t>
      </w:r>
      <w:r w:rsidR="008216A4" w:rsidRPr="005B2FB0">
        <w:rPr>
          <w:rFonts w:ascii="Times New Roman" w:hAnsi="Times New Roman"/>
        </w:rPr>
        <w:t xml:space="preserve"> Проводить </w:t>
      </w:r>
      <w:proofErr w:type="spellStart"/>
      <w:r w:rsidR="008216A4" w:rsidRPr="005B2FB0">
        <w:rPr>
          <w:rFonts w:ascii="Times New Roman" w:hAnsi="Times New Roman"/>
        </w:rPr>
        <w:t>разборочно</w:t>
      </w:r>
      <w:proofErr w:type="spellEnd"/>
      <w:r w:rsidR="008216A4" w:rsidRPr="005B2FB0">
        <w:rPr>
          <w:rFonts w:ascii="Times New Roman" w:hAnsi="Times New Roman"/>
        </w:rPr>
        <w:t xml:space="preserve"> – сборочные работы двигателя,  диагностику, определять неисправности, устранить, провести регулировки и сборку в правильной последовательности. Выбрать правильные моменты затяжки.</w:t>
      </w:r>
    </w:p>
    <w:p w:rsidR="005B2FB0" w:rsidRPr="005B2FB0" w:rsidRDefault="008216A4" w:rsidP="008216A4">
      <w:pPr>
        <w:spacing w:after="0"/>
        <w:rPr>
          <w:rFonts w:ascii="Times New Roman" w:hAnsi="Times New Roman"/>
        </w:rPr>
      </w:pPr>
      <w:r w:rsidRPr="005B2FB0">
        <w:rPr>
          <w:rFonts w:ascii="Times New Roman" w:hAnsi="Times New Roman"/>
          <w:lang w:eastAsia="ru-RU"/>
        </w:rPr>
        <w:t xml:space="preserve">      •</w:t>
      </w:r>
      <w:r w:rsidRPr="005B2FB0">
        <w:rPr>
          <w:rFonts w:ascii="Times New Roman" w:hAnsi="Times New Roman"/>
          <w:lang w:eastAsia="ru-RU"/>
        </w:rPr>
        <w:t></w:t>
      </w:r>
      <w:r w:rsidRPr="005B2FB0">
        <w:rPr>
          <w:rFonts w:ascii="Times New Roman" w:hAnsi="Times New Roman"/>
        </w:rPr>
        <w:t xml:space="preserve"> Проводить диагностику подвески, рулевого управления, тормозной системы, определять и устранять</w:t>
      </w:r>
    </w:p>
    <w:p w:rsidR="005B2FB0" w:rsidRPr="005B2FB0" w:rsidRDefault="005B2FB0" w:rsidP="008216A4">
      <w:pPr>
        <w:spacing w:after="0"/>
        <w:rPr>
          <w:rFonts w:ascii="Times New Roman" w:hAnsi="Times New Roman"/>
        </w:rPr>
      </w:pPr>
      <w:r w:rsidRPr="005B2FB0">
        <w:rPr>
          <w:rFonts w:ascii="Times New Roman" w:hAnsi="Times New Roman"/>
        </w:rPr>
        <w:t xml:space="preserve">неисправности, выполнять метрологические измерения, проводить регулировки и сборку </w:t>
      </w:r>
      <w:proofErr w:type="gramStart"/>
      <w:r w:rsidRPr="005B2FB0">
        <w:rPr>
          <w:rFonts w:ascii="Times New Roman" w:hAnsi="Times New Roman"/>
        </w:rPr>
        <w:t>в</w:t>
      </w:r>
      <w:proofErr w:type="gramEnd"/>
      <w:r w:rsidRPr="005B2FB0">
        <w:rPr>
          <w:rFonts w:ascii="Times New Roman" w:hAnsi="Times New Roman"/>
        </w:rPr>
        <w:t xml:space="preserve">         </w:t>
      </w:r>
    </w:p>
    <w:p w:rsidR="005B2FB0" w:rsidRPr="005B2FB0" w:rsidRDefault="005B2FB0" w:rsidP="008216A4">
      <w:pPr>
        <w:spacing w:after="0"/>
        <w:rPr>
          <w:rFonts w:ascii="Times New Roman" w:hAnsi="Times New Roman"/>
        </w:rPr>
      </w:pPr>
      <w:r w:rsidRPr="005B2FB0">
        <w:rPr>
          <w:rFonts w:ascii="Times New Roman" w:hAnsi="Times New Roman"/>
        </w:rPr>
        <w:t xml:space="preserve">правильной последовательности     </w:t>
      </w:r>
    </w:p>
    <w:p w:rsidR="008216A4" w:rsidRPr="005B2FB0" w:rsidRDefault="005B2FB0" w:rsidP="008216A4">
      <w:pPr>
        <w:spacing w:after="0"/>
        <w:rPr>
          <w:rFonts w:ascii="Times New Roman" w:hAnsi="Times New Roman"/>
        </w:rPr>
      </w:pPr>
      <w:r w:rsidRPr="005B2FB0">
        <w:rPr>
          <w:rFonts w:ascii="Times New Roman" w:hAnsi="Times New Roman"/>
        </w:rPr>
        <w:t>последовательности</w:t>
      </w:r>
    </w:p>
    <w:p w:rsidR="008216A4" w:rsidRPr="005B2FB0" w:rsidRDefault="008216A4" w:rsidP="008216A4">
      <w:pPr>
        <w:spacing w:after="0"/>
        <w:rPr>
          <w:rFonts w:ascii="Times New Roman" w:hAnsi="Times New Roman"/>
        </w:rPr>
      </w:pPr>
      <w:r w:rsidRPr="005B2FB0">
        <w:rPr>
          <w:rFonts w:ascii="Times New Roman" w:hAnsi="Times New Roman"/>
          <w:lang w:eastAsia="ru-RU"/>
        </w:rPr>
        <w:t>•</w:t>
      </w:r>
      <w:r w:rsidRPr="005B2FB0">
        <w:rPr>
          <w:rFonts w:ascii="Times New Roman" w:hAnsi="Times New Roman"/>
          <w:lang w:eastAsia="ru-RU"/>
        </w:rPr>
        <w:t></w:t>
      </w:r>
      <w:r w:rsidRPr="005B2FB0">
        <w:rPr>
          <w:rFonts w:ascii="Times New Roman" w:hAnsi="Times New Roman"/>
        </w:rPr>
        <w:t xml:space="preserve"> Выб</w:t>
      </w:r>
      <w:r w:rsidR="005B2FB0" w:rsidRPr="005B2FB0">
        <w:rPr>
          <w:rFonts w:ascii="Times New Roman" w:hAnsi="Times New Roman"/>
        </w:rPr>
        <w:t>и</w:t>
      </w:r>
      <w:r w:rsidRPr="005B2FB0">
        <w:rPr>
          <w:rFonts w:ascii="Times New Roman" w:hAnsi="Times New Roman"/>
        </w:rPr>
        <w:t>рать правильные моменты затяжки и провести операции «Сход – развал».</w:t>
      </w:r>
    </w:p>
    <w:p w:rsidR="00F00448" w:rsidRPr="005B2FB0" w:rsidRDefault="005B2FB0" w:rsidP="008216A4">
      <w:pPr>
        <w:spacing w:after="0"/>
        <w:rPr>
          <w:rFonts w:ascii="Times New Roman" w:hAnsi="Times New Roman"/>
        </w:rPr>
      </w:pPr>
      <w:r w:rsidRPr="005B2FB0">
        <w:rPr>
          <w:rFonts w:ascii="Times New Roman" w:hAnsi="Times New Roman"/>
          <w:lang w:eastAsia="ru-RU"/>
        </w:rPr>
        <w:t>•</w:t>
      </w:r>
      <w:r w:rsidRPr="005B2FB0">
        <w:rPr>
          <w:rFonts w:ascii="Times New Roman" w:hAnsi="Times New Roman"/>
          <w:lang w:eastAsia="ru-RU"/>
        </w:rPr>
        <w:t>Заполнять операционные и технологические карты</w:t>
      </w:r>
    </w:p>
    <w:p w:rsidR="00F00448" w:rsidRPr="00F00448" w:rsidRDefault="00F00448" w:rsidP="00F0044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F00448" w:rsidRPr="00F00448" w:rsidRDefault="00F00448" w:rsidP="00F0044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F00448">
        <w:rPr>
          <w:rFonts w:ascii="Times New Roman" w:hAnsi="Times New Roman"/>
          <w:sz w:val="24"/>
          <w:szCs w:val="24"/>
          <w:lang w:eastAsia="ru-RU"/>
        </w:rPr>
        <w:t>1.4. Количество часов на освоение программы:</w:t>
      </w:r>
    </w:p>
    <w:p w:rsidR="00F00448" w:rsidRPr="00F00448" w:rsidRDefault="00E4433F" w:rsidP="00F0044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всего – 50</w:t>
      </w:r>
      <w:r w:rsidR="00F00448" w:rsidRPr="00F00448">
        <w:rPr>
          <w:rFonts w:ascii="Times New Roman" w:hAnsi="Times New Roman"/>
          <w:sz w:val="24"/>
          <w:szCs w:val="24"/>
          <w:lang w:eastAsia="ru-RU"/>
        </w:rPr>
        <w:t xml:space="preserve"> часов,</w:t>
      </w:r>
    </w:p>
    <w:p w:rsidR="00F00448" w:rsidRPr="00F00448" w:rsidRDefault="00F00448" w:rsidP="00F0044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F00448">
        <w:rPr>
          <w:rFonts w:ascii="Times New Roman" w:hAnsi="Times New Roman"/>
          <w:sz w:val="24"/>
          <w:szCs w:val="24"/>
          <w:lang w:eastAsia="ru-RU"/>
        </w:rPr>
        <w:t>максимальной уче</w:t>
      </w:r>
      <w:r w:rsidR="00E4433F">
        <w:rPr>
          <w:rFonts w:ascii="Times New Roman" w:hAnsi="Times New Roman"/>
          <w:sz w:val="24"/>
          <w:szCs w:val="24"/>
          <w:lang w:eastAsia="ru-RU"/>
        </w:rPr>
        <w:t xml:space="preserve">бной нагрузки </w:t>
      </w:r>
      <w:proofErr w:type="gramStart"/>
      <w:r w:rsidR="00E4433F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="00E4433F">
        <w:rPr>
          <w:rFonts w:ascii="Times New Roman" w:hAnsi="Times New Roman"/>
          <w:sz w:val="24"/>
          <w:szCs w:val="24"/>
          <w:lang w:eastAsia="ru-RU"/>
        </w:rPr>
        <w:t xml:space="preserve"> –  50</w:t>
      </w:r>
      <w:r w:rsidRPr="00F00448">
        <w:rPr>
          <w:rFonts w:ascii="Times New Roman" w:hAnsi="Times New Roman"/>
          <w:sz w:val="24"/>
          <w:szCs w:val="24"/>
          <w:lang w:eastAsia="ru-RU"/>
        </w:rPr>
        <w:t xml:space="preserve"> часов, включая:</w:t>
      </w:r>
    </w:p>
    <w:p w:rsidR="00E4433F" w:rsidRPr="00E4433F" w:rsidRDefault="00755F14" w:rsidP="00E443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практические </w:t>
      </w:r>
      <w:r w:rsidR="0072430D">
        <w:rPr>
          <w:rFonts w:ascii="Times New Roman" w:hAnsi="Times New Roman"/>
          <w:sz w:val="24"/>
          <w:szCs w:val="24"/>
          <w:lang w:eastAsia="ru-RU"/>
        </w:rPr>
        <w:t xml:space="preserve"> работ</w:t>
      </w:r>
      <w:r>
        <w:rPr>
          <w:rFonts w:ascii="Times New Roman" w:hAnsi="Times New Roman"/>
          <w:sz w:val="24"/>
          <w:szCs w:val="24"/>
          <w:lang w:eastAsia="ru-RU"/>
        </w:rPr>
        <w:t xml:space="preserve">ы </w:t>
      </w:r>
      <w:r w:rsidR="0072430D">
        <w:rPr>
          <w:rFonts w:ascii="Times New Roman" w:hAnsi="Times New Roman"/>
          <w:sz w:val="24"/>
          <w:szCs w:val="24"/>
          <w:lang w:eastAsia="ru-RU"/>
        </w:rPr>
        <w:t xml:space="preserve"> – 45</w:t>
      </w:r>
      <w:r w:rsidR="007A5B44">
        <w:rPr>
          <w:rFonts w:ascii="Times New Roman" w:hAnsi="Times New Roman"/>
          <w:sz w:val="24"/>
          <w:szCs w:val="24"/>
          <w:lang w:eastAsia="ru-RU"/>
        </w:rPr>
        <w:t xml:space="preserve"> часов</w:t>
      </w:r>
    </w:p>
    <w:p w:rsidR="009B5EA7" w:rsidRDefault="009B5EA7" w:rsidP="009B5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zh-CN"/>
        </w:rPr>
      </w:pPr>
    </w:p>
    <w:p w:rsidR="009B5EA7" w:rsidRDefault="009B5EA7" w:rsidP="009B5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zh-CN"/>
        </w:rPr>
      </w:pPr>
    </w:p>
    <w:p w:rsidR="009B5EA7" w:rsidRDefault="009B5EA7" w:rsidP="009B5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zh-CN"/>
        </w:rPr>
      </w:pPr>
    </w:p>
    <w:p w:rsidR="009B5EA7" w:rsidRDefault="009B5EA7" w:rsidP="009B5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zh-CN"/>
        </w:rPr>
      </w:pPr>
    </w:p>
    <w:p w:rsidR="009B5EA7" w:rsidRDefault="009B5EA7" w:rsidP="009B5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zh-CN"/>
        </w:rPr>
      </w:pPr>
    </w:p>
    <w:p w:rsidR="009B5EA7" w:rsidRDefault="009B5EA7" w:rsidP="009B5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 СТРУКТУРА И СОДЕРЖАНИЕ ПРОГРАММЫ</w:t>
      </w:r>
    </w:p>
    <w:p w:rsidR="00D52A8C" w:rsidRDefault="00D52A8C" w:rsidP="009B7883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zh-CN"/>
        </w:rPr>
        <w:sectPr w:rsidR="00D52A8C" w:rsidSect="006B1090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D52A8C" w:rsidRPr="003640EE" w:rsidRDefault="00D52A8C" w:rsidP="00230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52A8C" w:rsidRPr="007F74FD" w:rsidRDefault="00D52A8C" w:rsidP="007F7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tbl>
      <w:tblPr>
        <w:tblW w:w="0" w:type="auto"/>
        <w:tblInd w:w="-185" w:type="dxa"/>
        <w:tblLayout w:type="fixed"/>
        <w:tblLook w:val="00A0" w:firstRow="1" w:lastRow="0" w:firstColumn="1" w:lastColumn="0" w:noHBand="0" w:noVBand="0"/>
      </w:tblPr>
      <w:tblGrid>
        <w:gridCol w:w="917"/>
        <w:gridCol w:w="977"/>
        <w:gridCol w:w="1130"/>
        <w:gridCol w:w="1120"/>
        <w:gridCol w:w="1441"/>
        <w:gridCol w:w="1052"/>
        <w:gridCol w:w="1035"/>
        <w:gridCol w:w="2385"/>
        <w:gridCol w:w="1167"/>
        <w:gridCol w:w="3914"/>
      </w:tblGrid>
      <w:tr w:rsidR="00D52A8C" w:rsidRPr="00F10989" w:rsidTr="00BF0C7C">
        <w:trPr>
          <w:cantSplit/>
          <w:trHeight w:val="263"/>
        </w:trPr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D52A8C" w:rsidRPr="007F74FD" w:rsidRDefault="00D52A8C" w:rsidP="00BF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7F74F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Номер курса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D52A8C" w:rsidRPr="007F74FD" w:rsidRDefault="00D52A8C" w:rsidP="00BF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7F74F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Номер семестра</w:t>
            </w:r>
          </w:p>
        </w:tc>
        <w:tc>
          <w:tcPr>
            <w:tcW w:w="81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A8C" w:rsidRPr="007F74FD" w:rsidRDefault="00D52A8C" w:rsidP="00BF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7F74F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Учебная нагрузка </w:t>
            </w:r>
            <w:proofErr w:type="gramStart"/>
            <w:r w:rsidRPr="007F74F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F74F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(час)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D52A8C" w:rsidRPr="007F74FD" w:rsidRDefault="00D52A8C" w:rsidP="00BF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7F74F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Число контрольных работ</w:t>
            </w:r>
          </w:p>
        </w:tc>
        <w:tc>
          <w:tcPr>
            <w:tcW w:w="3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8C" w:rsidRPr="007F74FD" w:rsidRDefault="00D52A8C" w:rsidP="00BF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F74F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D52A8C" w:rsidRPr="00F10989" w:rsidTr="00BF0C7C">
        <w:trPr>
          <w:cantSplit/>
          <w:trHeight w:val="140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A8C" w:rsidRPr="007F74FD" w:rsidRDefault="00D52A8C" w:rsidP="00BF0C7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A8C" w:rsidRPr="007F74FD" w:rsidRDefault="00D52A8C" w:rsidP="00BF0C7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D52A8C" w:rsidRPr="007F74FD" w:rsidRDefault="00D52A8C" w:rsidP="00BF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7F74F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максимальная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D52A8C" w:rsidRPr="007F74FD" w:rsidRDefault="00D52A8C" w:rsidP="00BF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7F74F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самостоятельная</w:t>
            </w:r>
          </w:p>
        </w:tc>
        <w:tc>
          <w:tcPr>
            <w:tcW w:w="5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A8C" w:rsidRPr="007F74FD" w:rsidRDefault="00D52A8C" w:rsidP="00BF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7F74F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Обязательная аудиторная нагрузка</w:t>
            </w: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A8C" w:rsidRPr="007F74FD" w:rsidRDefault="00D52A8C" w:rsidP="00BF0C7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A8C" w:rsidRPr="007F74FD" w:rsidRDefault="00D52A8C" w:rsidP="00BF0C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D52A8C" w:rsidRPr="00F10989" w:rsidTr="00BF0C7C">
        <w:trPr>
          <w:cantSplit/>
          <w:trHeight w:val="140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A8C" w:rsidRPr="007F74FD" w:rsidRDefault="00D52A8C" w:rsidP="00BF0C7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A8C" w:rsidRPr="007F74FD" w:rsidRDefault="00D52A8C" w:rsidP="00BF0C7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A8C" w:rsidRPr="007F74FD" w:rsidRDefault="00D52A8C" w:rsidP="00BF0C7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A8C" w:rsidRPr="007F74FD" w:rsidRDefault="00D52A8C" w:rsidP="00BF0C7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A8C" w:rsidRPr="007F74FD" w:rsidRDefault="00D52A8C" w:rsidP="00BF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7F74F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вт.</w:t>
            </w:r>
            <w:proofErr w:type="gramStart"/>
            <w:r w:rsidRPr="007F74F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7F74F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A8C" w:rsidRPr="007F74FD" w:rsidRDefault="00D52A8C" w:rsidP="00BF0C7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A8C" w:rsidRPr="007F74FD" w:rsidRDefault="00D52A8C" w:rsidP="00BF0C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D52A8C" w:rsidRPr="00F10989" w:rsidTr="00BF0C7C">
        <w:trPr>
          <w:cantSplit/>
          <w:trHeight w:val="1325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A8C" w:rsidRPr="007F74FD" w:rsidRDefault="00D52A8C" w:rsidP="00BF0C7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A8C" w:rsidRPr="007F74FD" w:rsidRDefault="00D52A8C" w:rsidP="00BF0C7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A8C" w:rsidRPr="007F74FD" w:rsidRDefault="00D52A8C" w:rsidP="00BF0C7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A8C" w:rsidRPr="007F74FD" w:rsidRDefault="00D52A8C" w:rsidP="00BF0C7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A8C" w:rsidRPr="007F74FD" w:rsidRDefault="00D52A8C" w:rsidP="00BF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7F74F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Всего занятий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A8C" w:rsidRPr="007F74FD" w:rsidRDefault="00D52A8C" w:rsidP="00BF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A8C" w:rsidRPr="007F74FD" w:rsidRDefault="00D52A8C" w:rsidP="00BF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7F74F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ЛПЗ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A8C" w:rsidRPr="007F74FD" w:rsidRDefault="00D52A8C" w:rsidP="00BF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7F74F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A8C" w:rsidRPr="007F74FD" w:rsidRDefault="00D52A8C" w:rsidP="00BF0C7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A8C" w:rsidRPr="007F74FD" w:rsidRDefault="00D52A8C" w:rsidP="00BF0C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D52A8C" w:rsidRPr="00F10989" w:rsidTr="00BF0C7C">
        <w:trPr>
          <w:cantSplit/>
          <w:trHeight w:val="27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A8C" w:rsidRPr="007F74FD" w:rsidRDefault="00D52A8C" w:rsidP="00BF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A8C" w:rsidRPr="007F74FD" w:rsidRDefault="00D52A8C" w:rsidP="00BF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A8C" w:rsidRPr="007F74FD" w:rsidRDefault="00D52A8C" w:rsidP="00BF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zh-CN"/>
              </w:rPr>
            </w:pPr>
          </w:p>
          <w:p w:rsidR="00D52A8C" w:rsidRPr="007F74FD" w:rsidRDefault="00D52A8C" w:rsidP="00BF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A8C" w:rsidRPr="007F74FD" w:rsidRDefault="00D52A8C" w:rsidP="00BF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D52A8C" w:rsidRPr="007F74FD" w:rsidRDefault="00D52A8C" w:rsidP="00BF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D52A8C" w:rsidRPr="007F74FD" w:rsidRDefault="00D52A8C" w:rsidP="00BF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D52A8C" w:rsidRPr="007F74FD" w:rsidRDefault="00D52A8C" w:rsidP="00BF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A8C" w:rsidRPr="007F74FD" w:rsidRDefault="00D52A8C" w:rsidP="00BF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A8C" w:rsidRPr="007F74FD" w:rsidRDefault="00D52A8C" w:rsidP="00BF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A8C" w:rsidRPr="007F74FD" w:rsidRDefault="00D52A8C" w:rsidP="00BF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A8C" w:rsidRPr="007F74FD" w:rsidRDefault="00D52A8C" w:rsidP="00BF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7F74F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A8C" w:rsidRPr="007F74FD" w:rsidRDefault="00D52A8C" w:rsidP="00BF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8C" w:rsidRPr="007F74FD" w:rsidRDefault="00D52A8C" w:rsidP="00BF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D52A8C" w:rsidRPr="00F10989" w:rsidTr="00BF0C7C">
        <w:trPr>
          <w:cantSplit/>
          <w:trHeight w:val="527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A8C" w:rsidRPr="009B7883" w:rsidRDefault="00D52A8C" w:rsidP="00BF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A8C" w:rsidRPr="009B7883" w:rsidRDefault="00D52A8C" w:rsidP="00BF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A8C" w:rsidRPr="007F74FD" w:rsidRDefault="00D52A8C" w:rsidP="00BF0C7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A8C" w:rsidRPr="007F74FD" w:rsidRDefault="00D52A8C" w:rsidP="00BF0C7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A8C" w:rsidRPr="007F74FD" w:rsidRDefault="00D52A8C" w:rsidP="00BF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A8C" w:rsidRPr="007F74FD" w:rsidRDefault="00D52A8C" w:rsidP="00BF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A8C" w:rsidRPr="007F74FD" w:rsidRDefault="00D52A8C" w:rsidP="00BF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A8C" w:rsidRPr="007F74FD" w:rsidRDefault="00D52A8C" w:rsidP="00BF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A8C" w:rsidRPr="007F74FD" w:rsidRDefault="00D52A8C" w:rsidP="00BF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8C" w:rsidRPr="007F74FD" w:rsidRDefault="00D52A8C" w:rsidP="00BF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D52A8C" w:rsidRPr="00F10989" w:rsidTr="009B7883">
        <w:trPr>
          <w:cantSplit/>
          <w:trHeight w:val="7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A8C" w:rsidRPr="007F74FD" w:rsidRDefault="00D52A8C" w:rsidP="00BF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A8C" w:rsidRPr="009B7883" w:rsidRDefault="00D52A8C" w:rsidP="00BF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A8C" w:rsidRPr="007F74FD" w:rsidRDefault="00D52A8C" w:rsidP="00BF0C7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A8C" w:rsidRPr="007F74FD" w:rsidRDefault="00D52A8C" w:rsidP="00BF0C7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A8C" w:rsidRPr="007F74FD" w:rsidRDefault="00D52A8C" w:rsidP="00BF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A8C" w:rsidRPr="007F74FD" w:rsidRDefault="00D52A8C" w:rsidP="00BF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A8C" w:rsidRPr="007F74FD" w:rsidRDefault="00D52A8C" w:rsidP="00BF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A8C" w:rsidRPr="007F74FD" w:rsidRDefault="00D52A8C" w:rsidP="00BF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A8C" w:rsidRPr="007F74FD" w:rsidRDefault="00D52A8C" w:rsidP="00BF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8C" w:rsidRPr="007F74FD" w:rsidRDefault="00D52A8C" w:rsidP="00BF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D52A8C" w:rsidRPr="00F10989" w:rsidTr="00BF0C7C">
        <w:trPr>
          <w:trHeight w:val="26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A8C" w:rsidRPr="007F74FD" w:rsidRDefault="00D52A8C" w:rsidP="00BF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7F74F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A8C" w:rsidRPr="007F74FD" w:rsidRDefault="00D52A8C" w:rsidP="00BF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7F74FD"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A8C" w:rsidRPr="007F74FD" w:rsidRDefault="00E4433F" w:rsidP="00BF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A8C" w:rsidRPr="007F74FD" w:rsidRDefault="00E4433F" w:rsidP="00BF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A8C" w:rsidRPr="007F74FD" w:rsidRDefault="00E4433F" w:rsidP="00BF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A8C" w:rsidRPr="007F74FD" w:rsidRDefault="00A44C9F" w:rsidP="00BF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A8C" w:rsidRPr="007F74FD" w:rsidRDefault="00A44C9F" w:rsidP="00BF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A8C" w:rsidRPr="007F74FD" w:rsidRDefault="00D52A8C" w:rsidP="00BF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A8C" w:rsidRPr="007F74FD" w:rsidRDefault="00D52A8C" w:rsidP="00BF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8C" w:rsidRPr="007F74FD" w:rsidRDefault="000114B5" w:rsidP="00BF0C7C">
            <w:pPr>
              <w:tabs>
                <w:tab w:val="left" w:pos="916"/>
                <w:tab w:val="left" w:pos="118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  <w:tab/>
            </w:r>
            <w:r w:rsidR="00D52A8C" w:rsidRPr="007F74FD"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  <w:tab/>
            </w:r>
          </w:p>
        </w:tc>
      </w:tr>
      <w:tr w:rsidR="00D52A8C" w:rsidRPr="00F10989" w:rsidTr="00BF0C7C">
        <w:trPr>
          <w:trHeight w:val="278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A8C" w:rsidRPr="007F74FD" w:rsidRDefault="00D52A8C" w:rsidP="00BF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7F74F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A8C" w:rsidRPr="007F74FD" w:rsidRDefault="00D52A8C" w:rsidP="00BF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A8C" w:rsidRPr="007F74FD" w:rsidRDefault="00D52A8C" w:rsidP="00BF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A8C" w:rsidRPr="007F74FD" w:rsidRDefault="00E4433F" w:rsidP="00BF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A8C" w:rsidRPr="007F74FD" w:rsidRDefault="00A44C9F" w:rsidP="00BF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A8C" w:rsidRPr="007F74FD" w:rsidRDefault="00A44C9F" w:rsidP="00BF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A8C" w:rsidRPr="007F74FD" w:rsidRDefault="00D52A8C" w:rsidP="00BF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A8C" w:rsidRPr="007F74FD" w:rsidRDefault="00D52A8C" w:rsidP="00BF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8C" w:rsidRPr="007F74FD" w:rsidRDefault="00D52A8C" w:rsidP="00BF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D52A8C" w:rsidRPr="007F74FD" w:rsidRDefault="00D52A8C" w:rsidP="007F7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D52A8C" w:rsidRDefault="00D52A8C" w:rsidP="007F74F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67E8B" w:rsidRDefault="00567E8B" w:rsidP="007F74F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67E8B" w:rsidRDefault="00567E8B" w:rsidP="007F74F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67E8B" w:rsidRDefault="00567E8B" w:rsidP="007F74F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67E8B" w:rsidRDefault="00567E8B" w:rsidP="007F74F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67E8B" w:rsidRDefault="00567E8B" w:rsidP="007F74F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67E8B" w:rsidRDefault="00567E8B" w:rsidP="007F74F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67E8B" w:rsidRDefault="00567E8B" w:rsidP="007F74F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67E8B" w:rsidRDefault="00567E8B" w:rsidP="007F74F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67E8B" w:rsidRDefault="00567E8B" w:rsidP="007F74F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67E8B" w:rsidRDefault="00567E8B" w:rsidP="007F74F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67E8B" w:rsidRDefault="00567E8B" w:rsidP="007F74F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67E8B" w:rsidRDefault="00567E8B" w:rsidP="007F74F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67E8B" w:rsidRPr="007F74FD" w:rsidRDefault="00567E8B" w:rsidP="007F74F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52A8C" w:rsidRPr="002924E8" w:rsidRDefault="002924E8" w:rsidP="00292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640EE">
        <w:rPr>
          <w:rFonts w:ascii="Times New Roman" w:hAnsi="Times New Roman"/>
          <w:b/>
          <w:caps/>
          <w:sz w:val="28"/>
          <w:szCs w:val="28"/>
          <w:lang w:eastAsia="ru-RU"/>
        </w:rPr>
        <w:lastRenderedPageBreak/>
        <w:t xml:space="preserve">2.1. </w:t>
      </w:r>
      <w:r w:rsidRPr="003640EE">
        <w:rPr>
          <w:rFonts w:ascii="Times New Roman" w:hAnsi="Times New Roman"/>
          <w:b/>
          <w:sz w:val="28"/>
          <w:szCs w:val="28"/>
          <w:lang w:eastAsia="ru-RU"/>
        </w:rPr>
        <w:t>Тематический план и содержание программы</w:t>
      </w:r>
    </w:p>
    <w:tbl>
      <w:tblPr>
        <w:tblW w:w="15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4741"/>
        <w:gridCol w:w="3623"/>
        <w:gridCol w:w="1495"/>
      </w:tblGrid>
      <w:tr w:rsidR="00D52A8C" w:rsidRPr="00F10989" w:rsidTr="002824E5">
        <w:trPr>
          <w:trHeight w:val="697"/>
        </w:trPr>
        <w:tc>
          <w:tcPr>
            <w:tcW w:w="5148" w:type="dxa"/>
          </w:tcPr>
          <w:p w:rsidR="00D52A8C" w:rsidRPr="008850D5" w:rsidRDefault="00D52A8C" w:rsidP="00BF0C7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WORLDSKILLS</w:t>
            </w:r>
          </w:p>
        </w:tc>
        <w:tc>
          <w:tcPr>
            <w:tcW w:w="4741" w:type="dxa"/>
          </w:tcPr>
          <w:p w:rsidR="00D52A8C" w:rsidRPr="008850D5" w:rsidRDefault="002824E5" w:rsidP="00BF0C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работ </w:t>
            </w:r>
          </w:p>
        </w:tc>
        <w:tc>
          <w:tcPr>
            <w:tcW w:w="3623" w:type="dxa"/>
          </w:tcPr>
          <w:p w:rsidR="00D52A8C" w:rsidRPr="008850D5" w:rsidRDefault="002824E5" w:rsidP="00BF0C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Часы </w:t>
            </w:r>
          </w:p>
        </w:tc>
        <w:tc>
          <w:tcPr>
            <w:tcW w:w="1495" w:type="dxa"/>
          </w:tcPr>
          <w:p w:rsidR="00D52A8C" w:rsidRPr="008850D5" w:rsidRDefault="002824E5" w:rsidP="00BF0C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D52A8C" w:rsidRPr="00F10989" w:rsidTr="002824E5">
        <w:trPr>
          <w:trHeight w:val="697"/>
        </w:trPr>
        <w:tc>
          <w:tcPr>
            <w:tcW w:w="5148" w:type="dxa"/>
          </w:tcPr>
          <w:p w:rsidR="00D52A8C" w:rsidRPr="008850D5" w:rsidRDefault="00D52A8C" w:rsidP="00BF0C7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850D5">
              <w:rPr>
                <w:rFonts w:ascii="Times New Roman" w:hAnsi="Times New Roman"/>
                <w:b/>
                <w:sz w:val="20"/>
                <w:szCs w:val="20"/>
              </w:rPr>
              <w:t>Раздел №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Диагностика электронных систем управления двигателем</w:t>
            </w:r>
          </w:p>
        </w:tc>
        <w:tc>
          <w:tcPr>
            <w:tcW w:w="4741" w:type="dxa"/>
          </w:tcPr>
          <w:p w:rsidR="00D52A8C" w:rsidRPr="008850D5" w:rsidRDefault="00D52A8C" w:rsidP="00BF0C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3" w:type="dxa"/>
          </w:tcPr>
          <w:p w:rsidR="00D52A8C" w:rsidRPr="008850D5" w:rsidRDefault="00755F14" w:rsidP="00BF0C7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495" w:type="dxa"/>
          </w:tcPr>
          <w:p w:rsidR="00D52A8C" w:rsidRPr="008850D5" w:rsidRDefault="009929E9" w:rsidP="00BF0C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Кукарцев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 С</w:t>
            </w:r>
          </w:p>
        </w:tc>
      </w:tr>
      <w:tr w:rsidR="00D52A8C" w:rsidRPr="00F10989" w:rsidTr="002824E5">
        <w:trPr>
          <w:trHeight w:val="1068"/>
        </w:trPr>
        <w:tc>
          <w:tcPr>
            <w:tcW w:w="5148" w:type="dxa"/>
          </w:tcPr>
          <w:p w:rsidR="00D52A8C" w:rsidRPr="008850D5" w:rsidRDefault="00D52A8C" w:rsidP="00BF0C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50D5">
              <w:rPr>
                <w:rFonts w:ascii="Times New Roman" w:hAnsi="Times New Roman"/>
                <w:sz w:val="20"/>
                <w:szCs w:val="20"/>
              </w:rPr>
              <w:t xml:space="preserve">Тема № 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Общее устройство электронной системы управления двигателем Рено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Нива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Шевролет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41" w:type="dxa"/>
          </w:tcPr>
          <w:p w:rsidR="00D52A8C" w:rsidRPr="008850D5" w:rsidRDefault="00D52A8C" w:rsidP="00BF0C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агрегаты электронной системы управления двигателем: контроллер, датчики электронной системы управления, электропроводка.</w:t>
            </w:r>
          </w:p>
        </w:tc>
        <w:tc>
          <w:tcPr>
            <w:tcW w:w="3623" w:type="dxa"/>
          </w:tcPr>
          <w:p w:rsidR="00D52A8C" w:rsidRPr="008850D5" w:rsidRDefault="00A44C9F" w:rsidP="00BF0C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52A8C" w:rsidRPr="008850D5" w:rsidRDefault="00D52A8C" w:rsidP="00BF0C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2A8C" w:rsidRPr="008850D5" w:rsidRDefault="00D52A8C" w:rsidP="00BF0C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2A8C" w:rsidRPr="008850D5" w:rsidRDefault="00D52A8C" w:rsidP="00BF0C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D52A8C" w:rsidRPr="008850D5" w:rsidRDefault="00D52A8C" w:rsidP="00BF0C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A8C" w:rsidRPr="00F10989" w:rsidTr="002824E5">
        <w:trPr>
          <w:trHeight w:val="371"/>
        </w:trPr>
        <w:tc>
          <w:tcPr>
            <w:tcW w:w="5148" w:type="dxa"/>
            <w:vMerge w:val="restart"/>
            <w:vAlign w:val="center"/>
          </w:tcPr>
          <w:p w:rsidR="00D52A8C" w:rsidRPr="008850D5" w:rsidRDefault="00D52A8C" w:rsidP="00BF0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1" w:type="dxa"/>
          </w:tcPr>
          <w:p w:rsidR="00D52A8C" w:rsidRPr="008850D5" w:rsidRDefault="00D52A8C" w:rsidP="00BF0C7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занятия.</w:t>
            </w:r>
          </w:p>
        </w:tc>
        <w:tc>
          <w:tcPr>
            <w:tcW w:w="3623" w:type="dxa"/>
          </w:tcPr>
          <w:p w:rsidR="00D52A8C" w:rsidRPr="008850D5" w:rsidRDefault="00D52A8C" w:rsidP="00BF0C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vMerge w:val="restart"/>
          </w:tcPr>
          <w:p w:rsidR="00D52A8C" w:rsidRPr="008850D5" w:rsidRDefault="00D52A8C" w:rsidP="00BF0C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A8C" w:rsidRPr="00F10989" w:rsidTr="002824E5">
        <w:trPr>
          <w:trHeight w:val="1269"/>
        </w:trPr>
        <w:tc>
          <w:tcPr>
            <w:tcW w:w="5148" w:type="dxa"/>
            <w:vMerge/>
            <w:vAlign w:val="center"/>
          </w:tcPr>
          <w:p w:rsidR="00D52A8C" w:rsidRPr="008850D5" w:rsidRDefault="00D52A8C" w:rsidP="00BF0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1" w:type="dxa"/>
          </w:tcPr>
          <w:p w:rsidR="00D52A8C" w:rsidRPr="008850D5" w:rsidRDefault="00D52A8C" w:rsidP="00BF0C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  <w:r w:rsidRPr="008850D5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Диагностика электронной системы управлением двигателем при помощи сканера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мотор-тестера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фирмы БОШ. Нахождение неисправностей и способы их устранения с последующим пуском двигателя.</w:t>
            </w:r>
          </w:p>
        </w:tc>
        <w:tc>
          <w:tcPr>
            <w:tcW w:w="3623" w:type="dxa"/>
          </w:tcPr>
          <w:p w:rsidR="00D52A8C" w:rsidRPr="008850D5" w:rsidRDefault="00A44C9F" w:rsidP="00BF0C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95" w:type="dxa"/>
            <w:vMerge/>
          </w:tcPr>
          <w:p w:rsidR="00D52A8C" w:rsidRPr="008850D5" w:rsidRDefault="00D52A8C" w:rsidP="00BF0C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A8C" w:rsidRPr="00F10989" w:rsidTr="002824E5">
        <w:trPr>
          <w:trHeight w:val="375"/>
        </w:trPr>
        <w:tc>
          <w:tcPr>
            <w:tcW w:w="5148" w:type="dxa"/>
          </w:tcPr>
          <w:p w:rsidR="00D52A8C" w:rsidRPr="008850D5" w:rsidRDefault="00D52A8C" w:rsidP="00BF0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№ 2 Диагностика электрооборудования автомобиля</w:t>
            </w:r>
          </w:p>
        </w:tc>
        <w:tc>
          <w:tcPr>
            <w:tcW w:w="4741" w:type="dxa"/>
          </w:tcPr>
          <w:p w:rsidR="00D52A8C" w:rsidRPr="008850D5" w:rsidRDefault="00D52A8C" w:rsidP="00BF0C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3" w:type="dxa"/>
          </w:tcPr>
          <w:p w:rsidR="00D52A8C" w:rsidRPr="008850D5" w:rsidRDefault="00755F14" w:rsidP="00BF0C7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495" w:type="dxa"/>
          </w:tcPr>
          <w:p w:rsidR="00D52A8C" w:rsidRPr="008850D5" w:rsidRDefault="009929E9" w:rsidP="00BF0C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Головнев А.В.</w:t>
            </w:r>
          </w:p>
        </w:tc>
      </w:tr>
      <w:tr w:rsidR="00D52A8C" w:rsidRPr="00F10989" w:rsidTr="002824E5">
        <w:trPr>
          <w:trHeight w:val="205"/>
        </w:trPr>
        <w:tc>
          <w:tcPr>
            <w:tcW w:w="5148" w:type="dxa"/>
          </w:tcPr>
          <w:p w:rsidR="00D52A8C" w:rsidRPr="008850D5" w:rsidRDefault="00D52A8C" w:rsidP="00BF0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0D5">
              <w:rPr>
                <w:rFonts w:ascii="Times New Roman" w:hAnsi="Times New Roman"/>
                <w:sz w:val="20"/>
                <w:szCs w:val="20"/>
              </w:rPr>
              <w:t xml:space="preserve">Тема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Общая схема электрооборудования автомобиля Рено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Нива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Шевролет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41" w:type="dxa"/>
          </w:tcPr>
          <w:p w:rsidR="00D52A8C" w:rsidRPr="008850D5" w:rsidRDefault="00D52A8C" w:rsidP="00BF0C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и принцип действия агрегатов электрооборудования автомобиля. Электрические системы управления.</w:t>
            </w:r>
          </w:p>
        </w:tc>
        <w:tc>
          <w:tcPr>
            <w:tcW w:w="3623" w:type="dxa"/>
          </w:tcPr>
          <w:p w:rsidR="00D52A8C" w:rsidRPr="008850D5" w:rsidRDefault="00A44C9F" w:rsidP="00BF0C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5" w:type="dxa"/>
            <w:vMerge w:val="restart"/>
          </w:tcPr>
          <w:p w:rsidR="00D52A8C" w:rsidRPr="008850D5" w:rsidRDefault="00D52A8C" w:rsidP="00BF0C7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52A8C" w:rsidRPr="00F10989" w:rsidTr="002824E5">
        <w:trPr>
          <w:trHeight w:val="240"/>
        </w:trPr>
        <w:tc>
          <w:tcPr>
            <w:tcW w:w="5148" w:type="dxa"/>
            <w:vMerge w:val="restart"/>
          </w:tcPr>
          <w:p w:rsidR="00D52A8C" w:rsidRPr="008850D5" w:rsidRDefault="00D52A8C" w:rsidP="00BF0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1" w:type="dxa"/>
          </w:tcPr>
          <w:p w:rsidR="00D52A8C" w:rsidRPr="006B29FD" w:rsidRDefault="00D52A8C" w:rsidP="00BF0C7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29FD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3623" w:type="dxa"/>
          </w:tcPr>
          <w:p w:rsidR="00D52A8C" w:rsidRPr="008850D5" w:rsidRDefault="00755F14" w:rsidP="00BF0C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95" w:type="dxa"/>
            <w:vMerge/>
          </w:tcPr>
          <w:p w:rsidR="00D52A8C" w:rsidRPr="008850D5" w:rsidRDefault="00D52A8C" w:rsidP="00BF0C7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52A8C" w:rsidRPr="00F10989" w:rsidTr="002824E5">
        <w:trPr>
          <w:trHeight w:val="225"/>
        </w:trPr>
        <w:tc>
          <w:tcPr>
            <w:tcW w:w="5148" w:type="dxa"/>
            <w:vMerge/>
          </w:tcPr>
          <w:p w:rsidR="00D52A8C" w:rsidRPr="008850D5" w:rsidRDefault="00D52A8C" w:rsidP="00BF0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1" w:type="dxa"/>
          </w:tcPr>
          <w:p w:rsidR="00D52A8C" w:rsidRPr="008850D5" w:rsidRDefault="00D52A8C" w:rsidP="00BF0C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Диагностика электрических цепей Рено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Нива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Шевролет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Нахождение неисправностей и способы их устранения.</w:t>
            </w:r>
          </w:p>
        </w:tc>
        <w:tc>
          <w:tcPr>
            <w:tcW w:w="3623" w:type="dxa"/>
          </w:tcPr>
          <w:p w:rsidR="00D52A8C" w:rsidRPr="008850D5" w:rsidRDefault="00D52A8C" w:rsidP="00BF0C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D52A8C" w:rsidRPr="008850D5" w:rsidRDefault="00D52A8C" w:rsidP="00BF0C7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52A8C" w:rsidRPr="00F10989" w:rsidTr="009929E9">
        <w:trPr>
          <w:trHeight w:val="420"/>
        </w:trPr>
        <w:tc>
          <w:tcPr>
            <w:tcW w:w="5148" w:type="dxa"/>
          </w:tcPr>
          <w:p w:rsidR="00D52A8C" w:rsidRPr="006B29FD" w:rsidRDefault="00D52A8C" w:rsidP="00BF0C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29FD">
              <w:rPr>
                <w:rFonts w:ascii="Times New Roman" w:hAnsi="Times New Roman"/>
                <w:b/>
                <w:sz w:val="20"/>
                <w:szCs w:val="20"/>
              </w:rPr>
              <w:t>Раздел № 3КПП механическая часть</w:t>
            </w:r>
          </w:p>
        </w:tc>
        <w:tc>
          <w:tcPr>
            <w:tcW w:w="4741" w:type="dxa"/>
          </w:tcPr>
          <w:p w:rsidR="00D52A8C" w:rsidRPr="008850D5" w:rsidRDefault="00D52A8C" w:rsidP="00BF0C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3" w:type="dxa"/>
          </w:tcPr>
          <w:p w:rsidR="00D52A8C" w:rsidRDefault="00755F14" w:rsidP="00BF0C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9929E9" w:rsidRPr="008850D5" w:rsidRDefault="009929E9" w:rsidP="00BF0C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D52A8C" w:rsidRPr="00567E8B" w:rsidRDefault="00567E8B" w:rsidP="00BF0C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7E8B">
              <w:rPr>
                <w:rFonts w:ascii="Times New Roman" w:hAnsi="Times New Roman"/>
                <w:sz w:val="20"/>
                <w:szCs w:val="20"/>
              </w:rPr>
              <w:t>Тимеров</w:t>
            </w:r>
            <w:proofErr w:type="spellEnd"/>
            <w:r w:rsidRPr="00567E8B">
              <w:rPr>
                <w:rFonts w:ascii="Times New Roman" w:hAnsi="Times New Roman"/>
                <w:sz w:val="20"/>
                <w:szCs w:val="20"/>
              </w:rPr>
              <w:t xml:space="preserve"> В.В</w:t>
            </w:r>
          </w:p>
        </w:tc>
      </w:tr>
      <w:tr w:rsidR="009929E9" w:rsidRPr="00F10989" w:rsidTr="002824E5">
        <w:trPr>
          <w:trHeight w:val="360"/>
        </w:trPr>
        <w:tc>
          <w:tcPr>
            <w:tcW w:w="5148" w:type="dxa"/>
          </w:tcPr>
          <w:p w:rsidR="009929E9" w:rsidRPr="008850D5" w:rsidRDefault="009929E9" w:rsidP="00D64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0D5">
              <w:rPr>
                <w:rFonts w:ascii="Times New Roman" w:hAnsi="Times New Roman"/>
                <w:sz w:val="20"/>
                <w:szCs w:val="20"/>
              </w:rPr>
              <w:t xml:space="preserve">Тема № </w:t>
            </w:r>
            <w:r>
              <w:rPr>
                <w:rFonts w:ascii="Times New Roman" w:hAnsi="Times New Roman"/>
                <w:sz w:val="20"/>
                <w:szCs w:val="20"/>
              </w:rPr>
              <w:t>1 Коробка перемены передач автомобиля ВАЗ - 2109</w:t>
            </w:r>
          </w:p>
        </w:tc>
        <w:tc>
          <w:tcPr>
            <w:tcW w:w="4741" w:type="dxa"/>
          </w:tcPr>
          <w:p w:rsidR="009929E9" w:rsidRPr="008850D5" w:rsidRDefault="009929E9" w:rsidP="00BF0C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и принцип действия</w:t>
            </w:r>
            <w:r w:rsidR="00567E8B">
              <w:rPr>
                <w:rFonts w:ascii="Times New Roman" w:hAnsi="Times New Roman"/>
                <w:sz w:val="20"/>
                <w:szCs w:val="20"/>
              </w:rPr>
              <w:t xml:space="preserve">  коробки перемены передач автомобиля ВАЗ - 2109</w:t>
            </w:r>
          </w:p>
        </w:tc>
        <w:tc>
          <w:tcPr>
            <w:tcW w:w="3623" w:type="dxa"/>
          </w:tcPr>
          <w:p w:rsidR="009929E9" w:rsidRDefault="00A44C9F" w:rsidP="00BF0C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5" w:type="dxa"/>
          </w:tcPr>
          <w:p w:rsidR="009929E9" w:rsidRPr="008850D5" w:rsidRDefault="009929E9" w:rsidP="00BF0C7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29E9" w:rsidRPr="00F10989" w:rsidTr="002824E5">
        <w:trPr>
          <w:trHeight w:val="270"/>
        </w:trPr>
        <w:tc>
          <w:tcPr>
            <w:tcW w:w="5148" w:type="dxa"/>
          </w:tcPr>
          <w:p w:rsidR="009929E9" w:rsidRPr="008850D5" w:rsidRDefault="009929E9" w:rsidP="00BF0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1" w:type="dxa"/>
          </w:tcPr>
          <w:p w:rsidR="009929E9" w:rsidRPr="00D97799" w:rsidRDefault="009929E9" w:rsidP="00BF0C7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7799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  <w:p w:rsidR="009929E9" w:rsidRPr="008850D5" w:rsidRDefault="009929E9" w:rsidP="00BF0C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Провести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разборочно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– сборочные работы, диагностику, определить неисправности и способы их устранения. Провести сборку КПП в правильной последовательности и выбрать правильные моменты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затяжки. </w:t>
            </w:r>
          </w:p>
        </w:tc>
        <w:tc>
          <w:tcPr>
            <w:tcW w:w="3623" w:type="dxa"/>
          </w:tcPr>
          <w:p w:rsidR="009929E9" w:rsidRPr="008850D5" w:rsidRDefault="00A44C9F" w:rsidP="00BF0C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495" w:type="dxa"/>
          </w:tcPr>
          <w:p w:rsidR="009929E9" w:rsidRPr="008850D5" w:rsidRDefault="009929E9" w:rsidP="00BF0C7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29E9" w:rsidRPr="00F10989" w:rsidTr="00567E8B">
        <w:trPr>
          <w:trHeight w:val="420"/>
        </w:trPr>
        <w:tc>
          <w:tcPr>
            <w:tcW w:w="5148" w:type="dxa"/>
          </w:tcPr>
          <w:p w:rsidR="009929E9" w:rsidRPr="006B29FD" w:rsidRDefault="009929E9" w:rsidP="00BF0C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29F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Раздел № 4 Двигатель механическая часть</w:t>
            </w:r>
          </w:p>
        </w:tc>
        <w:tc>
          <w:tcPr>
            <w:tcW w:w="4741" w:type="dxa"/>
          </w:tcPr>
          <w:p w:rsidR="009929E9" w:rsidRPr="008850D5" w:rsidRDefault="009929E9" w:rsidP="00BF0C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3" w:type="dxa"/>
          </w:tcPr>
          <w:p w:rsidR="009929E9" w:rsidRDefault="00755F14" w:rsidP="00BF0C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567E8B" w:rsidRPr="008850D5" w:rsidRDefault="00567E8B" w:rsidP="00BF0C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9929E9" w:rsidRPr="00567E8B" w:rsidRDefault="00567E8B" w:rsidP="00BF0C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E8B">
              <w:rPr>
                <w:rFonts w:ascii="Times New Roman" w:hAnsi="Times New Roman"/>
                <w:sz w:val="20"/>
                <w:szCs w:val="20"/>
              </w:rPr>
              <w:t>Куликов А.И.</w:t>
            </w:r>
          </w:p>
        </w:tc>
      </w:tr>
      <w:tr w:rsidR="00567E8B" w:rsidRPr="00F10989" w:rsidTr="002824E5">
        <w:trPr>
          <w:trHeight w:val="360"/>
        </w:trPr>
        <w:tc>
          <w:tcPr>
            <w:tcW w:w="5148" w:type="dxa"/>
          </w:tcPr>
          <w:p w:rsidR="00567E8B" w:rsidRPr="00567E8B" w:rsidRDefault="00567E8B" w:rsidP="00567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№ 1 Двигатель автомобиля ВАЗ 2112.</w:t>
            </w:r>
          </w:p>
        </w:tc>
        <w:tc>
          <w:tcPr>
            <w:tcW w:w="4741" w:type="dxa"/>
          </w:tcPr>
          <w:p w:rsidR="00567E8B" w:rsidRPr="008850D5" w:rsidRDefault="00567E8B" w:rsidP="00BF0C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Устройство и принцип действия двигателя автомобиля ВАЗ 2112. </w:t>
            </w:r>
          </w:p>
        </w:tc>
        <w:tc>
          <w:tcPr>
            <w:tcW w:w="3623" w:type="dxa"/>
          </w:tcPr>
          <w:p w:rsidR="00567E8B" w:rsidRDefault="00A44C9F" w:rsidP="00BF0C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5" w:type="dxa"/>
          </w:tcPr>
          <w:p w:rsidR="00567E8B" w:rsidRPr="008850D5" w:rsidRDefault="00567E8B" w:rsidP="00BF0C7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29E9" w:rsidRPr="00F10989" w:rsidTr="002824E5">
        <w:trPr>
          <w:trHeight w:val="1610"/>
        </w:trPr>
        <w:tc>
          <w:tcPr>
            <w:tcW w:w="5148" w:type="dxa"/>
          </w:tcPr>
          <w:p w:rsidR="009929E9" w:rsidRPr="008850D5" w:rsidRDefault="009929E9" w:rsidP="00BF0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29E9" w:rsidRPr="008850D5" w:rsidRDefault="009929E9" w:rsidP="00BF0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29E9" w:rsidRPr="008850D5" w:rsidRDefault="009929E9" w:rsidP="00BF0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29E9" w:rsidRPr="008850D5" w:rsidRDefault="009929E9" w:rsidP="00BF0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1" w:type="dxa"/>
          </w:tcPr>
          <w:p w:rsidR="009929E9" w:rsidRPr="00D97799" w:rsidRDefault="009929E9" w:rsidP="00BF0C7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7799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  <w:p w:rsidR="009929E9" w:rsidRPr="008850D5" w:rsidRDefault="009929E9" w:rsidP="00BF0C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Провести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разборочно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сборочные работы двигателя,  диагностику, определить неисправности, устранить, провести регулировки и сборку в правильной последовательности. Выбрать правильные моменты затяжки.</w:t>
            </w:r>
          </w:p>
        </w:tc>
        <w:tc>
          <w:tcPr>
            <w:tcW w:w="3623" w:type="dxa"/>
          </w:tcPr>
          <w:p w:rsidR="009929E9" w:rsidRPr="008850D5" w:rsidRDefault="00A44C9F" w:rsidP="00BF0C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95" w:type="dxa"/>
          </w:tcPr>
          <w:p w:rsidR="009929E9" w:rsidRPr="008850D5" w:rsidRDefault="009929E9" w:rsidP="00BF0C7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29E9" w:rsidRPr="00F10989" w:rsidTr="00567E8B">
        <w:trPr>
          <w:trHeight w:val="422"/>
        </w:trPr>
        <w:tc>
          <w:tcPr>
            <w:tcW w:w="5148" w:type="dxa"/>
          </w:tcPr>
          <w:p w:rsidR="009929E9" w:rsidRPr="008850D5" w:rsidRDefault="009929E9" w:rsidP="00BF0C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7799">
              <w:rPr>
                <w:rFonts w:ascii="Times New Roman" w:hAnsi="Times New Roman"/>
                <w:b/>
                <w:sz w:val="20"/>
                <w:szCs w:val="20"/>
              </w:rPr>
              <w:t>Раздел № 5 Подвеска, рулевое управление, тормоза</w:t>
            </w:r>
          </w:p>
        </w:tc>
        <w:tc>
          <w:tcPr>
            <w:tcW w:w="4741" w:type="dxa"/>
          </w:tcPr>
          <w:p w:rsidR="009929E9" w:rsidRPr="008850D5" w:rsidRDefault="009929E9" w:rsidP="00BF0C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3" w:type="dxa"/>
          </w:tcPr>
          <w:p w:rsidR="009929E9" w:rsidRPr="008850D5" w:rsidRDefault="00755F14" w:rsidP="00BF0C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95" w:type="dxa"/>
          </w:tcPr>
          <w:p w:rsidR="009929E9" w:rsidRPr="003D5809" w:rsidRDefault="003D5809" w:rsidP="00BF0C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809">
              <w:rPr>
                <w:rFonts w:ascii="Times New Roman" w:hAnsi="Times New Roman"/>
                <w:sz w:val="20"/>
                <w:szCs w:val="20"/>
              </w:rPr>
              <w:t>Самцов А.Е.</w:t>
            </w:r>
          </w:p>
        </w:tc>
      </w:tr>
      <w:tr w:rsidR="009929E9" w:rsidRPr="00F10989" w:rsidTr="002824E5">
        <w:trPr>
          <w:trHeight w:val="1080"/>
        </w:trPr>
        <w:tc>
          <w:tcPr>
            <w:tcW w:w="5148" w:type="dxa"/>
          </w:tcPr>
          <w:p w:rsidR="009929E9" w:rsidRDefault="009929E9" w:rsidP="00BF0C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29E9" w:rsidRPr="00D97799" w:rsidRDefault="009929E9" w:rsidP="00BF0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799">
              <w:rPr>
                <w:rFonts w:ascii="Times New Roman" w:hAnsi="Times New Roman"/>
                <w:sz w:val="20"/>
                <w:szCs w:val="20"/>
              </w:rPr>
              <w:t xml:space="preserve">Тема № 1 Устройство рулевого управления, подвески и тормозов автомобиля Рено </w:t>
            </w:r>
            <w:proofErr w:type="spellStart"/>
            <w:r w:rsidRPr="00D97799">
              <w:rPr>
                <w:rFonts w:ascii="Times New Roman" w:hAnsi="Times New Roman"/>
                <w:sz w:val="20"/>
                <w:szCs w:val="20"/>
              </w:rPr>
              <w:t>Логан</w:t>
            </w:r>
            <w:proofErr w:type="spellEnd"/>
            <w:r w:rsidRPr="00D9779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929E9" w:rsidRPr="00D97799" w:rsidRDefault="009929E9" w:rsidP="00BF0C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1" w:type="dxa"/>
          </w:tcPr>
          <w:p w:rsidR="009929E9" w:rsidRPr="008850D5" w:rsidRDefault="009929E9" w:rsidP="00BF0C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Назначение, устройство и принцип действия подвески, рулевого управления </w:t>
            </w:r>
            <w:r w:rsidR="00755F14">
              <w:rPr>
                <w:rFonts w:ascii="Times New Roman" w:hAnsi="Times New Roman"/>
                <w:sz w:val="20"/>
                <w:szCs w:val="20"/>
              </w:rPr>
              <w:t xml:space="preserve">и тормозов автомобиля  ВАЗ-2107, Рено </w:t>
            </w:r>
            <w:proofErr w:type="spellStart"/>
            <w:r w:rsidR="00755F14">
              <w:rPr>
                <w:rFonts w:ascii="Times New Roman" w:hAnsi="Times New Roman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3623" w:type="dxa"/>
          </w:tcPr>
          <w:p w:rsidR="009929E9" w:rsidRPr="008850D5" w:rsidRDefault="00A44C9F" w:rsidP="00BF0C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5" w:type="dxa"/>
            <w:vMerge w:val="restart"/>
          </w:tcPr>
          <w:p w:rsidR="009929E9" w:rsidRPr="008850D5" w:rsidRDefault="009929E9" w:rsidP="00BF0C7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29E9" w:rsidRPr="00F10989" w:rsidTr="002824E5">
        <w:trPr>
          <w:trHeight w:val="2295"/>
        </w:trPr>
        <w:tc>
          <w:tcPr>
            <w:tcW w:w="5148" w:type="dxa"/>
          </w:tcPr>
          <w:p w:rsidR="009929E9" w:rsidRPr="008850D5" w:rsidRDefault="009929E9" w:rsidP="00BF0C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29E9" w:rsidRPr="008850D5" w:rsidRDefault="009929E9" w:rsidP="00BF0C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29E9" w:rsidRPr="008850D5" w:rsidRDefault="009929E9" w:rsidP="00BF0C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29E9" w:rsidRPr="008850D5" w:rsidRDefault="009929E9" w:rsidP="00BF0C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29E9" w:rsidRPr="008850D5" w:rsidRDefault="009929E9" w:rsidP="00BF0C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29E9" w:rsidRPr="008850D5" w:rsidRDefault="009929E9" w:rsidP="00BF0C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29E9" w:rsidRPr="008850D5" w:rsidRDefault="009929E9" w:rsidP="00BF0C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29E9" w:rsidRPr="008850D5" w:rsidRDefault="009929E9" w:rsidP="00BF0C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29E9" w:rsidRPr="008850D5" w:rsidRDefault="009929E9" w:rsidP="00BF0C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29E9" w:rsidRPr="00EE6716" w:rsidRDefault="009929E9" w:rsidP="00BF0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671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741" w:type="dxa"/>
          </w:tcPr>
          <w:p w:rsidR="009929E9" w:rsidRDefault="009929E9" w:rsidP="00BF0C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A2AD7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929E9" w:rsidRDefault="009929E9" w:rsidP="00BF0C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Провести диагностику подвески, рулевого управления, тормозной системы, определить неисправности, устранить, выполнить метрологические измерения, провести регулировки, сборку в правильной последовательности. Выбрать правильные моменты затяжки и провести операции «Сход – развал».</w:t>
            </w:r>
          </w:p>
          <w:p w:rsidR="009929E9" w:rsidRDefault="009929E9" w:rsidP="00BF0C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929E9" w:rsidRDefault="009929E9" w:rsidP="00BF0C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3" w:type="dxa"/>
          </w:tcPr>
          <w:p w:rsidR="009929E9" w:rsidRDefault="00A44C9F" w:rsidP="00BF0C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9929E9" w:rsidRDefault="009929E9" w:rsidP="00BF0C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9E9" w:rsidRDefault="009929E9" w:rsidP="00BF0C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9E9" w:rsidRDefault="009929E9" w:rsidP="00BF0C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9E9" w:rsidRDefault="009929E9" w:rsidP="00BF0C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9E9" w:rsidRDefault="009929E9" w:rsidP="00BF0C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9E9" w:rsidRDefault="009929E9" w:rsidP="00BF0C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9E9" w:rsidRDefault="009929E9" w:rsidP="00BF0C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9E9" w:rsidRPr="00A44C9F" w:rsidRDefault="003D5809" w:rsidP="00BF0C7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C9F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1495" w:type="dxa"/>
            <w:vMerge/>
          </w:tcPr>
          <w:p w:rsidR="009929E9" w:rsidRPr="008850D5" w:rsidRDefault="009929E9" w:rsidP="00BF0C7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52A8C" w:rsidRDefault="00D52A8C" w:rsidP="007F74FD"/>
    <w:p w:rsidR="00C821F5" w:rsidRDefault="00C821F5" w:rsidP="00C821F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321FF" w:rsidRDefault="002321FF" w:rsidP="00C821F5"/>
    <w:p w:rsidR="002321FF" w:rsidRDefault="002321FF" w:rsidP="00C821F5"/>
    <w:p w:rsidR="002321FF" w:rsidRDefault="002321FF" w:rsidP="00C821F5"/>
    <w:p w:rsidR="006168AC" w:rsidRDefault="006168AC" w:rsidP="00616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caps/>
          <w:sz w:val="24"/>
          <w:szCs w:val="24"/>
          <w:lang w:eastAsia="zh-CN"/>
        </w:rPr>
        <w:lastRenderedPageBreak/>
        <w:t xml:space="preserve">3. условия реализации программы подготовки </w:t>
      </w:r>
      <w:proofErr w:type="spellStart"/>
      <w:proofErr w:type="gramStart"/>
      <w:r>
        <w:rPr>
          <w:rFonts w:ascii="Times New Roman" w:hAnsi="Times New Roman"/>
          <w:b/>
          <w:caps/>
          <w:sz w:val="24"/>
          <w:szCs w:val="24"/>
          <w:lang w:eastAsia="ru-RU"/>
        </w:rPr>
        <w:t>подготовки</w:t>
      </w:r>
      <w:proofErr w:type="spellEnd"/>
      <w:proofErr w:type="gramEnd"/>
      <w:r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участников WorldSkills Russia (WSR)</w:t>
      </w:r>
    </w:p>
    <w:p w:rsidR="006168AC" w:rsidRDefault="006168AC" w:rsidP="00616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168AC" w:rsidRDefault="006168AC" w:rsidP="00616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Компетенция «</w:t>
      </w:r>
      <w:r w:rsidR="00286346" w:rsidRPr="00286346">
        <w:rPr>
          <w:rFonts w:ascii="Times New Roman" w:hAnsi="Times New Roman"/>
          <w:b/>
          <w:sz w:val="24"/>
          <w:szCs w:val="24"/>
          <w:lang w:eastAsia="ru-RU"/>
        </w:rPr>
        <w:t>Ремонт и обслуживание легковых автомобилей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</w:p>
    <w:p w:rsidR="006168AC" w:rsidRDefault="006168AC" w:rsidP="006168A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168AC" w:rsidRDefault="006168AC" w:rsidP="006168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68AC" w:rsidRDefault="006168AC" w:rsidP="006168AC">
      <w:pPr>
        <w:keepNext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3.1. 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>Требования к минимальному материально-техническому обеспечению</w:t>
      </w:r>
    </w:p>
    <w:p w:rsidR="006168AC" w:rsidRDefault="006168AC" w:rsidP="00616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Реализация программы предполагает наличие лаборатории-мастерской – Технология ремонта автомобилей.</w:t>
      </w:r>
    </w:p>
    <w:p w:rsidR="006168AC" w:rsidRDefault="006168AC" w:rsidP="00616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168AC" w:rsidRDefault="006168AC" w:rsidP="00616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Оборудование лаборатории-мастерской</w:t>
      </w:r>
      <w:r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6168AC" w:rsidRDefault="006168AC" w:rsidP="00616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="00BA0BDA">
        <w:rPr>
          <w:rFonts w:ascii="Times New Roman" w:hAnsi="Times New Roman"/>
          <w:sz w:val="24"/>
          <w:szCs w:val="24"/>
        </w:rPr>
        <w:t xml:space="preserve">ограммное обеспечение  </w:t>
      </w:r>
      <w:r w:rsidR="00BA0BDA">
        <w:rPr>
          <w:rFonts w:ascii="Times New Roman" w:hAnsi="Times New Roman"/>
          <w:b/>
          <w:caps/>
          <w:sz w:val="24"/>
          <w:szCs w:val="24"/>
          <w:lang w:eastAsia="ru-RU"/>
        </w:rPr>
        <w:t>WorldSkills Russia (WSR)</w:t>
      </w:r>
    </w:p>
    <w:p w:rsidR="006168AC" w:rsidRDefault="006168AC" w:rsidP="006168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Оборудование:</w:t>
      </w:r>
      <w:r w:rsidR="00BA0BDA">
        <w:rPr>
          <w:rFonts w:ascii="Times New Roman" w:hAnsi="Times New Roman"/>
          <w:sz w:val="24"/>
          <w:szCs w:val="24"/>
        </w:rPr>
        <w:t xml:space="preserve"> Автомобили Рен</w:t>
      </w:r>
      <w:proofErr w:type="gramStart"/>
      <w:r w:rsidR="00BA0BDA">
        <w:rPr>
          <w:rFonts w:ascii="Times New Roman" w:hAnsi="Times New Roman"/>
          <w:sz w:val="24"/>
          <w:szCs w:val="24"/>
        </w:rPr>
        <w:t>о-</w:t>
      </w:r>
      <w:proofErr w:type="gramEnd"/>
      <w:r w:rsidR="00BA0B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0BDA">
        <w:rPr>
          <w:rFonts w:ascii="Times New Roman" w:hAnsi="Times New Roman"/>
          <w:sz w:val="24"/>
          <w:szCs w:val="24"/>
        </w:rPr>
        <w:t>Логан</w:t>
      </w:r>
      <w:proofErr w:type="spellEnd"/>
      <w:r w:rsidR="00BA0B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0BDA">
        <w:rPr>
          <w:rFonts w:ascii="Times New Roman" w:hAnsi="Times New Roman"/>
          <w:sz w:val="24"/>
          <w:szCs w:val="24"/>
        </w:rPr>
        <w:t>Шевролет</w:t>
      </w:r>
      <w:proofErr w:type="spellEnd"/>
      <w:r w:rsidR="00BA0BDA">
        <w:rPr>
          <w:rFonts w:ascii="Times New Roman" w:hAnsi="Times New Roman"/>
          <w:sz w:val="24"/>
          <w:szCs w:val="24"/>
        </w:rPr>
        <w:t xml:space="preserve"> - Нива</w:t>
      </w:r>
    </w:p>
    <w:p w:rsidR="006168AC" w:rsidRDefault="006168AC" w:rsidP="006168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Стандартное оснащение:</w:t>
      </w:r>
    </w:p>
    <w:p w:rsidR="006168AC" w:rsidRDefault="00BA0BDA" w:rsidP="006168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Сканеры и </w:t>
      </w:r>
      <w:proofErr w:type="gramStart"/>
      <w:r>
        <w:rPr>
          <w:rFonts w:ascii="Times New Roman" w:hAnsi="Times New Roman"/>
          <w:sz w:val="24"/>
          <w:szCs w:val="24"/>
        </w:rPr>
        <w:t>мотор-тестеры</w:t>
      </w:r>
      <w:proofErr w:type="gramEnd"/>
      <w:r>
        <w:rPr>
          <w:rFonts w:ascii="Times New Roman" w:hAnsi="Times New Roman"/>
          <w:sz w:val="24"/>
          <w:szCs w:val="24"/>
        </w:rPr>
        <w:t xml:space="preserve"> для проверки системы управления двигателем</w:t>
      </w:r>
    </w:p>
    <w:p w:rsidR="006168AC" w:rsidRDefault="00BA0BDA" w:rsidP="006168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Стенд для проверки</w:t>
      </w:r>
      <w:r w:rsidR="00CE153C">
        <w:rPr>
          <w:rFonts w:ascii="Times New Roman" w:hAnsi="Times New Roman"/>
          <w:sz w:val="24"/>
          <w:szCs w:val="24"/>
        </w:rPr>
        <w:t xml:space="preserve"> электрооборудования </w:t>
      </w:r>
    </w:p>
    <w:p w:rsidR="006168AC" w:rsidRDefault="00CE153C" w:rsidP="006168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Стенды для установки двигателя и КПП</w:t>
      </w:r>
    </w:p>
    <w:p w:rsidR="006168AC" w:rsidRDefault="00CE153C" w:rsidP="006168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Инструмент автослесаря</w:t>
      </w:r>
    </w:p>
    <w:p w:rsidR="006168AC" w:rsidRDefault="00371E91" w:rsidP="006168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Стенд для проверки развала и схождения колес</w:t>
      </w:r>
    </w:p>
    <w:p w:rsidR="006168AC" w:rsidRDefault="00371E91" w:rsidP="006168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Динамометрический ключ, съемники, фиксаторы</w:t>
      </w:r>
    </w:p>
    <w:p w:rsidR="006168AC" w:rsidRDefault="00371E91" w:rsidP="006168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Измерительный инструмент с точностью до 0,01мм</w:t>
      </w:r>
    </w:p>
    <w:p w:rsidR="006168AC" w:rsidRDefault="00371E91" w:rsidP="006168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="00D50C61">
        <w:rPr>
          <w:rFonts w:ascii="Times New Roman" w:hAnsi="Times New Roman"/>
          <w:sz w:val="24"/>
          <w:szCs w:val="24"/>
        </w:rPr>
        <w:t>Люфтомер</w:t>
      </w:r>
      <w:proofErr w:type="spellEnd"/>
      <w:r w:rsidR="00D50C61">
        <w:rPr>
          <w:rFonts w:ascii="Times New Roman" w:hAnsi="Times New Roman"/>
          <w:sz w:val="24"/>
          <w:szCs w:val="24"/>
        </w:rPr>
        <w:t xml:space="preserve"> для проверки рулевого управления</w:t>
      </w:r>
    </w:p>
    <w:p w:rsidR="006168AC" w:rsidRDefault="006168AC" w:rsidP="006168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D50C61">
        <w:rPr>
          <w:rFonts w:ascii="Times New Roman" w:hAnsi="Times New Roman"/>
          <w:sz w:val="24"/>
          <w:szCs w:val="24"/>
        </w:rPr>
        <w:t>Стенд для проверки тормозных систем (роликовый)</w:t>
      </w:r>
    </w:p>
    <w:p w:rsidR="006168AC" w:rsidRDefault="009A477C" w:rsidP="006168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Провода, предохранители, лампочки</w:t>
      </w:r>
    </w:p>
    <w:p w:rsidR="006168AC" w:rsidRDefault="006168AC" w:rsidP="006168A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6168AC" w:rsidRDefault="006168AC" w:rsidP="00616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8B6CFA" w:rsidRPr="00DE6B33" w:rsidRDefault="006168AC" w:rsidP="008B6CF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6346">
        <w:rPr>
          <w:rFonts w:ascii="Times New Roman" w:hAnsi="Times New Roman"/>
          <w:bCs/>
          <w:sz w:val="24"/>
          <w:szCs w:val="24"/>
          <w:lang w:eastAsia="ru-RU"/>
        </w:rPr>
        <w:t>Основные источник</w:t>
      </w:r>
      <w:r w:rsidR="0028634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B6CFA" w:rsidRPr="00DE6B33">
        <w:rPr>
          <w:rFonts w:ascii="Times New Roman" w:hAnsi="Times New Roman"/>
          <w:sz w:val="24"/>
          <w:szCs w:val="24"/>
          <w:lang w:eastAsia="ru-RU"/>
        </w:rPr>
        <w:t xml:space="preserve">Ю.И. Боровский «Устройство, ТО и </w:t>
      </w:r>
      <w:proofErr w:type="gramStart"/>
      <w:r w:rsidR="008B6CFA" w:rsidRPr="00DE6B33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="008B6CFA" w:rsidRPr="00DE6B33">
        <w:rPr>
          <w:rFonts w:ascii="Times New Roman" w:hAnsi="Times New Roman"/>
          <w:sz w:val="24"/>
          <w:szCs w:val="24"/>
          <w:lang w:eastAsia="ru-RU"/>
        </w:rPr>
        <w:t xml:space="preserve"> автомобилей»- 15 шт.</w:t>
      </w:r>
    </w:p>
    <w:p w:rsidR="008B6CFA" w:rsidRPr="00DE6B33" w:rsidRDefault="008B6CFA" w:rsidP="008B6CF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6B33">
        <w:rPr>
          <w:rFonts w:ascii="Times New Roman" w:hAnsi="Times New Roman"/>
          <w:sz w:val="24"/>
          <w:szCs w:val="24"/>
          <w:lang w:eastAsia="ru-RU"/>
        </w:rPr>
        <w:t xml:space="preserve">А.М. Третьяков «Справочник модного слесаря по ТО и </w:t>
      </w:r>
      <w:proofErr w:type="gramStart"/>
      <w:r w:rsidRPr="00DE6B33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DE6B33">
        <w:rPr>
          <w:rFonts w:ascii="Times New Roman" w:hAnsi="Times New Roman"/>
          <w:sz w:val="24"/>
          <w:szCs w:val="24"/>
          <w:lang w:eastAsia="ru-RU"/>
        </w:rPr>
        <w:t xml:space="preserve"> автомобилей»-15 шт.</w:t>
      </w:r>
    </w:p>
    <w:p w:rsidR="008B6CFA" w:rsidRPr="00DE6B33" w:rsidRDefault="008B6CFA" w:rsidP="008B6CF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6B33">
        <w:rPr>
          <w:rFonts w:ascii="Times New Roman" w:hAnsi="Times New Roman"/>
          <w:sz w:val="24"/>
          <w:szCs w:val="24"/>
          <w:lang w:eastAsia="ru-RU"/>
        </w:rPr>
        <w:t xml:space="preserve">И.С. </w:t>
      </w:r>
      <w:proofErr w:type="spellStart"/>
      <w:r w:rsidRPr="00DE6B33">
        <w:rPr>
          <w:rFonts w:ascii="Times New Roman" w:hAnsi="Times New Roman"/>
          <w:sz w:val="24"/>
          <w:szCs w:val="24"/>
          <w:lang w:eastAsia="ru-RU"/>
        </w:rPr>
        <w:t>Туревский</w:t>
      </w:r>
      <w:proofErr w:type="spellEnd"/>
      <w:r w:rsidRPr="00DE6B33">
        <w:rPr>
          <w:rFonts w:ascii="Times New Roman" w:hAnsi="Times New Roman"/>
          <w:sz w:val="24"/>
          <w:szCs w:val="24"/>
          <w:lang w:eastAsia="ru-RU"/>
        </w:rPr>
        <w:t>« Охрана труда на автомобильном транспорте»-15 шт.</w:t>
      </w:r>
    </w:p>
    <w:p w:rsidR="008B6CFA" w:rsidRPr="00DE6B33" w:rsidRDefault="008B6CFA" w:rsidP="008B6CF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6B33">
        <w:rPr>
          <w:rFonts w:ascii="Times New Roman" w:hAnsi="Times New Roman"/>
          <w:sz w:val="24"/>
          <w:szCs w:val="24"/>
          <w:lang w:eastAsia="ru-RU"/>
        </w:rPr>
        <w:t xml:space="preserve">Виноградов « ТО и </w:t>
      </w:r>
      <w:proofErr w:type="gramStart"/>
      <w:r w:rsidRPr="00DE6B33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DE6B33">
        <w:rPr>
          <w:rFonts w:ascii="Times New Roman" w:hAnsi="Times New Roman"/>
          <w:sz w:val="24"/>
          <w:szCs w:val="24"/>
          <w:lang w:eastAsia="ru-RU"/>
        </w:rPr>
        <w:t xml:space="preserve"> автомобилей» лабораторный практикум- 10 шт.</w:t>
      </w:r>
    </w:p>
    <w:p w:rsidR="008B6CFA" w:rsidRPr="00DE6B33" w:rsidRDefault="008B6CFA" w:rsidP="008B6CF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E6B33">
        <w:rPr>
          <w:rFonts w:ascii="Times New Roman" w:hAnsi="Times New Roman"/>
          <w:sz w:val="24"/>
          <w:szCs w:val="24"/>
          <w:lang w:eastAsia="ru-RU"/>
        </w:rPr>
        <w:t>Карагодин</w:t>
      </w:r>
      <w:proofErr w:type="spellEnd"/>
      <w:r w:rsidRPr="00DE6B33">
        <w:rPr>
          <w:rFonts w:ascii="Times New Roman" w:hAnsi="Times New Roman"/>
          <w:sz w:val="24"/>
          <w:szCs w:val="24"/>
          <w:lang w:eastAsia="ru-RU"/>
        </w:rPr>
        <w:t xml:space="preserve"> «Ремонт автомобилей и двигателей» - 10 шт.</w:t>
      </w:r>
    </w:p>
    <w:p w:rsidR="008B6CFA" w:rsidRPr="00DE6B33" w:rsidRDefault="008B6CFA" w:rsidP="008B6CF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6B33">
        <w:rPr>
          <w:rFonts w:ascii="Times New Roman" w:hAnsi="Times New Roman"/>
          <w:sz w:val="24"/>
          <w:szCs w:val="24"/>
          <w:lang w:eastAsia="ru-RU"/>
        </w:rPr>
        <w:t xml:space="preserve">Учебник водителя «А, </w:t>
      </w:r>
      <w:proofErr w:type="gramStart"/>
      <w:r w:rsidRPr="00DE6B33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DE6B33">
        <w:rPr>
          <w:rFonts w:ascii="Times New Roman" w:hAnsi="Times New Roman"/>
          <w:sz w:val="24"/>
          <w:szCs w:val="24"/>
          <w:lang w:eastAsia="ru-RU"/>
        </w:rPr>
        <w:t>, С, Д, Е»-10 шт.</w:t>
      </w:r>
    </w:p>
    <w:p w:rsidR="008B6CFA" w:rsidRPr="00DE6B33" w:rsidRDefault="008B6CFA" w:rsidP="008B6CF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E6B33">
        <w:rPr>
          <w:rFonts w:ascii="Times New Roman" w:hAnsi="Times New Roman"/>
          <w:sz w:val="24"/>
          <w:szCs w:val="24"/>
          <w:lang w:eastAsia="ru-RU"/>
        </w:rPr>
        <w:t>Сибикин</w:t>
      </w:r>
      <w:proofErr w:type="spellEnd"/>
      <w:r w:rsidRPr="00DE6B33">
        <w:rPr>
          <w:rFonts w:ascii="Times New Roman" w:hAnsi="Times New Roman"/>
          <w:sz w:val="24"/>
          <w:szCs w:val="24"/>
          <w:lang w:eastAsia="ru-RU"/>
        </w:rPr>
        <w:t xml:space="preserve"> «Отопление, вентиляция, кондиционирование воздуха»-10 шт.</w:t>
      </w:r>
    </w:p>
    <w:p w:rsidR="008B6CFA" w:rsidRPr="00DE6B33" w:rsidRDefault="008B6CFA" w:rsidP="008B6CF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E6B33">
        <w:rPr>
          <w:rFonts w:ascii="Times New Roman" w:hAnsi="Times New Roman"/>
          <w:sz w:val="24"/>
          <w:szCs w:val="24"/>
          <w:lang w:eastAsia="ru-RU"/>
        </w:rPr>
        <w:t>Вахламов</w:t>
      </w:r>
      <w:proofErr w:type="spellEnd"/>
      <w:r w:rsidRPr="00DE6B33">
        <w:rPr>
          <w:rFonts w:ascii="Times New Roman" w:hAnsi="Times New Roman"/>
          <w:sz w:val="24"/>
          <w:szCs w:val="24"/>
          <w:lang w:eastAsia="ru-RU"/>
        </w:rPr>
        <w:t xml:space="preserve"> «Автомобили»-10 шт.</w:t>
      </w:r>
    </w:p>
    <w:p w:rsidR="008B6CFA" w:rsidRPr="00DE6B33" w:rsidRDefault="008B6CFA" w:rsidP="008B6CF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E6B33">
        <w:rPr>
          <w:rFonts w:ascii="Times New Roman" w:hAnsi="Times New Roman"/>
          <w:sz w:val="24"/>
          <w:szCs w:val="24"/>
          <w:lang w:eastAsia="ru-RU"/>
        </w:rPr>
        <w:t>Семифонов</w:t>
      </w:r>
      <w:proofErr w:type="spellEnd"/>
      <w:r w:rsidRPr="00DE6B33">
        <w:rPr>
          <w:rFonts w:ascii="Times New Roman" w:hAnsi="Times New Roman"/>
          <w:sz w:val="24"/>
          <w:szCs w:val="24"/>
          <w:lang w:eastAsia="ru-RU"/>
        </w:rPr>
        <w:t xml:space="preserve"> «Устройство и ТО грузовых автомобилей»-10 шт.</w:t>
      </w:r>
    </w:p>
    <w:p w:rsidR="008B6CFA" w:rsidRPr="00DE6B33" w:rsidRDefault="008B6CFA" w:rsidP="008B6CF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6B33">
        <w:rPr>
          <w:rFonts w:ascii="Times New Roman" w:hAnsi="Times New Roman"/>
          <w:sz w:val="24"/>
          <w:szCs w:val="24"/>
          <w:lang w:eastAsia="ru-RU"/>
        </w:rPr>
        <w:lastRenderedPageBreak/>
        <w:t xml:space="preserve"> Румянцев «Ремонт автомобилей»-1 шт.</w:t>
      </w:r>
    </w:p>
    <w:p w:rsidR="008B6CFA" w:rsidRPr="00DE6B33" w:rsidRDefault="008B6CFA" w:rsidP="008B6CF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6B33">
        <w:rPr>
          <w:rFonts w:ascii="Times New Roman" w:hAnsi="Times New Roman"/>
          <w:sz w:val="24"/>
          <w:szCs w:val="24"/>
          <w:lang w:eastAsia="ru-RU"/>
        </w:rPr>
        <w:t>Панов «Установка и эксплуатация газобаллонного оборудования»-16 шт.</w:t>
      </w:r>
    </w:p>
    <w:p w:rsidR="008B6CFA" w:rsidRPr="00DE6B33" w:rsidRDefault="008B6CFA" w:rsidP="008B6CF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E6B33">
        <w:rPr>
          <w:rFonts w:ascii="Times New Roman" w:hAnsi="Times New Roman"/>
          <w:sz w:val="24"/>
          <w:szCs w:val="24"/>
          <w:lang w:eastAsia="ru-RU"/>
        </w:rPr>
        <w:t>Кланица</w:t>
      </w:r>
      <w:proofErr w:type="spellEnd"/>
      <w:r w:rsidRPr="00DE6B33">
        <w:rPr>
          <w:rFonts w:ascii="Times New Roman" w:hAnsi="Times New Roman"/>
          <w:sz w:val="24"/>
          <w:szCs w:val="24"/>
          <w:lang w:eastAsia="ru-RU"/>
        </w:rPr>
        <w:t xml:space="preserve"> «Охрана труда на автомобильном транспорте»-15 шт.</w:t>
      </w:r>
    </w:p>
    <w:p w:rsidR="008B6CFA" w:rsidRPr="00DE6B33" w:rsidRDefault="008B6CFA" w:rsidP="008B6CF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6B33">
        <w:rPr>
          <w:rFonts w:ascii="Times New Roman" w:hAnsi="Times New Roman"/>
          <w:sz w:val="24"/>
          <w:szCs w:val="24"/>
          <w:lang w:eastAsia="ru-RU"/>
        </w:rPr>
        <w:t xml:space="preserve">Власов «ТО и </w:t>
      </w:r>
      <w:proofErr w:type="gramStart"/>
      <w:r w:rsidRPr="00DE6B33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DE6B33">
        <w:rPr>
          <w:rFonts w:ascii="Times New Roman" w:hAnsi="Times New Roman"/>
          <w:sz w:val="24"/>
          <w:szCs w:val="24"/>
          <w:lang w:eastAsia="ru-RU"/>
        </w:rPr>
        <w:t xml:space="preserve"> автомобилей»-10 шт.</w:t>
      </w:r>
    </w:p>
    <w:p w:rsidR="008B6CFA" w:rsidRPr="00DE6B33" w:rsidRDefault="008B6CFA" w:rsidP="008B6CF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E6B33">
        <w:rPr>
          <w:rFonts w:ascii="Times New Roman" w:hAnsi="Times New Roman"/>
          <w:sz w:val="24"/>
          <w:szCs w:val="24"/>
          <w:lang w:eastAsia="ru-RU"/>
        </w:rPr>
        <w:t>Пехальсктй</w:t>
      </w:r>
      <w:proofErr w:type="spellEnd"/>
      <w:r w:rsidRPr="00DE6B33">
        <w:rPr>
          <w:rFonts w:ascii="Times New Roman" w:hAnsi="Times New Roman"/>
          <w:sz w:val="24"/>
          <w:szCs w:val="24"/>
          <w:lang w:eastAsia="ru-RU"/>
        </w:rPr>
        <w:t xml:space="preserve"> «устройство автомобилей»-8 шт.</w:t>
      </w:r>
    </w:p>
    <w:p w:rsidR="008B6CFA" w:rsidRPr="00DE6B33" w:rsidRDefault="008B6CFA" w:rsidP="008B6CF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6B33">
        <w:rPr>
          <w:rFonts w:ascii="Times New Roman" w:hAnsi="Times New Roman"/>
          <w:sz w:val="24"/>
          <w:szCs w:val="24"/>
          <w:lang w:eastAsia="ru-RU"/>
        </w:rPr>
        <w:t xml:space="preserve"> Кузнецов «Слесарь по ремонту топливной аппаратуры»- 10 шт.</w:t>
      </w:r>
    </w:p>
    <w:p w:rsidR="008B6CFA" w:rsidRPr="00DE6B33" w:rsidRDefault="008B6CFA" w:rsidP="008B6CF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6B33">
        <w:rPr>
          <w:rFonts w:ascii="Times New Roman" w:hAnsi="Times New Roman"/>
          <w:sz w:val="24"/>
          <w:szCs w:val="24"/>
          <w:lang w:eastAsia="ru-RU"/>
        </w:rPr>
        <w:t xml:space="preserve"> Кузнецов «Слесарь по ремонту автомобилей (моторист)-10 шт.</w:t>
      </w:r>
    </w:p>
    <w:p w:rsidR="008B6CFA" w:rsidRPr="00DE6B33" w:rsidRDefault="008B6CFA" w:rsidP="008B6CF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E6B33">
        <w:rPr>
          <w:rFonts w:ascii="Times New Roman" w:hAnsi="Times New Roman"/>
          <w:sz w:val="24"/>
          <w:szCs w:val="24"/>
          <w:lang w:eastAsia="ru-RU"/>
        </w:rPr>
        <w:t>Несвитский</w:t>
      </w:r>
      <w:proofErr w:type="spellEnd"/>
      <w:r w:rsidRPr="00DE6B33">
        <w:rPr>
          <w:rFonts w:ascii="Times New Roman" w:hAnsi="Times New Roman"/>
          <w:sz w:val="24"/>
          <w:szCs w:val="24"/>
          <w:lang w:eastAsia="ru-RU"/>
        </w:rPr>
        <w:t xml:space="preserve"> «Техническая эксплуатация автомобилей»-1 шт.</w:t>
      </w:r>
    </w:p>
    <w:p w:rsidR="008B6CFA" w:rsidRPr="00DE6B33" w:rsidRDefault="008B6CFA" w:rsidP="008B6CF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6B33">
        <w:rPr>
          <w:rFonts w:ascii="Times New Roman" w:hAnsi="Times New Roman"/>
          <w:sz w:val="24"/>
          <w:szCs w:val="24"/>
          <w:lang w:eastAsia="ru-RU"/>
        </w:rPr>
        <w:t>Чумаченко  «Автослесарь»- 6 шт.</w:t>
      </w:r>
    </w:p>
    <w:p w:rsidR="008B6CFA" w:rsidRPr="00DE6B33" w:rsidRDefault="008B6CFA" w:rsidP="008B6CF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6B33">
        <w:rPr>
          <w:rFonts w:ascii="Times New Roman" w:hAnsi="Times New Roman"/>
          <w:sz w:val="24"/>
          <w:szCs w:val="24"/>
          <w:lang w:eastAsia="ru-RU"/>
        </w:rPr>
        <w:t>Жилин, Макушин «Практикум по устройству и ТО КАМАЗ»- 1 шт.</w:t>
      </w:r>
    </w:p>
    <w:p w:rsidR="008B6CFA" w:rsidRPr="00DE6B33" w:rsidRDefault="008B6CFA" w:rsidP="008B6CF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6B33">
        <w:rPr>
          <w:rFonts w:ascii="Times New Roman" w:hAnsi="Times New Roman"/>
          <w:sz w:val="24"/>
          <w:szCs w:val="24"/>
          <w:lang w:eastAsia="ru-RU"/>
        </w:rPr>
        <w:t>Николенко «Первая доврачебная  медицинская помощь»-10 шт.</w:t>
      </w:r>
    </w:p>
    <w:p w:rsidR="008B6CFA" w:rsidRPr="00DE6B33" w:rsidRDefault="008B6CFA" w:rsidP="008B6CF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6B33">
        <w:rPr>
          <w:rFonts w:ascii="Times New Roman" w:hAnsi="Times New Roman"/>
          <w:sz w:val="24"/>
          <w:szCs w:val="24"/>
          <w:lang w:eastAsia="ru-RU"/>
        </w:rPr>
        <w:t xml:space="preserve"> Родичев «Устройство и ТО легковых автомобилей»-10 шт.</w:t>
      </w:r>
    </w:p>
    <w:p w:rsidR="008B6CFA" w:rsidRPr="00DE6B33" w:rsidRDefault="008B6CFA" w:rsidP="008B6CF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6B33">
        <w:rPr>
          <w:rFonts w:ascii="Times New Roman" w:hAnsi="Times New Roman"/>
          <w:sz w:val="24"/>
          <w:szCs w:val="24"/>
          <w:lang w:eastAsia="ru-RU"/>
        </w:rPr>
        <w:t xml:space="preserve"> Кириченко «Автомобильные эксплуатационные материалы»- 10 шт.</w:t>
      </w:r>
    </w:p>
    <w:p w:rsidR="008B6CFA" w:rsidRPr="00DE6B33" w:rsidRDefault="008B6CFA" w:rsidP="008B6CF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6B33">
        <w:rPr>
          <w:rFonts w:ascii="Times New Roman" w:hAnsi="Times New Roman"/>
          <w:sz w:val="24"/>
          <w:szCs w:val="24"/>
          <w:lang w:eastAsia="ru-RU"/>
        </w:rPr>
        <w:t xml:space="preserve">Круглов «справочник автослесаря по ТО и </w:t>
      </w:r>
      <w:proofErr w:type="gramStart"/>
      <w:r w:rsidRPr="00DE6B33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DE6B33">
        <w:rPr>
          <w:rFonts w:ascii="Times New Roman" w:hAnsi="Times New Roman"/>
          <w:sz w:val="24"/>
          <w:szCs w:val="24"/>
          <w:lang w:eastAsia="ru-RU"/>
        </w:rPr>
        <w:t xml:space="preserve"> автомобилей»- 10 шт.</w:t>
      </w:r>
    </w:p>
    <w:p w:rsidR="008B6CFA" w:rsidRPr="00DE6B33" w:rsidRDefault="008B6CFA" w:rsidP="008B6CF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6B33">
        <w:rPr>
          <w:rFonts w:ascii="Times New Roman" w:hAnsi="Times New Roman"/>
          <w:sz w:val="24"/>
          <w:szCs w:val="24"/>
          <w:lang w:eastAsia="ru-RU"/>
        </w:rPr>
        <w:t xml:space="preserve"> Коробейник «Ремонт легкового автомобиля»- 8 шт.</w:t>
      </w:r>
    </w:p>
    <w:p w:rsidR="008B6CFA" w:rsidRPr="00DE6B33" w:rsidRDefault="008B6CFA" w:rsidP="008B6CF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E6B33">
        <w:rPr>
          <w:rFonts w:ascii="Times New Roman" w:hAnsi="Times New Roman"/>
          <w:sz w:val="24"/>
          <w:szCs w:val="24"/>
          <w:lang w:eastAsia="ru-RU"/>
        </w:rPr>
        <w:t>Барун</w:t>
      </w:r>
      <w:proofErr w:type="spellEnd"/>
      <w:r w:rsidRPr="00DE6B33">
        <w:rPr>
          <w:rFonts w:ascii="Times New Roman" w:hAnsi="Times New Roman"/>
          <w:sz w:val="24"/>
          <w:szCs w:val="24"/>
          <w:lang w:eastAsia="ru-RU"/>
        </w:rPr>
        <w:t xml:space="preserve"> «Автомобили КАМАЗ»-2 шт.</w:t>
      </w:r>
    </w:p>
    <w:p w:rsidR="008B6CFA" w:rsidRPr="00DE6B33" w:rsidRDefault="008B6CFA" w:rsidP="008B6CF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6B33">
        <w:rPr>
          <w:rFonts w:ascii="Times New Roman" w:hAnsi="Times New Roman"/>
          <w:sz w:val="24"/>
          <w:szCs w:val="24"/>
          <w:lang w:eastAsia="ru-RU"/>
        </w:rPr>
        <w:t xml:space="preserve"> Шестопалов «Устройство, ТО и  </w:t>
      </w:r>
      <w:proofErr w:type="gramStart"/>
      <w:r w:rsidRPr="00DE6B33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DE6B33">
        <w:rPr>
          <w:rFonts w:ascii="Times New Roman" w:hAnsi="Times New Roman"/>
          <w:sz w:val="24"/>
          <w:szCs w:val="24"/>
          <w:lang w:eastAsia="ru-RU"/>
        </w:rPr>
        <w:t xml:space="preserve"> легковых автомобилей»- 12 шт.</w:t>
      </w:r>
    </w:p>
    <w:p w:rsidR="008B6CFA" w:rsidRPr="00DE6B33" w:rsidRDefault="008B6CFA" w:rsidP="008B6CF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E6B33">
        <w:rPr>
          <w:rFonts w:ascii="Times New Roman" w:hAnsi="Times New Roman"/>
          <w:sz w:val="24"/>
          <w:szCs w:val="24"/>
          <w:lang w:eastAsia="ru-RU"/>
        </w:rPr>
        <w:t>Напольский</w:t>
      </w:r>
      <w:proofErr w:type="spellEnd"/>
      <w:r w:rsidRPr="00DE6B33">
        <w:rPr>
          <w:rFonts w:ascii="Times New Roman" w:hAnsi="Times New Roman"/>
          <w:sz w:val="24"/>
          <w:szCs w:val="24"/>
          <w:lang w:eastAsia="ru-RU"/>
        </w:rPr>
        <w:t xml:space="preserve"> «Техническое проектирование АТП и СТО»-10 шт.</w:t>
      </w:r>
    </w:p>
    <w:p w:rsidR="008B6CFA" w:rsidRPr="00DE6B33" w:rsidRDefault="008B6CFA" w:rsidP="008B6CF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6B33">
        <w:rPr>
          <w:rFonts w:ascii="Times New Roman" w:hAnsi="Times New Roman"/>
          <w:sz w:val="24"/>
          <w:szCs w:val="24"/>
          <w:lang w:eastAsia="ru-RU"/>
        </w:rPr>
        <w:t xml:space="preserve"> Тимофеев «Электрооборудование автомобилей»-10 шт.</w:t>
      </w:r>
    </w:p>
    <w:p w:rsidR="008B6CFA" w:rsidRPr="00DE6B33" w:rsidRDefault="008B6CFA" w:rsidP="008B6CF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6B33">
        <w:rPr>
          <w:rFonts w:ascii="Times New Roman" w:hAnsi="Times New Roman"/>
          <w:sz w:val="24"/>
          <w:szCs w:val="24"/>
          <w:lang w:eastAsia="ru-RU"/>
        </w:rPr>
        <w:t xml:space="preserve"> Куликов «Охрана труда в строительстве»- 8 шт.</w:t>
      </w:r>
    </w:p>
    <w:p w:rsidR="006168AC" w:rsidRDefault="006168AC" w:rsidP="00616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>и:</w:t>
      </w:r>
    </w:p>
    <w:p w:rsidR="008B6CFA" w:rsidRDefault="008B6CFA" w:rsidP="00616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6168AC" w:rsidRDefault="006168AC" w:rsidP="00616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>Дополнительные источники:</w:t>
      </w:r>
    </w:p>
    <w:p w:rsidR="008B6CFA" w:rsidRPr="008B6CFA" w:rsidRDefault="008B6CFA" w:rsidP="008B6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30</w:t>
      </w:r>
      <w:r w:rsidRPr="008B6CFA">
        <w:rPr>
          <w:rFonts w:ascii="Times New Roman" w:hAnsi="Times New Roman"/>
          <w:bCs/>
          <w:sz w:val="24"/>
          <w:szCs w:val="24"/>
          <w:lang w:eastAsia="ru-RU"/>
        </w:rPr>
        <w:tab/>
        <w:t>ВАЗ 2110 «Цветной альбом»-1 шт.</w:t>
      </w:r>
    </w:p>
    <w:p w:rsidR="008B6CFA" w:rsidRPr="008B6CFA" w:rsidRDefault="008B6CFA" w:rsidP="008B6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8B6CFA"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Pr="008B6CFA">
        <w:rPr>
          <w:rFonts w:ascii="Times New Roman" w:hAnsi="Times New Roman"/>
          <w:bCs/>
          <w:sz w:val="24"/>
          <w:szCs w:val="24"/>
          <w:lang w:eastAsia="ru-RU"/>
        </w:rPr>
        <w:tab/>
        <w:t>Погребной «ВАЗ Лада Калина»- 1шт.</w:t>
      </w:r>
    </w:p>
    <w:p w:rsidR="008B6CFA" w:rsidRPr="008B6CFA" w:rsidRDefault="008B6CFA" w:rsidP="008B6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8B6CFA">
        <w:rPr>
          <w:rFonts w:ascii="Times New Roman" w:hAnsi="Times New Roman"/>
          <w:bCs/>
          <w:sz w:val="24"/>
          <w:szCs w:val="24"/>
          <w:lang w:eastAsia="ru-RU"/>
        </w:rPr>
        <w:t>2.</w:t>
      </w:r>
      <w:r w:rsidRPr="008B6CFA">
        <w:rPr>
          <w:rFonts w:ascii="Times New Roman" w:hAnsi="Times New Roman"/>
          <w:bCs/>
          <w:sz w:val="24"/>
          <w:szCs w:val="24"/>
          <w:lang w:eastAsia="ru-RU"/>
        </w:rPr>
        <w:tab/>
        <w:t>Григорьев «ВАЗ Лада Приора» -2 шт.</w:t>
      </w:r>
    </w:p>
    <w:p w:rsidR="008B6CFA" w:rsidRPr="008B6CFA" w:rsidRDefault="008B6CFA" w:rsidP="008B6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8B6CFA">
        <w:rPr>
          <w:rFonts w:ascii="Times New Roman" w:hAnsi="Times New Roman"/>
          <w:bCs/>
          <w:sz w:val="24"/>
          <w:szCs w:val="24"/>
          <w:lang w:eastAsia="ru-RU"/>
        </w:rPr>
        <w:t>3.</w:t>
      </w:r>
      <w:r w:rsidRPr="008B6CFA">
        <w:rPr>
          <w:rFonts w:ascii="Times New Roman" w:hAnsi="Times New Roman"/>
          <w:bCs/>
          <w:sz w:val="24"/>
          <w:szCs w:val="24"/>
          <w:lang w:eastAsia="ru-RU"/>
        </w:rPr>
        <w:tab/>
        <w:t>Косарев «Система управления с определенным спрыском топлива»- 1 шт.</w:t>
      </w:r>
    </w:p>
    <w:p w:rsidR="008B6CFA" w:rsidRPr="008B6CFA" w:rsidRDefault="008B6CFA" w:rsidP="008B6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8B6CFA">
        <w:rPr>
          <w:rFonts w:ascii="Times New Roman" w:hAnsi="Times New Roman"/>
          <w:bCs/>
          <w:sz w:val="24"/>
          <w:szCs w:val="24"/>
          <w:lang w:eastAsia="ru-RU"/>
        </w:rPr>
        <w:t>4.</w:t>
      </w:r>
      <w:r w:rsidRPr="008B6CFA">
        <w:rPr>
          <w:rFonts w:ascii="Times New Roman" w:hAnsi="Times New Roman"/>
          <w:bCs/>
          <w:sz w:val="24"/>
          <w:szCs w:val="24"/>
          <w:lang w:eastAsia="ru-RU"/>
        </w:rPr>
        <w:tab/>
      </w:r>
      <w:proofErr w:type="gramStart"/>
      <w:r w:rsidRPr="008B6CFA">
        <w:rPr>
          <w:rFonts w:ascii="Times New Roman" w:hAnsi="Times New Roman"/>
          <w:bCs/>
          <w:sz w:val="24"/>
          <w:szCs w:val="24"/>
          <w:lang w:eastAsia="ru-RU"/>
        </w:rPr>
        <w:t>Погребной</w:t>
      </w:r>
      <w:proofErr w:type="gramEnd"/>
      <w:r w:rsidRPr="008B6CFA">
        <w:rPr>
          <w:rFonts w:ascii="Times New Roman" w:hAnsi="Times New Roman"/>
          <w:bCs/>
          <w:sz w:val="24"/>
          <w:szCs w:val="24"/>
          <w:lang w:eastAsia="ru-RU"/>
        </w:rPr>
        <w:t xml:space="preserve"> «ВАЗ 2123 Шевроле Нива»-1 шт.</w:t>
      </w:r>
    </w:p>
    <w:p w:rsidR="008B6CFA" w:rsidRPr="008B6CFA" w:rsidRDefault="008B6CFA" w:rsidP="008B6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8B6CFA">
        <w:rPr>
          <w:rFonts w:ascii="Times New Roman" w:hAnsi="Times New Roman"/>
          <w:bCs/>
          <w:sz w:val="24"/>
          <w:szCs w:val="24"/>
          <w:lang w:eastAsia="ru-RU"/>
        </w:rPr>
        <w:t>5.</w:t>
      </w:r>
      <w:r w:rsidRPr="008B6CFA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Краны – манипуляторы БАКМ-1 шт.</w:t>
      </w:r>
    </w:p>
    <w:p w:rsidR="008B6CFA" w:rsidRPr="008B6CFA" w:rsidRDefault="008B6CFA" w:rsidP="008B6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8B6CFA">
        <w:rPr>
          <w:rFonts w:ascii="Times New Roman" w:hAnsi="Times New Roman"/>
          <w:bCs/>
          <w:sz w:val="24"/>
          <w:szCs w:val="24"/>
          <w:lang w:eastAsia="ru-RU"/>
        </w:rPr>
        <w:t>6.</w:t>
      </w:r>
      <w:r w:rsidRPr="008B6CFA">
        <w:rPr>
          <w:rFonts w:ascii="Times New Roman" w:hAnsi="Times New Roman"/>
          <w:bCs/>
          <w:sz w:val="24"/>
          <w:szCs w:val="24"/>
          <w:lang w:eastAsia="ru-RU"/>
        </w:rPr>
        <w:tab/>
      </w:r>
      <w:proofErr w:type="spellStart"/>
      <w:r w:rsidRPr="008B6CFA">
        <w:rPr>
          <w:rFonts w:ascii="Times New Roman" w:hAnsi="Times New Roman"/>
          <w:bCs/>
          <w:sz w:val="24"/>
          <w:szCs w:val="24"/>
          <w:lang w:eastAsia="ru-RU"/>
        </w:rPr>
        <w:t>Краноманипуляторная</w:t>
      </w:r>
      <w:proofErr w:type="spellEnd"/>
      <w:r w:rsidRPr="008B6CFA">
        <w:rPr>
          <w:rFonts w:ascii="Times New Roman" w:hAnsi="Times New Roman"/>
          <w:bCs/>
          <w:sz w:val="24"/>
          <w:szCs w:val="24"/>
          <w:lang w:eastAsia="ru-RU"/>
        </w:rPr>
        <w:t xml:space="preserve"> установка «</w:t>
      </w:r>
      <w:proofErr w:type="spellStart"/>
      <w:proofErr w:type="gramStart"/>
      <w:r w:rsidRPr="008B6CFA">
        <w:rPr>
          <w:rFonts w:ascii="Times New Roman" w:hAnsi="Times New Roman"/>
          <w:bCs/>
          <w:sz w:val="24"/>
          <w:szCs w:val="24"/>
          <w:lang w:eastAsia="ru-RU"/>
        </w:rPr>
        <w:t>Юник</w:t>
      </w:r>
      <w:proofErr w:type="spellEnd"/>
      <w:r w:rsidRPr="008B6CFA">
        <w:rPr>
          <w:rFonts w:ascii="Times New Roman" w:hAnsi="Times New Roman"/>
          <w:bCs/>
          <w:sz w:val="24"/>
          <w:szCs w:val="24"/>
          <w:lang w:eastAsia="ru-RU"/>
        </w:rPr>
        <w:t>» с</w:t>
      </w:r>
      <w:proofErr w:type="gramEnd"/>
      <w:r w:rsidRPr="008B6CFA">
        <w:rPr>
          <w:rFonts w:ascii="Times New Roman" w:hAnsi="Times New Roman"/>
          <w:bCs/>
          <w:sz w:val="24"/>
          <w:szCs w:val="24"/>
          <w:lang w:eastAsia="ru-RU"/>
        </w:rPr>
        <w:t xml:space="preserve"> грузовым моментом до 8,2 ТМ UR-V340»-1 шт.</w:t>
      </w:r>
    </w:p>
    <w:p w:rsidR="008B6CFA" w:rsidRPr="008B6CFA" w:rsidRDefault="008B6CFA" w:rsidP="008B6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8B6CFA">
        <w:rPr>
          <w:rFonts w:ascii="Times New Roman" w:hAnsi="Times New Roman"/>
          <w:bCs/>
          <w:sz w:val="24"/>
          <w:szCs w:val="24"/>
          <w:lang w:eastAsia="ru-RU"/>
        </w:rPr>
        <w:t>7.</w:t>
      </w:r>
      <w:r w:rsidRPr="008B6CFA">
        <w:rPr>
          <w:rFonts w:ascii="Times New Roman" w:hAnsi="Times New Roman"/>
          <w:bCs/>
          <w:sz w:val="24"/>
          <w:szCs w:val="24"/>
          <w:lang w:eastAsia="ru-RU"/>
        </w:rPr>
        <w:tab/>
        <w:t>Додонов «Манипуляторы. Кинематическая схема, устройство. Промышленные работы»- 1шт.</w:t>
      </w:r>
    </w:p>
    <w:p w:rsidR="008B6CFA" w:rsidRPr="008B6CFA" w:rsidRDefault="008B6CFA" w:rsidP="008B6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8B6CFA">
        <w:rPr>
          <w:rFonts w:ascii="Times New Roman" w:hAnsi="Times New Roman"/>
          <w:bCs/>
          <w:sz w:val="24"/>
          <w:szCs w:val="24"/>
          <w:lang w:eastAsia="ru-RU"/>
        </w:rPr>
        <w:t>8.</w:t>
      </w:r>
      <w:r w:rsidRPr="008B6CFA">
        <w:rPr>
          <w:rFonts w:ascii="Times New Roman" w:hAnsi="Times New Roman"/>
          <w:bCs/>
          <w:sz w:val="24"/>
          <w:szCs w:val="24"/>
          <w:lang w:eastAsia="ru-RU"/>
        </w:rPr>
        <w:tab/>
        <w:t>Куликов «Охрана труда при производстве справочных работ»-1 шт.</w:t>
      </w:r>
    </w:p>
    <w:p w:rsidR="008B6CFA" w:rsidRPr="008B6CFA" w:rsidRDefault="008B6CFA" w:rsidP="008B6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8B6CFA">
        <w:rPr>
          <w:rFonts w:ascii="Times New Roman" w:hAnsi="Times New Roman"/>
          <w:bCs/>
          <w:sz w:val="24"/>
          <w:szCs w:val="24"/>
          <w:lang w:eastAsia="ru-RU"/>
        </w:rPr>
        <w:t>9.</w:t>
      </w:r>
      <w:r w:rsidRPr="008B6CFA">
        <w:rPr>
          <w:rFonts w:ascii="Times New Roman" w:hAnsi="Times New Roman"/>
          <w:bCs/>
          <w:sz w:val="24"/>
          <w:szCs w:val="24"/>
          <w:lang w:eastAsia="ru-RU"/>
        </w:rPr>
        <w:tab/>
        <w:t xml:space="preserve">Акулин «Безопасность труда при эксплуатации электроустановок»- 1 шт. </w:t>
      </w:r>
    </w:p>
    <w:p w:rsidR="008B6CFA" w:rsidRPr="008B6CFA" w:rsidRDefault="008B6CFA" w:rsidP="008B6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4</w:t>
      </w:r>
      <w:r w:rsidRPr="008B6CFA">
        <w:rPr>
          <w:rFonts w:ascii="Times New Roman" w:hAnsi="Times New Roman"/>
          <w:bCs/>
          <w:sz w:val="24"/>
          <w:szCs w:val="24"/>
          <w:lang w:eastAsia="ru-RU"/>
        </w:rPr>
        <w:t>0.</w:t>
      </w:r>
      <w:r w:rsidRPr="008B6CFA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Маньков «Обеспечение безопасности при работе с ПЭВМ»-1 шт.</w:t>
      </w:r>
    </w:p>
    <w:p w:rsidR="008B6CFA" w:rsidRPr="008B6CFA" w:rsidRDefault="008B6CFA" w:rsidP="008B6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4</w:t>
      </w:r>
      <w:r w:rsidRPr="008B6CFA"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Pr="008B6CFA">
        <w:rPr>
          <w:rFonts w:ascii="Times New Roman" w:hAnsi="Times New Roman"/>
          <w:bCs/>
          <w:sz w:val="24"/>
          <w:szCs w:val="24"/>
          <w:lang w:eastAsia="ru-RU"/>
        </w:rPr>
        <w:tab/>
        <w:t>Бурлак «Безопасность работы на компьютере»-1 шт.</w:t>
      </w:r>
    </w:p>
    <w:p w:rsidR="008B6CFA" w:rsidRPr="008B6CFA" w:rsidRDefault="008B6CFA" w:rsidP="008B6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4</w:t>
      </w:r>
      <w:r w:rsidRPr="008B6CFA">
        <w:rPr>
          <w:rFonts w:ascii="Times New Roman" w:hAnsi="Times New Roman"/>
          <w:bCs/>
          <w:sz w:val="24"/>
          <w:szCs w:val="24"/>
          <w:lang w:eastAsia="ru-RU"/>
        </w:rPr>
        <w:t>2.</w:t>
      </w:r>
      <w:r w:rsidRPr="008B6CFA">
        <w:rPr>
          <w:rFonts w:ascii="Times New Roman" w:hAnsi="Times New Roman"/>
          <w:bCs/>
          <w:sz w:val="24"/>
          <w:szCs w:val="24"/>
          <w:lang w:eastAsia="ru-RU"/>
        </w:rPr>
        <w:tab/>
        <w:t>«Извлечение из ПТУ и ПТЭ при эксплуатации электроустановок»-1 шт.</w:t>
      </w:r>
    </w:p>
    <w:p w:rsidR="008B6CFA" w:rsidRDefault="008B6CFA" w:rsidP="00616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168AC" w:rsidRDefault="006168AC" w:rsidP="006168A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68AC" w:rsidRDefault="006168AC" w:rsidP="006168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68AC" w:rsidRDefault="006168AC" w:rsidP="006168A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3.3. Общие требования к организации образовательного процесса</w:t>
      </w:r>
    </w:p>
    <w:p w:rsidR="006168AC" w:rsidRDefault="006168AC" w:rsidP="006168AC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Занятия проводятся 1 раз в неделю по 2 часа. Отработка практических навыков по созданию управляющей программы может осуществляться как в учебной лаборатории, так и на территории предприятия-работодателя по данному виду компетенции. Отработка практически</w:t>
      </w:r>
      <w:r w:rsidR="00B638E6">
        <w:rPr>
          <w:rFonts w:ascii="Times New Roman" w:hAnsi="Times New Roman"/>
          <w:bCs/>
          <w:sz w:val="24"/>
          <w:szCs w:val="24"/>
          <w:lang w:eastAsia="ru-RU"/>
        </w:rPr>
        <w:t xml:space="preserve">х навыков по ремонту автомобиля должна осуществляться только </w:t>
      </w:r>
      <w:proofErr w:type="gramStart"/>
      <w:r w:rsidR="00B638E6">
        <w:rPr>
          <w:rFonts w:ascii="Times New Roman" w:hAnsi="Times New Roman"/>
          <w:bCs/>
          <w:sz w:val="24"/>
          <w:szCs w:val="24"/>
          <w:lang w:eastAsia="ru-RU"/>
        </w:rPr>
        <w:t>на</w:t>
      </w:r>
      <w:proofErr w:type="gramEnd"/>
      <w:r w:rsidR="00B638E6">
        <w:rPr>
          <w:rFonts w:ascii="Times New Roman" w:hAnsi="Times New Roman"/>
          <w:bCs/>
          <w:sz w:val="24"/>
          <w:szCs w:val="24"/>
          <w:lang w:eastAsia="ru-RU"/>
        </w:rPr>
        <w:t xml:space="preserve"> конкурсных </w:t>
      </w:r>
      <w:proofErr w:type="spellStart"/>
      <w:r w:rsidR="00B638E6">
        <w:rPr>
          <w:rFonts w:ascii="Times New Roman" w:hAnsi="Times New Roman"/>
          <w:bCs/>
          <w:sz w:val="24"/>
          <w:szCs w:val="24"/>
          <w:lang w:eastAsia="ru-RU"/>
        </w:rPr>
        <w:t>автомобилях</w:t>
      </w:r>
      <w:r>
        <w:rPr>
          <w:rFonts w:ascii="Times New Roman" w:hAnsi="Times New Roman"/>
          <w:b/>
          <w:caps/>
          <w:sz w:val="24"/>
          <w:szCs w:val="24"/>
          <w:u w:val="single"/>
          <w:lang w:eastAsia="ru-RU"/>
        </w:rPr>
        <w:t>WorldSkills</w:t>
      </w:r>
      <w:proofErr w:type="spellEnd"/>
      <w:r>
        <w:rPr>
          <w:rFonts w:ascii="Times New Roman" w:hAnsi="Times New Roman"/>
          <w:b/>
          <w:caps/>
          <w:sz w:val="24"/>
          <w:szCs w:val="24"/>
          <w:u w:val="single"/>
          <w:lang w:eastAsia="ru-RU"/>
        </w:rPr>
        <w:t xml:space="preserve"> Russia (WSR).</w:t>
      </w:r>
    </w:p>
    <w:p w:rsidR="006168AC" w:rsidRDefault="006168AC" w:rsidP="006168AC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168AC" w:rsidRDefault="006168AC" w:rsidP="006168AC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Освоение программы  рекомендуется после изучения  профессионального  модуля </w:t>
      </w:r>
      <w:r w:rsidR="00B638E6">
        <w:rPr>
          <w:rFonts w:ascii="Times New Roman" w:hAnsi="Times New Roman"/>
          <w:color w:val="000000"/>
          <w:sz w:val="24"/>
          <w:szCs w:val="24"/>
          <w:lang w:eastAsia="ru-RU"/>
        </w:rPr>
        <w:t>ПМ 01.01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Выполнение работ по проф</w:t>
      </w:r>
      <w:r w:rsidR="00B638E6">
        <w:rPr>
          <w:rFonts w:ascii="Times New Roman" w:hAnsi="Times New Roman"/>
          <w:color w:val="000000"/>
          <w:sz w:val="24"/>
          <w:szCs w:val="24"/>
          <w:lang w:eastAsia="ru-RU"/>
        </w:rPr>
        <w:t>ессии рабочего (190631.01Автослесарь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  учебных дисциплин:</w:t>
      </w:r>
    </w:p>
    <w:p w:rsidR="006168AC" w:rsidRDefault="006168AC" w:rsidP="00616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ОП.01.  Инженерная графика</w:t>
      </w:r>
    </w:p>
    <w:p w:rsidR="006168AC" w:rsidRDefault="006168AC" w:rsidP="00616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ОП.02.  Компьютерная графика</w:t>
      </w:r>
    </w:p>
    <w:p w:rsidR="006168AC" w:rsidRDefault="006168AC" w:rsidP="00616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ОП.04.  Материаловедение</w:t>
      </w:r>
    </w:p>
    <w:p w:rsidR="006168AC" w:rsidRDefault="006168AC" w:rsidP="00616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ОП.05.  Метрология, стандартизация и сертификация</w:t>
      </w:r>
    </w:p>
    <w:p w:rsidR="006168AC" w:rsidRDefault="006168AC" w:rsidP="006168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ОП.10. Программирование для автоматизированного оборудования</w:t>
      </w:r>
    </w:p>
    <w:p w:rsidR="006168AC" w:rsidRDefault="006168AC" w:rsidP="00616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6168AC" w:rsidRDefault="006168AC" w:rsidP="006168A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3.4. Кадровое обеспечение образовательного процесса</w:t>
      </w:r>
    </w:p>
    <w:p w:rsidR="006168AC" w:rsidRDefault="006168AC" w:rsidP="006168AC">
      <w:pPr>
        <w:widowControl w:val="0"/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Реализация дополнительной образовательной программы по данной компетенции должна обеспечиваться педагогическими кадрами, имеющими высшее профессиональное образование, соответствующее профилю преподаваемой программы. Мастер производственного обучения должен иметь  3-4 разряд по</w:t>
      </w:r>
      <w:r w:rsidR="00C965CD">
        <w:rPr>
          <w:rFonts w:ascii="Times New Roman" w:hAnsi="Times New Roman"/>
          <w:sz w:val="24"/>
          <w:szCs w:val="24"/>
          <w:lang w:eastAsia="ru-RU"/>
        </w:rPr>
        <w:t xml:space="preserve"> профессии «Автослесарь»</w:t>
      </w:r>
      <w:r>
        <w:rPr>
          <w:rFonts w:ascii="Times New Roman" w:hAnsi="Times New Roman"/>
          <w:sz w:val="24"/>
          <w:szCs w:val="24"/>
          <w:lang w:eastAsia="ru-RU"/>
        </w:rPr>
        <w:t xml:space="preserve">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профессионального цикла, эти преподаватели и мастера производственного обучения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должны проходить стажировку в профильных организациях не реже одного раза в 3 года.</w:t>
      </w:r>
    </w:p>
    <w:p w:rsidR="006168AC" w:rsidRDefault="006168AC" w:rsidP="006168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68AC" w:rsidRDefault="006168AC" w:rsidP="006168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6168AC" w:rsidRDefault="006168AC" w:rsidP="00616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4.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КОНТРОЛЬ И ОЦЕНКА </w:t>
      </w:r>
      <w:proofErr w:type="gramStart"/>
      <w:r>
        <w:rPr>
          <w:rFonts w:ascii="Times New Roman" w:hAnsi="Times New Roman"/>
          <w:b/>
          <w:sz w:val="24"/>
          <w:szCs w:val="24"/>
          <w:lang w:eastAsia="zh-CN"/>
        </w:rPr>
        <w:t xml:space="preserve">РЕЗУЛЬТАТОВ ОСВОЕНИЯ </w:t>
      </w:r>
      <w:r>
        <w:rPr>
          <w:rFonts w:ascii="Times New Roman" w:hAnsi="Times New Roman"/>
          <w:b/>
          <w:caps/>
          <w:sz w:val="24"/>
          <w:szCs w:val="24"/>
          <w:lang w:eastAsia="zh-CN"/>
        </w:rPr>
        <w:t xml:space="preserve">программы подготовки </w:t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t>участников</w:t>
      </w:r>
      <w:proofErr w:type="gramEnd"/>
      <w:r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WorldSkills Russia (WSR)</w:t>
      </w:r>
    </w:p>
    <w:p w:rsidR="006168AC" w:rsidRDefault="006168AC" w:rsidP="00616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168AC" w:rsidRDefault="006168AC" w:rsidP="00616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Компетенц</w:t>
      </w:r>
      <w:r w:rsidR="00CE5B35">
        <w:rPr>
          <w:rFonts w:ascii="Times New Roman" w:hAnsi="Times New Roman"/>
          <w:b/>
          <w:sz w:val="24"/>
          <w:szCs w:val="24"/>
          <w:lang w:eastAsia="ru-RU"/>
        </w:rPr>
        <w:t>ия «Ремонт</w:t>
      </w:r>
      <w:r w:rsidR="00286346">
        <w:rPr>
          <w:rFonts w:ascii="Times New Roman" w:hAnsi="Times New Roman"/>
          <w:b/>
          <w:sz w:val="24"/>
          <w:szCs w:val="24"/>
          <w:lang w:eastAsia="ru-RU"/>
        </w:rPr>
        <w:t xml:space="preserve"> и обслуживание легковых</w:t>
      </w:r>
      <w:r w:rsidR="00CE5B35">
        <w:rPr>
          <w:rFonts w:ascii="Times New Roman" w:hAnsi="Times New Roman"/>
          <w:b/>
          <w:sz w:val="24"/>
          <w:szCs w:val="24"/>
          <w:lang w:eastAsia="ru-RU"/>
        </w:rPr>
        <w:t xml:space="preserve"> автомобилей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</w:p>
    <w:p w:rsidR="006168AC" w:rsidRDefault="006168AC" w:rsidP="006168A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168AC" w:rsidRDefault="006168AC" w:rsidP="006168A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Контроль и оценка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результатов освоения программы подготовки участников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осуществляется на основании критериев оценки, показывающих степень выполнения </w:t>
      </w:r>
      <w:r w:rsidR="00CE5B35">
        <w:rPr>
          <w:rFonts w:ascii="Times New Roman" w:hAnsi="Times New Roman"/>
          <w:sz w:val="24"/>
          <w:szCs w:val="24"/>
          <w:lang w:eastAsia="ru-RU"/>
        </w:rPr>
        <w:t>практической работы на моделях автомобилей.</w:t>
      </w:r>
      <w:r>
        <w:rPr>
          <w:rFonts w:ascii="Times New Roman" w:hAnsi="Times New Roman"/>
          <w:sz w:val="24"/>
          <w:szCs w:val="24"/>
          <w:lang w:eastAsia="ru-RU"/>
        </w:rPr>
        <w:t xml:space="preserve"> Результат выполн</w:t>
      </w:r>
      <w:r w:rsidR="00F4449D">
        <w:rPr>
          <w:rFonts w:ascii="Times New Roman" w:hAnsi="Times New Roman"/>
          <w:sz w:val="24"/>
          <w:szCs w:val="24"/>
          <w:lang w:eastAsia="ru-RU"/>
        </w:rPr>
        <w:t xml:space="preserve">ения – устойчивый пуск двигателя, исправность электрооборудования, правильная </w:t>
      </w:r>
      <w:proofErr w:type="spellStart"/>
      <w:r w:rsidR="00F4449D">
        <w:rPr>
          <w:rFonts w:ascii="Times New Roman" w:hAnsi="Times New Roman"/>
          <w:sz w:val="24"/>
          <w:szCs w:val="24"/>
          <w:lang w:eastAsia="ru-RU"/>
        </w:rPr>
        <w:t>сборка</w:t>
      </w:r>
      <w:r w:rsidR="00767A61">
        <w:rPr>
          <w:rFonts w:ascii="Times New Roman" w:hAnsi="Times New Roman"/>
          <w:sz w:val="24"/>
          <w:szCs w:val="24"/>
          <w:lang w:eastAsia="ru-RU"/>
        </w:rPr>
        <w:t>КПП</w:t>
      </w:r>
      <w:proofErr w:type="spellEnd"/>
      <w:r w:rsidR="00767A61">
        <w:rPr>
          <w:rFonts w:ascii="Times New Roman" w:hAnsi="Times New Roman"/>
          <w:sz w:val="24"/>
          <w:szCs w:val="24"/>
          <w:lang w:eastAsia="ru-RU"/>
        </w:rPr>
        <w:t xml:space="preserve"> и двигателя. </w:t>
      </w:r>
      <w:r>
        <w:rPr>
          <w:rFonts w:ascii="Times New Roman" w:hAnsi="Times New Roman"/>
          <w:sz w:val="24"/>
          <w:szCs w:val="24"/>
          <w:lang w:eastAsia="ru-RU"/>
        </w:rPr>
        <w:t>Критерии оценки и количество баллов представлены в таблице ниже.</w:t>
      </w:r>
    </w:p>
    <w:p w:rsidR="006168AC" w:rsidRDefault="006168AC" w:rsidP="006168A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"/>
        <w:gridCol w:w="6462"/>
        <w:gridCol w:w="3569"/>
      </w:tblGrid>
      <w:tr w:rsidR="006168AC" w:rsidTr="00616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AC" w:rsidRDefault="006168A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AC" w:rsidRDefault="006168A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 критериев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AC" w:rsidRDefault="00616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Максимальное кол-во</w:t>
            </w:r>
          </w:p>
          <w:p w:rsidR="006168AC" w:rsidRDefault="00616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</w:p>
        </w:tc>
      </w:tr>
      <w:tr w:rsidR="006168AC" w:rsidTr="00CD5F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AC" w:rsidRDefault="006168AC" w:rsidP="006168AC">
            <w:pPr>
              <w:pStyle w:val="ad"/>
              <w:keepNext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AC" w:rsidRDefault="00767A6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Диагностика электрооборудования автомобиля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AC" w:rsidRDefault="00F60F8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6168AC" w:rsidTr="00767A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AC" w:rsidRDefault="006168AC" w:rsidP="006168AC">
            <w:pPr>
              <w:pStyle w:val="ad"/>
              <w:keepNext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AC" w:rsidRDefault="00CD5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электронных систем управления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AC" w:rsidRDefault="00F60F8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6168AC" w:rsidTr="00CD5F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AC" w:rsidRDefault="006168AC" w:rsidP="006168AC">
            <w:pPr>
              <w:pStyle w:val="ad"/>
              <w:keepNext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AC" w:rsidRDefault="00CD5F4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Диагностика и неисправности КПП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AC" w:rsidRDefault="00F60F8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6168AC" w:rsidTr="00CD5F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AC" w:rsidRDefault="006168AC" w:rsidP="006168AC">
            <w:pPr>
              <w:pStyle w:val="ad"/>
              <w:keepNext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AC" w:rsidRDefault="00CD5F4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Диагностика и неисправности двигателя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AC" w:rsidRDefault="00F60F8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6168AC" w:rsidTr="00CD5F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AC" w:rsidRDefault="006168AC" w:rsidP="006168AC">
            <w:pPr>
              <w:pStyle w:val="ad"/>
              <w:keepNext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AC" w:rsidRDefault="003933D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Диагностика и неисправности рулевого управления и тормозных систем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AC" w:rsidRDefault="00F60F8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755F14" w:rsidTr="00CD5F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4" w:rsidRDefault="00755F14" w:rsidP="00755F14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4" w:rsidRDefault="00755F1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14" w:rsidRDefault="00755F1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D52A8C" w:rsidRDefault="00D52A8C" w:rsidP="00DE6B3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  <w:lang w:eastAsia="zh-CN"/>
        </w:rPr>
        <w:sectPr w:rsidR="00D52A8C" w:rsidSect="006B109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F6FBC" w:rsidRPr="00646CED" w:rsidRDefault="005D4DAC" w:rsidP="008F6F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46CED">
        <w:rPr>
          <w:rFonts w:ascii="Times New Roman" w:hAnsi="Times New Roman"/>
          <w:b/>
          <w:sz w:val="28"/>
          <w:szCs w:val="28"/>
        </w:rPr>
        <w:lastRenderedPageBreak/>
        <w:t xml:space="preserve">                 Диагностика электронных систем управления двигателем</w:t>
      </w:r>
    </w:p>
    <w:p w:rsidR="005D4DAC" w:rsidRPr="00646CED" w:rsidRDefault="005D4DAC" w:rsidP="008F6F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19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99"/>
        <w:gridCol w:w="850"/>
        <w:gridCol w:w="850"/>
        <w:gridCol w:w="1699"/>
        <w:gridCol w:w="1700"/>
        <w:gridCol w:w="849"/>
        <w:gridCol w:w="850"/>
        <w:gridCol w:w="1700"/>
      </w:tblGrid>
      <w:tr w:rsidR="008F6FBC" w:rsidRPr="00646CED" w:rsidTr="005F3C47">
        <w:trPr>
          <w:trHeight w:val="352"/>
        </w:trPr>
        <w:tc>
          <w:tcPr>
            <w:tcW w:w="1699" w:type="dxa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№ позиции </w:t>
            </w:r>
          </w:p>
        </w:tc>
        <w:tc>
          <w:tcPr>
            <w:tcW w:w="1700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Максимальное количество баллов </w:t>
            </w:r>
          </w:p>
        </w:tc>
        <w:tc>
          <w:tcPr>
            <w:tcW w:w="1699" w:type="dxa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Критерии выполнения </w:t>
            </w:r>
          </w:p>
        </w:tc>
        <w:tc>
          <w:tcPr>
            <w:tcW w:w="1700" w:type="dxa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Способ оценки позиции </w:t>
            </w:r>
          </w:p>
        </w:tc>
        <w:tc>
          <w:tcPr>
            <w:tcW w:w="169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Результат выполнения </w:t>
            </w:r>
          </w:p>
        </w:tc>
        <w:tc>
          <w:tcPr>
            <w:tcW w:w="1700" w:type="dxa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Баллы </w:t>
            </w:r>
          </w:p>
        </w:tc>
      </w:tr>
      <w:tr w:rsidR="008F6FBC" w:rsidRPr="00646CED" w:rsidTr="005F3C47">
        <w:trPr>
          <w:trHeight w:val="110"/>
        </w:trPr>
        <w:tc>
          <w:tcPr>
            <w:tcW w:w="254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254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1,0 </w:t>
            </w:r>
          </w:p>
        </w:tc>
        <w:tc>
          <w:tcPr>
            <w:tcW w:w="254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Одел спецодежду, защитные очки. </w:t>
            </w:r>
          </w:p>
        </w:tc>
        <w:tc>
          <w:tcPr>
            <w:tcW w:w="2550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646CED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8F6FBC" w:rsidRPr="00646CED" w:rsidTr="005F3C47">
        <w:trPr>
          <w:trHeight w:val="110"/>
        </w:trPr>
        <w:tc>
          <w:tcPr>
            <w:tcW w:w="254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2 </w:t>
            </w:r>
          </w:p>
        </w:tc>
        <w:tc>
          <w:tcPr>
            <w:tcW w:w="254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0,5 </w:t>
            </w:r>
          </w:p>
        </w:tc>
        <w:tc>
          <w:tcPr>
            <w:tcW w:w="254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Попросил накрыть автомобиль. </w:t>
            </w:r>
          </w:p>
        </w:tc>
        <w:tc>
          <w:tcPr>
            <w:tcW w:w="2550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646CED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8F6FBC" w:rsidRPr="00646CED" w:rsidTr="005F3C47">
        <w:trPr>
          <w:trHeight w:val="110"/>
        </w:trPr>
        <w:tc>
          <w:tcPr>
            <w:tcW w:w="254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3 </w:t>
            </w:r>
          </w:p>
        </w:tc>
        <w:tc>
          <w:tcPr>
            <w:tcW w:w="254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1,0 </w:t>
            </w:r>
          </w:p>
        </w:tc>
        <w:tc>
          <w:tcPr>
            <w:tcW w:w="254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Соблюдает чистоту и порядок. </w:t>
            </w:r>
          </w:p>
        </w:tc>
        <w:tc>
          <w:tcPr>
            <w:tcW w:w="2550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646CED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8F6FBC" w:rsidRPr="00646CED" w:rsidTr="005F3C47">
        <w:trPr>
          <w:trHeight w:val="110"/>
        </w:trPr>
        <w:tc>
          <w:tcPr>
            <w:tcW w:w="254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4 </w:t>
            </w:r>
          </w:p>
        </w:tc>
        <w:tc>
          <w:tcPr>
            <w:tcW w:w="254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0,5 </w:t>
            </w:r>
          </w:p>
        </w:tc>
        <w:tc>
          <w:tcPr>
            <w:tcW w:w="254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Убрал рабочее место, сложил инструмент. </w:t>
            </w:r>
          </w:p>
        </w:tc>
        <w:tc>
          <w:tcPr>
            <w:tcW w:w="2550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646CED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8F6FBC" w:rsidRPr="00646CED" w:rsidTr="005F3C47">
        <w:trPr>
          <w:trHeight w:val="230"/>
        </w:trPr>
        <w:tc>
          <w:tcPr>
            <w:tcW w:w="254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5 </w:t>
            </w:r>
          </w:p>
        </w:tc>
        <w:tc>
          <w:tcPr>
            <w:tcW w:w="254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1,0 </w:t>
            </w:r>
          </w:p>
        </w:tc>
        <w:tc>
          <w:tcPr>
            <w:tcW w:w="254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Определил отсутствие питания замка зажигания (разрыв цепи). </w:t>
            </w:r>
          </w:p>
        </w:tc>
        <w:tc>
          <w:tcPr>
            <w:tcW w:w="2550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646CED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8F6FBC" w:rsidRPr="00646CED" w:rsidTr="005F3C47">
        <w:trPr>
          <w:trHeight w:val="110"/>
        </w:trPr>
        <w:tc>
          <w:tcPr>
            <w:tcW w:w="254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6 </w:t>
            </w:r>
          </w:p>
        </w:tc>
        <w:tc>
          <w:tcPr>
            <w:tcW w:w="254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0,5 </w:t>
            </w:r>
          </w:p>
        </w:tc>
        <w:tc>
          <w:tcPr>
            <w:tcW w:w="254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Устранил неисправность. </w:t>
            </w:r>
          </w:p>
        </w:tc>
        <w:tc>
          <w:tcPr>
            <w:tcW w:w="2550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646CED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8F6FBC" w:rsidRPr="00646CED" w:rsidTr="005F3C47">
        <w:trPr>
          <w:trHeight w:val="110"/>
        </w:trPr>
        <w:tc>
          <w:tcPr>
            <w:tcW w:w="254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7 </w:t>
            </w:r>
          </w:p>
        </w:tc>
        <w:tc>
          <w:tcPr>
            <w:tcW w:w="254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1,5 </w:t>
            </w:r>
          </w:p>
        </w:tc>
        <w:tc>
          <w:tcPr>
            <w:tcW w:w="254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Определил неисправность стартера (реле). </w:t>
            </w:r>
          </w:p>
        </w:tc>
        <w:tc>
          <w:tcPr>
            <w:tcW w:w="2550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646CED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8F6FBC" w:rsidRPr="00646CED" w:rsidTr="005F3C47">
        <w:trPr>
          <w:trHeight w:val="110"/>
        </w:trPr>
        <w:tc>
          <w:tcPr>
            <w:tcW w:w="254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8 </w:t>
            </w:r>
          </w:p>
        </w:tc>
        <w:tc>
          <w:tcPr>
            <w:tcW w:w="254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0,5 </w:t>
            </w:r>
          </w:p>
        </w:tc>
        <w:tc>
          <w:tcPr>
            <w:tcW w:w="254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Устранил неисправность. </w:t>
            </w:r>
          </w:p>
        </w:tc>
        <w:tc>
          <w:tcPr>
            <w:tcW w:w="2550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646CED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8F6FBC" w:rsidRPr="00646CED" w:rsidTr="005F3C47">
        <w:trPr>
          <w:trHeight w:val="230"/>
        </w:trPr>
        <w:tc>
          <w:tcPr>
            <w:tcW w:w="254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9 </w:t>
            </w:r>
          </w:p>
        </w:tc>
        <w:tc>
          <w:tcPr>
            <w:tcW w:w="254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1,0 </w:t>
            </w:r>
          </w:p>
        </w:tc>
        <w:tc>
          <w:tcPr>
            <w:tcW w:w="254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Определил разрыв цепи ЭБУ (предохранитель). </w:t>
            </w:r>
          </w:p>
        </w:tc>
        <w:tc>
          <w:tcPr>
            <w:tcW w:w="2550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646CED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8F6FBC" w:rsidRPr="00646CED" w:rsidTr="005F3C47">
        <w:trPr>
          <w:trHeight w:val="110"/>
        </w:trPr>
        <w:tc>
          <w:tcPr>
            <w:tcW w:w="254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</w:p>
        </w:tc>
        <w:tc>
          <w:tcPr>
            <w:tcW w:w="254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0,5 </w:t>
            </w:r>
          </w:p>
        </w:tc>
        <w:tc>
          <w:tcPr>
            <w:tcW w:w="254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Устранил неисправность. </w:t>
            </w:r>
          </w:p>
        </w:tc>
        <w:tc>
          <w:tcPr>
            <w:tcW w:w="2550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646CED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8F6FBC" w:rsidRPr="00646CED" w:rsidTr="005F3C47">
        <w:trPr>
          <w:trHeight w:val="230"/>
        </w:trPr>
        <w:tc>
          <w:tcPr>
            <w:tcW w:w="254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11 </w:t>
            </w:r>
          </w:p>
        </w:tc>
        <w:tc>
          <w:tcPr>
            <w:tcW w:w="254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1,0 </w:t>
            </w:r>
          </w:p>
        </w:tc>
        <w:tc>
          <w:tcPr>
            <w:tcW w:w="254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Определил разрыв в цепи бензонасоса (предохранитель). </w:t>
            </w:r>
          </w:p>
        </w:tc>
        <w:tc>
          <w:tcPr>
            <w:tcW w:w="2550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646CED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8F6FBC" w:rsidRPr="00646CED" w:rsidTr="005F3C47">
        <w:trPr>
          <w:trHeight w:val="110"/>
        </w:trPr>
        <w:tc>
          <w:tcPr>
            <w:tcW w:w="254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12 </w:t>
            </w:r>
          </w:p>
        </w:tc>
        <w:tc>
          <w:tcPr>
            <w:tcW w:w="254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0,5 </w:t>
            </w:r>
          </w:p>
        </w:tc>
        <w:tc>
          <w:tcPr>
            <w:tcW w:w="254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Устранил неисправность </w:t>
            </w:r>
          </w:p>
        </w:tc>
        <w:tc>
          <w:tcPr>
            <w:tcW w:w="2550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646CED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8F6FBC" w:rsidRPr="00646CED" w:rsidTr="005F3C47">
        <w:trPr>
          <w:trHeight w:val="355"/>
        </w:trPr>
        <w:tc>
          <w:tcPr>
            <w:tcW w:w="254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13 </w:t>
            </w:r>
          </w:p>
        </w:tc>
        <w:tc>
          <w:tcPr>
            <w:tcW w:w="254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1.00 </w:t>
            </w:r>
          </w:p>
        </w:tc>
        <w:tc>
          <w:tcPr>
            <w:tcW w:w="254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Определил неисправность блокировки запуска ДВС на селекторе АКПП (заглушено) </w:t>
            </w:r>
          </w:p>
        </w:tc>
        <w:tc>
          <w:tcPr>
            <w:tcW w:w="2550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646CED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8F6FBC" w:rsidRPr="00646CED" w:rsidTr="005F3C47">
        <w:trPr>
          <w:trHeight w:val="110"/>
        </w:trPr>
        <w:tc>
          <w:tcPr>
            <w:tcW w:w="254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14 </w:t>
            </w:r>
          </w:p>
        </w:tc>
        <w:tc>
          <w:tcPr>
            <w:tcW w:w="254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0.5 </w:t>
            </w:r>
          </w:p>
        </w:tc>
        <w:tc>
          <w:tcPr>
            <w:tcW w:w="254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Устранил неисправность </w:t>
            </w:r>
          </w:p>
        </w:tc>
        <w:tc>
          <w:tcPr>
            <w:tcW w:w="2550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646CED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8F6FBC" w:rsidRPr="00646CED" w:rsidTr="005F3C47">
        <w:trPr>
          <w:trHeight w:val="229"/>
        </w:trPr>
        <w:tc>
          <w:tcPr>
            <w:tcW w:w="254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15 </w:t>
            </w:r>
          </w:p>
        </w:tc>
        <w:tc>
          <w:tcPr>
            <w:tcW w:w="254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1,0 </w:t>
            </w:r>
          </w:p>
        </w:tc>
        <w:tc>
          <w:tcPr>
            <w:tcW w:w="254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Использует в работе диагностический сканер. </w:t>
            </w:r>
          </w:p>
        </w:tc>
        <w:tc>
          <w:tcPr>
            <w:tcW w:w="2550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646CED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8F6FBC" w:rsidRPr="00646CED" w:rsidTr="005F3C47">
        <w:trPr>
          <w:trHeight w:val="229"/>
        </w:trPr>
        <w:tc>
          <w:tcPr>
            <w:tcW w:w="254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16 </w:t>
            </w:r>
          </w:p>
        </w:tc>
        <w:tc>
          <w:tcPr>
            <w:tcW w:w="254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2,0 </w:t>
            </w:r>
          </w:p>
        </w:tc>
        <w:tc>
          <w:tcPr>
            <w:tcW w:w="254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Определил причину неисправности CAN шины (разрыв цепи). </w:t>
            </w:r>
          </w:p>
        </w:tc>
        <w:tc>
          <w:tcPr>
            <w:tcW w:w="2550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646CED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8F6FBC" w:rsidRPr="00646CED" w:rsidTr="005F3C47">
        <w:trPr>
          <w:trHeight w:val="110"/>
        </w:trPr>
        <w:tc>
          <w:tcPr>
            <w:tcW w:w="254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17 </w:t>
            </w:r>
          </w:p>
        </w:tc>
        <w:tc>
          <w:tcPr>
            <w:tcW w:w="254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1,0 </w:t>
            </w:r>
          </w:p>
        </w:tc>
        <w:tc>
          <w:tcPr>
            <w:tcW w:w="254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Устранил неисправность </w:t>
            </w:r>
          </w:p>
        </w:tc>
        <w:tc>
          <w:tcPr>
            <w:tcW w:w="2550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646CED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8F6FBC" w:rsidRPr="00646CED" w:rsidTr="005F3C47">
        <w:trPr>
          <w:trHeight w:val="356"/>
        </w:trPr>
        <w:tc>
          <w:tcPr>
            <w:tcW w:w="254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18 </w:t>
            </w:r>
          </w:p>
        </w:tc>
        <w:tc>
          <w:tcPr>
            <w:tcW w:w="254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0,5 </w:t>
            </w:r>
          </w:p>
        </w:tc>
        <w:tc>
          <w:tcPr>
            <w:tcW w:w="254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Определил отсутствие питания на блоке управления электронной педалью газа (разрыв цепи). </w:t>
            </w:r>
          </w:p>
        </w:tc>
        <w:tc>
          <w:tcPr>
            <w:tcW w:w="2550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646CED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8F6FBC" w:rsidRPr="00646CED" w:rsidTr="005F3C47">
        <w:trPr>
          <w:trHeight w:val="110"/>
        </w:trPr>
        <w:tc>
          <w:tcPr>
            <w:tcW w:w="254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19 </w:t>
            </w:r>
          </w:p>
        </w:tc>
        <w:tc>
          <w:tcPr>
            <w:tcW w:w="254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0,5 </w:t>
            </w:r>
          </w:p>
        </w:tc>
        <w:tc>
          <w:tcPr>
            <w:tcW w:w="254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Устранил неисправность </w:t>
            </w:r>
          </w:p>
        </w:tc>
        <w:tc>
          <w:tcPr>
            <w:tcW w:w="2550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646CED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8F6FBC" w:rsidRPr="00646CED" w:rsidTr="005F3C47">
        <w:trPr>
          <w:trHeight w:val="230"/>
        </w:trPr>
        <w:tc>
          <w:tcPr>
            <w:tcW w:w="3399" w:type="dxa"/>
            <w:gridSpan w:val="3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20 </w:t>
            </w:r>
          </w:p>
        </w:tc>
        <w:tc>
          <w:tcPr>
            <w:tcW w:w="339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1,0 </w:t>
            </w:r>
          </w:p>
        </w:tc>
        <w:tc>
          <w:tcPr>
            <w:tcW w:w="3399" w:type="dxa"/>
            <w:gridSpan w:val="3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Определил неисправность ДПДЗ (отсутствует питание). </w:t>
            </w:r>
          </w:p>
        </w:tc>
      </w:tr>
      <w:tr w:rsidR="008F6FBC" w:rsidRPr="00646CED" w:rsidTr="005F3C47">
        <w:trPr>
          <w:trHeight w:val="110"/>
        </w:trPr>
        <w:tc>
          <w:tcPr>
            <w:tcW w:w="254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21 </w:t>
            </w:r>
          </w:p>
        </w:tc>
        <w:tc>
          <w:tcPr>
            <w:tcW w:w="254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0,5 </w:t>
            </w:r>
          </w:p>
        </w:tc>
        <w:tc>
          <w:tcPr>
            <w:tcW w:w="254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Устранил неисправность </w:t>
            </w:r>
          </w:p>
        </w:tc>
        <w:tc>
          <w:tcPr>
            <w:tcW w:w="2550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646CED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8F6FBC" w:rsidRPr="00646CED" w:rsidTr="005F3C47">
        <w:trPr>
          <w:trHeight w:val="229"/>
        </w:trPr>
        <w:tc>
          <w:tcPr>
            <w:tcW w:w="254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22 </w:t>
            </w:r>
          </w:p>
        </w:tc>
        <w:tc>
          <w:tcPr>
            <w:tcW w:w="254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1,0 </w:t>
            </w:r>
          </w:p>
        </w:tc>
        <w:tc>
          <w:tcPr>
            <w:tcW w:w="254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Определил разрыв в цепях управления катушками и инжекторами (разрыв цепи). </w:t>
            </w:r>
          </w:p>
        </w:tc>
        <w:tc>
          <w:tcPr>
            <w:tcW w:w="2550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646CED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8F6FBC" w:rsidRPr="00646CED" w:rsidTr="005F3C47">
        <w:trPr>
          <w:trHeight w:val="110"/>
        </w:trPr>
        <w:tc>
          <w:tcPr>
            <w:tcW w:w="254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23 </w:t>
            </w:r>
          </w:p>
        </w:tc>
        <w:tc>
          <w:tcPr>
            <w:tcW w:w="254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1,0 </w:t>
            </w:r>
          </w:p>
        </w:tc>
        <w:tc>
          <w:tcPr>
            <w:tcW w:w="254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Устранил неисправность </w:t>
            </w:r>
          </w:p>
        </w:tc>
        <w:tc>
          <w:tcPr>
            <w:tcW w:w="2550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646CED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8F6FBC" w:rsidRPr="00646CED" w:rsidTr="005F3C47">
        <w:trPr>
          <w:trHeight w:val="229"/>
        </w:trPr>
        <w:tc>
          <w:tcPr>
            <w:tcW w:w="254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24 </w:t>
            </w:r>
          </w:p>
        </w:tc>
        <w:tc>
          <w:tcPr>
            <w:tcW w:w="254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1,0 </w:t>
            </w:r>
          </w:p>
        </w:tc>
        <w:tc>
          <w:tcPr>
            <w:tcW w:w="254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>Определил неисправность датчика MAF (</w:t>
            </w:r>
            <w:proofErr w:type="gramStart"/>
            <w:r w:rsidRPr="00646CED">
              <w:rPr>
                <w:rFonts w:ascii="Times New Roman" w:hAnsi="Times New Roman"/>
                <w:color w:val="000000"/>
                <w:lang w:eastAsia="ru-RU"/>
              </w:rPr>
              <w:t>изолирован</w:t>
            </w:r>
            <w:proofErr w:type="gramEnd"/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). </w:t>
            </w:r>
          </w:p>
        </w:tc>
        <w:tc>
          <w:tcPr>
            <w:tcW w:w="2550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646CED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8F6FBC" w:rsidRPr="00646CED" w:rsidTr="005F3C47">
        <w:trPr>
          <w:trHeight w:val="110"/>
        </w:trPr>
        <w:tc>
          <w:tcPr>
            <w:tcW w:w="254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25 </w:t>
            </w:r>
          </w:p>
        </w:tc>
        <w:tc>
          <w:tcPr>
            <w:tcW w:w="254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1,0 </w:t>
            </w:r>
          </w:p>
        </w:tc>
        <w:tc>
          <w:tcPr>
            <w:tcW w:w="254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Устранил неисправность </w:t>
            </w:r>
          </w:p>
        </w:tc>
        <w:tc>
          <w:tcPr>
            <w:tcW w:w="2550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646CED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8F6FBC" w:rsidRPr="00646CED" w:rsidTr="005F3C47">
        <w:trPr>
          <w:trHeight w:val="110"/>
        </w:trPr>
        <w:tc>
          <w:tcPr>
            <w:tcW w:w="254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26 </w:t>
            </w:r>
          </w:p>
        </w:tc>
        <w:tc>
          <w:tcPr>
            <w:tcW w:w="254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0,5 </w:t>
            </w:r>
          </w:p>
        </w:tc>
        <w:tc>
          <w:tcPr>
            <w:tcW w:w="2549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Определил неисправность датчиков ПРВ </w:t>
            </w:r>
          </w:p>
        </w:tc>
        <w:tc>
          <w:tcPr>
            <w:tcW w:w="2550" w:type="dxa"/>
            <w:gridSpan w:val="2"/>
          </w:tcPr>
          <w:p w:rsidR="008F6FBC" w:rsidRPr="00646CED" w:rsidRDefault="008F6FBC" w:rsidP="008F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646CED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5F3C47" w:rsidRPr="005F3C47" w:rsidTr="005F3C47">
        <w:trPr>
          <w:trHeight w:val="110"/>
        </w:trPr>
        <w:tc>
          <w:tcPr>
            <w:tcW w:w="2549" w:type="dxa"/>
            <w:gridSpan w:val="2"/>
            <w:tcBorders>
              <w:left w:val="nil"/>
            </w:tcBorders>
          </w:tcPr>
          <w:p w:rsidR="005F3C47" w:rsidRPr="005F3C47" w:rsidRDefault="005F3C47" w:rsidP="005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F3C47">
              <w:rPr>
                <w:rFonts w:ascii="Times New Roman" w:hAnsi="Times New Roman"/>
                <w:color w:val="000000"/>
                <w:lang w:eastAsia="ru-RU"/>
              </w:rPr>
              <w:t xml:space="preserve">27 </w:t>
            </w:r>
          </w:p>
        </w:tc>
        <w:tc>
          <w:tcPr>
            <w:tcW w:w="2549" w:type="dxa"/>
            <w:gridSpan w:val="2"/>
          </w:tcPr>
          <w:p w:rsidR="005F3C47" w:rsidRPr="005F3C47" w:rsidRDefault="005F3C47" w:rsidP="005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F3C47">
              <w:rPr>
                <w:rFonts w:ascii="Times New Roman" w:hAnsi="Times New Roman"/>
                <w:color w:val="000000"/>
                <w:lang w:eastAsia="ru-RU"/>
              </w:rPr>
              <w:t xml:space="preserve">0,5 </w:t>
            </w:r>
          </w:p>
        </w:tc>
        <w:tc>
          <w:tcPr>
            <w:tcW w:w="2549" w:type="dxa"/>
            <w:gridSpan w:val="2"/>
          </w:tcPr>
          <w:p w:rsidR="005F3C47" w:rsidRPr="005F3C47" w:rsidRDefault="005F3C47" w:rsidP="005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F3C47">
              <w:rPr>
                <w:rFonts w:ascii="Times New Roman" w:hAnsi="Times New Roman"/>
                <w:color w:val="000000"/>
                <w:lang w:eastAsia="ru-RU"/>
              </w:rPr>
              <w:t xml:space="preserve">Устранил неисправность. </w:t>
            </w:r>
          </w:p>
        </w:tc>
        <w:tc>
          <w:tcPr>
            <w:tcW w:w="2550" w:type="dxa"/>
            <w:gridSpan w:val="2"/>
            <w:tcBorders>
              <w:right w:val="nil"/>
            </w:tcBorders>
          </w:tcPr>
          <w:p w:rsidR="005F3C47" w:rsidRPr="005F3C47" w:rsidRDefault="005F3C47" w:rsidP="005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F3C47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5F3C47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5F3C47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5F3C47" w:rsidRPr="005F3C47" w:rsidTr="005F3C47">
        <w:trPr>
          <w:trHeight w:val="110"/>
        </w:trPr>
        <w:tc>
          <w:tcPr>
            <w:tcW w:w="2549" w:type="dxa"/>
            <w:gridSpan w:val="2"/>
            <w:tcBorders>
              <w:left w:val="nil"/>
            </w:tcBorders>
          </w:tcPr>
          <w:p w:rsidR="005F3C47" w:rsidRPr="005F3C47" w:rsidRDefault="005F3C47" w:rsidP="005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F3C47">
              <w:rPr>
                <w:rFonts w:ascii="Times New Roman" w:hAnsi="Times New Roman"/>
                <w:color w:val="000000"/>
                <w:lang w:eastAsia="ru-RU"/>
              </w:rPr>
              <w:t xml:space="preserve">28 </w:t>
            </w:r>
          </w:p>
        </w:tc>
        <w:tc>
          <w:tcPr>
            <w:tcW w:w="2549" w:type="dxa"/>
            <w:gridSpan w:val="2"/>
          </w:tcPr>
          <w:p w:rsidR="005F3C47" w:rsidRPr="005F3C47" w:rsidRDefault="005F3C47" w:rsidP="005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F3C47">
              <w:rPr>
                <w:rFonts w:ascii="Times New Roman" w:hAnsi="Times New Roman"/>
                <w:color w:val="000000"/>
                <w:lang w:eastAsia="ru-RU"/>
              </w:rPr>
              <w:t xml:space="preserve">1,0 </w:t>
            </w:r>
          </w:p>
        </w:tc>
        <w:tc>
          <w:tcPr>
            <w:tcW w:w="2549" w:type="dxa"/>
            <w:gridSpan w:val="2"/>
          </w:tcPr>
          <w:p w:rsidR="005F3C47" w:rsidRPr="005F3C47" w:rsidRDefault="005F3C47" w:rsidP="005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F3C47">
              <w:rPr>
                <w:rFonts w:ascii="Times New Roman" w:hAnsi="Times New Roman"/>
                <w:color w:val="000000"/>
                <w:lang w:eastAsia="ru-RU"/>
              </w:rPr>
              <w:t xml:space="preserve">Определил причину потери мощности ДВС (забит фильтр, воздуховод). </w:t>
            </w:r>
          </w:p>
        </w:tc>
        <w:tc>
          <w:tcPr>
            <w:tcW w:w="2550" w:type="dxa"/>
            <w:gridSpan w:val="2"/>
            <w:tcBorders>
              <w:right w:val="nil"/>
            </w:tcBorders>
          </w:tcPr>
          <w:p w:rsidR="005F3C47" w:rsidRPr="005F3C47" w:rsidRDefault="005F3C47" w:rsidP="005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F3C47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5F3C47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5F3C47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5F3C47" w:rsidRPr="005F3C47" w:rsidTr="005F3C47">
        <w:trPr>
          <w:trHeight w:val="110"/>
        </w:trPr>
        <w:tc>
          <w:tcPr>
            <w:tcW w:w="2549" w:type="dxa"/>
            <w:gridSpan w:val="2"/>
            <w:tcBorders>
              <w:left w:val="nil"/>
            </w:tcBorders>
          </w:tcPr>
          <w:p w:rsidR="005F3C47" w:rsidRPr="005F3C47" w:rsidRDefault="005F3C47" w:rsidP="005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F3C47">
              <w:rPr>
                <w:rFonts w:ascii="Times New Roman" w:hAnsi="Times New Roman"/>
                <w:color w:val="000000"/>
                <w:lang w:eastAsia="ru-RU"/>
              </w:rPr>
              <w:t xml:space="preserve">29 </w:t>
            </w:r>
          </w:p>
        </w:tc>
        <w:tc>
          <w:tcPr>
            <w:tcW w:w="2549" w:type="dxa"/>
            <w:gridSpan w:val="2"/>
          </w:tcPr>
          <w:p w:rsidR="005F3C47" w:rsidRPr="005F3C47" w:rsidRDefault="005F3C47" w:rsidP="005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F3C47">
              <w:rPr>
                <w:rFonts w:ascii="Times New Roman" w:hAnsi="Times New Roman"/>
                <w:color w:val="000000"/>
                <w:lang w:eastAsia="ru-RU"/>
              </w:rPr>
              <w:t xml:space="preserve">0,5 </w:t>
            </w:r>
          </w:p>
        </w:tc>
        <w:tc>
          <w:tcPr>
            <w:tcW w:w="2549" w:type="dxa"/>
            <w:gridSpan w:val="2"/>
          </w:tcPr>
          <w:p w:rsidR="005F3C47" w:rsidRPr="005F3C47" w:rsidRDefault="005F3C47" w:rsidP="005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F3C47">
              <w:rPr>
                <w:rFonts w:ascii="Times New Roman" w:hAnsi="Times New Roman"/>
                <w:color w:val="000000"/>
                <w:lang w:eastAsia="ru-RU"/>
              </w:rPr>
              <w:t xml:space="preserve">Устранил неисправность. </w:t>
            </w:r>
          </w:p>
        </w:tc>
        <w:tc>
          <w:tcPr>
            <w:tcW w:w="2550" w:type="dxa"/>
            <w:gridSpan w:val="2"/>
            <w:tcBorders>
              <w:right w:val="nil"/>
            </w:tcBorders>
          </w:tcPr>
          <w:p w:rsidR="005F3C47" w:rsidRPr="005F3C47" w:rsidRDefault="005F3C47" w:rsidP="005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F3C47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5F3C47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5F3C47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5F3C47" w:rsidRPr="005F3C47" w:rsidTr="005F3C47">
        <w:trPr>
          <w:trHeight w:val="110"/>
        </w:trPr>
        <w:tc>
          <w:tcPr>
            <w:tcW w:w="2549" w:type="dxa"/>
            <w:gridSpan w:val="2"/>
            <w:tcBorders>
              <w:left w:val="nil"/>
              <w:bottom w:val="nil"/>
            </w:tcBorders>
          </w:tcPr>
          <w:p w:rsidR="005F3C47" w:rsidRPr="005F3C47" w:rsidRDefault="005F3C47" w:rsidP="005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F3C47">
              <w:rPr>
                <w:rFonts w:ascii="Times New Roman" w:hAnsi="Times New Roman"/>
                <w:color w:val="000000"/>
                <w:lang w:eastAsia="ru-RU"/>
              </w:rPr>
              <w:t xml:space="preserve">30 </w:t>
            </w:r>
          </w:p>
        </w:tc>
        <w:tc>
          <w:tcPr>
            <w:tcW w:w="2549" w:type="dxa"/>
            <w:gridSpan w:val="2"/>
            <w:tcBorders>
              <w:bottom w:val="nil"/>
            </w:tcBorders>
          </w:tcPr>
          <w:p w:rsidR="005F3C47" w:rsidRPr="005F3C47" w:rsidRDefault="005F3C47" w:rsidP="005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F3C47">
              <w:rPr>
                <w:rFonts w:ascii="Times New Roman" w:hAnsi="Times New Roman"/>
                <w:color w:val="000000"/>
                <w:lang w:eastAsia="ru-RU"/>
              </w:rPr>
              <w:t xml:space="preserve">1,0 </w:t>
            </w:r>
          </w:p>
        </w:tc>
        <w:tc>
          <w:tcPr>
            <w:tcW w:w="2549" w:type="dxa"/>
            <w:gridSpan w:val="2"/>
            <w:tcBorders>
              <w:bottom w:val="nil"/>
            </w:tcBorders>
          </w:tcPr>
          <w:p w:rsidR="005F3C47" w:rsidRPr="005F3C47" w:rsidRDefault="005F3C47" w:rsidP="005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F3C47">
              <w:rPr>
                <w:rFonts w:ascii="Times New Roman" w:hAnsi="Times New Roman"/>
                <w:color w:val="000000"/>
                <w:lang w:eastAsia="ru-RU"/>
              </w:rPr>
              <w:t xml:space="preserve">Проверил работу ДВС на разных режимах. </w:t>
            </w:r>
          </w:p>
        </w:tc>
        <w:tc>
          <w:tcPr>
            <w:tcW w:w="2550" w:type="dxa"/>
            <w:gridSpan w:val="2"/>
            <w:tcBorders>
              <w:bottom w:val="nil"/>
              <w:right w:val="nil"/>
            </w:tcBorders>
          </w:tcPr>
          <w:p w:rsidR="005F3C47" w:rsidRPr="005F3C47" w:rsidRDefault="005F3C47" w:rsidP="005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F3C47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5F3C47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5F3C47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</w:tbl>
    <w:p w:rsidR="00620F81" w:rsidRPr="00646CED" w:rsidRDefault="00620F81" w:rsidP="00620F81">
      <w:pPr>
        <w:tabs>
          <w:tab w:val="left" w:pos="4125"/>
        </w:tabs>
        <w:rPr>
          <w:rFonts w:ascii="Times New Roman" w:hAnsi="Times New Roman"/>
          <w:lang w:eastAsia="zh-CN"/>
        </w:rPr>
      </w:pPr>
    </w:p>
    <w:p w:rsidR="005F640F" w:rsidRPr="00646CED" w:rsidRDefault="00620F81" w:rsidP="00620F81">
      <w:pPr>
        <w:tabs>
          <w:tab w:val="left" w:pos="4125"/>
        </w:tabs>
        <w:rPr>
          <w:rFonts w:ascii="Times New Roman" w:hAnsi="Times New Roman"/>
          <w:sz w:val="28"/>
          <w:szCs w:val="28"/>
          <w:lang w:eastAsia="zh-CN"/>
        </w:rPr>
      </w:pPr>
      <w:r w:rsidRPr="00646CED">
        <w:rPr>
          <w:rFonts w:ascii="Times New Roman" w:hAnsi="Times New Roman"/>
          <w:lang w:eastAsia="zh-CN"/>
        </w:rPr>
        <w:t xml:space="preserve">                                           </w:t>
      </w:r>
      <w:r w:rsidRPr="00646CED">
        <w:rPr>
          <w:rFonts w:ascii="Times New Roman" w:hAnsi="Times New Roman"/>
          <w:b/>
          <w:sz w:val="28"/>
          <w:szCs w:val="28"/>
        </w:rPr>
        <w:t>Диагностика электрооборудования  автомобиля</w:t>
      </w:r>
    </w:p>
    <w:p w:rsidR="005F640F" w:rsidRPr="00646CED" w:rsidRDefault="005F640F" w:rsidP="005F640F">
      <w:pPr>
        <w:pStyle w:val="Default"/>
        <w:rPr>
          <w:rFonts w:eastAsia="Calibri"/>
          <w:lang w:eastAsia="ru-RU"/>
        </w:rPr>
      </w:pPr>
      <w:r w:rsidRPr="00646CED">
        <w:rPr>
          <w:sz w:val="28"/>
          <w:szCs w:val="28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39"/>
        <w:gridCol w:w="770"/>
        <w:gridCol w:w="769"/>
        <w:gridCol w:w="1540"/>
        <w:gridCol w:w="1539"/>
        <w:gridCol w:w="770"/>
        <w:gridCol w:w="769"/>
        <w:gridCol w:w="1540"/>
      </w:tblGrid>
      <w:tr w:rsidR="005F640F" w:rsidRPr="00646CED" w:rsidTr="00782A75">
        <w:trPr>
          <w:trHeight w:val="358"/>
        </w:trPr>
        <w:tc>
          <w:tcPr>
            <w:tcW w:w="1539" w:type="dxa"/>
          </w:tcPr>
          <w:p w:rsidR="005F640F" w:rsidRPr="00646CED" w:rsidRDefault="005F640F" w:rsidP="005F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№ позиции </w:t>
            </w:r>
          </w:p>
        </w:tc>
        <w:tc>
          <w:tcPr>
            <w:tcW w:w="1539" w:type="dxa"/>
            <w:gridSpan w:val="2"/>
          </w:tcPr>
          <w:p w:rsidR="005F640F" w:rsidRPr="00646CED" w:rsidRDefault="005F640F" w:rsidP="005F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Максимальное количество баллов </w:t>
            </w:r>
          </w:p>
        </w:tc>
        <w:tc>
          <w:tcPr>
            <w:tcW w:w="1540" w:type="dxa"/>
          </w:tcPr>
          <w:p w:rsidR="005F640F" w:rsidRPr="00646CED" w:rsidRDefault="005F640F" w:rsidP="005F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Критерии выполнения </w:t>
            </w:r>
          </w:p>
        </w:tc>
        <w:tc>
          <w:tcPr>
            <w:tcW w:w="1539" w:type="dxa"/>
          </w:tcPr>
          <w:p w:rsidR="005F640F" w:rsidRPr="00646CED" w:rsidRDefault="005F640F" w:rsidP="005F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Способ оценки позиции </w:t>
            </w:r>
          </w:p>
        </w:tc>
        <w:tc>
          <w:tcPr>
            <w:tcW w:w="1539" w:type="dxa"/>
            <w:gridSpan w:val="2"/>
          </w:tcPr>
          <w:p w:rsidR="005F640F" w:rsidRPr="00646CED" w:rsidRDefault="005F640F" w:rsidP="005F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Результат выполнения </w:t>
            </w:r>
          </w:p>
        </w:tc>
        <w:tc>
          <w:tcPr>
            <w:tcW w:w="1540" w:type="dxa"/>
          </w:tcPr>
          <w:p w:rsidR="005F640F" w:rsidRPr="00646CED" w:rsidRDefault="005F640F" w:rsidP="005F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Баллы </w:t>
            </w:r>
          </w:p>
        </w:tc>
      </w:tr>
      <w:tr w:rsidR="005F640F" w:rsidRPr="00646CED">
        <w:trPr>
          <w:trHeight w:val="251"/>
        </w:trPr>
        <w:tc>
          <w:tcPr>
            <w:tcW w:w="2309" w:type="dxa"/>
            <w:gridSpan w:val="2"/>
          </w:tcPr>
          <w:p w:rsidR="005F640F" w:rsidRPr="00646CED" w:rsidRDefault="005F640F" w:rsidP="005F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2309" w:type="dxa"/>
            <w:gridSpan w:val="2"/>
          </w:tcPr>
          <w:p w:rsidR="005F640F" w:rsidRPr="00646CED" w:rsidRDefault="005F640F" w:rsidP="005F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1.00 </w:t>
            </w:r>
          </w:p>
        </w:tc>
        <w:tc>
          <w:tcPr>
            <w:tcW w:w="2309" w:type="dxa"/>
            <w:gridSpan w:val="2"/>
          </w:tcPr>
          <w:p w:rsidR="005F640F" w:rsidRPr="00646CED" w:rsidRDefault="005F640F" w:rsidP="005F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Одел спецодежду, </w:t>
            </w:r>
            <w:proofErr w:type="spellStart"/>
            <w:r w:rsidRPr="00646CED">
              <w:rPr>
                <w:rFonts w:ascii="Times New Roman" w:hAnsi="Times New Roman"/>
                <w:color w:val="000000"/>
                <w:lang w:eastAsia="ru-RU"/>
              </w:rPr>
              <w:t>спецобувь</w:t>
            </w:r>
            <w:proofErr w:type="spellEnd"/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, очки </w:t>
            </w:r>
          </w:p>
        </w:tc>
        <w:tc>
          <w:tcPr>
            <w:tcW w:w="2309" w:type="dxa"/>
            <w:gridSpan w:val="2"/>
          </w:tcPr>
          <w:p w:rsidR="005F640F" w:rsidRPr="00646CED" w:rsidRDefault="005F640F" w:rsidP="005F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646CED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5F640F" w:rsidRPr="00646CED">
        <w:trPr>
          <w:trHeight w:val="110"/>
        </w:trPr>
        <w:tc>
          <w:tcPr>
            <w:tcW w:w="2309" w:type="dxa"/>
            <w:gridSpan w:val="2"/>
          </w:tcPr>
          <w:p w:rsidR="005F640F" w:rsidRPr="00646CED" w:rsidRDefault="005F640F" w:rsidP="005F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2 </w:t>
            </w:r>
          </w:p>
        </w:tc>
        <w:tc>
          <w:tcPr>
            <w:tcW w:w="2309" w:type="dxa"/>
            <w:gridSpan w:val="2"/>
          </w:tcPr>
          <w:p w:rsidR="005F640F" w:rsidRPr="00646CED" w:rsidRDefault="005F640F" w:rsidP="005F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1.00 </w:t>
            </w:r>
          </w:p>
        </w:tc>
        <w:tc>
          <w:tcPr>
            <w:tcW w:w="2309" w:type="dxa"/>
            <w:gridSpan w:val="2"/>
          </w:tcPr>
          <w:p w:rsidR="005F640F" w:rsidRPr="00646CED" w:rsidRDefault="005F640F" w:rsidP="005F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Соблюдает технику безопасности </w:t>
            </w:r>
          </w:p>
        </w:tc>
        <w:tc>
          <w:tcPr>
            <w:tcW w:w="2309" w:type="dxa"/>
            <w:gridSpan w:val="2"/>
          </w:tcPr>
          <w:p w:rsidR="005F640F" w:rsidRPr="00646CED" w:rsidRDefault="005F640F" w:rsidP="005F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646CED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5F640F" w:rsidRPr="00646CED">
        <w:trPr>
          <w:trHeight w:val="110"/>
        </w:trPr>
        <w:tc>
          <w:tcPr>
            <w:tcW w:w="2309" w:type="dxa"/>
            <w:gridSpan w:val="2"/>
          </w:tcPr>
          <w:p w:rsidR="005F640F" w:rsidRPr="00646CED" w:rsidRDefault="005F640F" w:rsidP="005F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3 </w:t>
            </w:r>
          </w:p>
        </w:tc>
        <w:tc>
          <w:tcPr>
            <w:tcW w:w="2309" w:type="dxa"/>
            <w:gridSpan w:val="2"/>
          </w:tcPr>
          <w:p w:rsidR="005F640F" w:rsidRPr="00646CED" w:rsidRDefault="005F640F" w:rsidP="005F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1.00 </w:t>
            </w:r>
          </w:p>
        </w:tc>
        <w:tc>
          <w:tcPr>
            <w:tcW w:w="2309" w:type="dxa"/>
            <w:gridSpan w:val="2"/>
          </w:tcPr>
          <w:p w:rsidR="005F640F" w:rsidRPr="00646CED" w:rsidRDefault="005F640F" w:rsidP="005F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Не мусорит, убрал за собой </w:t>
            </w:r>
          </w:p>
        </w:tc>
        <w:tc>
          <w:tcPr>
            <w:tcW w:w="2309" w:type="dxa"/>
            <w:gridSpan w:val="2"/>
          </w:tcPr>
          <w:p w:rsidR="005F640F" w:rsidRPr="00646CED" w:rsidRDefault="005F640F" w:rsidP="005F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646CED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5F640F" w:rsidRPr="00646CED">
        <w:trPr>
          <w:trHeight w:val="110"/>
        </w:trPr>
        <w:tc>
          <w:tcPr>
            <w:tcW w:w="2309" w:type="dxa"/>
            <w:gridSpan w:val="2"/>
          </w:tcPr>
          <w:p w:rsidR="005F640F" w:rsidRPr="00646CED" w:rsidRDefault="005F640F" w:rsidP="005F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4 </w:t>
            </w:r>
          </w:p>
        </w:tc>
        <w:tc>
          <w:tcPr>
            <w:tcW w:w="2309" w:type="dxa"/>
            <w:gridSpan w:val="2"/>
          </w:tcPr>
          <w:p w:rsidR="005F640F" w:rsidRPr="00646CED" w:rsidRDefault="005F640F" w:rsidP="005F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0.50 </w:t>
            </w:r>
          </w:p>
        </w:tc>
        <w:tc>
          <w:tcPr>
            <w:tcW w:w="2309" w:type="dxa"/>
            <w:gridSpan w:val="2"/>
          </w:tcPr>
          <w:p w:rsidR="005F640F" w:rsidRPr="00646CED" w:rsidRDefault="005F640F" w:rsidP="005F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Пользуется </w:t>
            </w:r>
            <w:proofErr w:type="spellStart"/>
            <w:r w:rsidRPr="00646CED">
              <w:rPr>
                <w:rFonts w:ascii="Times New Roman" w:hAnsi="Times New Roman"/>
                <w:color w:val="000000"/>
                <w:lang w:eastAsia="ru-RU"/>
              </w:rPr>
              <w:t>электросхемами</w:t>
            </w:r>
            <w:proofErr w:type="spellEnd"/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309" w:type="dxa"/>
            <w:gridSpan w:val="2"/>
          </w:tcPr>
          <w:p w:rsidR="005F640F" w:rsidRPr="00646CED" w:rsidRDefault="005F640F" w:rsidP="005F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646CED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5F640F" w:rsidRPr="00646CED">
        <w:trPr>
          <w:trHeight w:val="249"/>
        </w:trPr>
        <w:tc>
          <w:tcPr>
            <w:tcW w:w="2309" w:type="dxa"/>
            <w:gridSpan w:val="2"/>
          </w:tcPr>
          <w:p w:rsidR="005F640F" w:rsidRPr="00646CED" w:rsidRDefault="005F640F" w:rsidP="005F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5 </w:t>
            </w:r>
          </w:p>
        </w:tc>
        <w:tc>
          <w:tcPr>
            <w:tcW w:w="2309" w:type="dxa"/>
            <w:gridSpan w:val="2"/>
          </w:tcPr>
          <w:p w:rsidR="005F640F" w:rsidRPr="00646CED" w:rsidRDefault="005F640F" w:rsidP="005F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1.00 </w:t>
            </w:r>
          </w:p>
        </w:tc>
        <w:tc>
          <w:tcPr>
            <w:tcW w:w="2309" w:type="dxa"/>
            <w:gridSpan w:val="2"/>
          </w:tcPr>
          <w:p w:rsidR="005F640F" w:rsidRPr="00646CED" w:rsidRDefault="005F640F" w:rsidP="005F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Собрал инструмент, убрал рабочее место </w:t>
            </w:r>
          </w:p>
        </w:tc>
        <w:tc>
          <w:tcPr>
            <w:tcW w:w="2309" w:type="dxa"/>
            <w:gridSpan w:val="2"/>
          </w:tcPr>
          <w:p w:rsidR="005F640F" w:rsidRPr="00646CED" w:rsidRDefault="005F640F" w:rsidP="005F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646CED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5F640F" w:rsidRPr="00646CED">
        <w:trPr>
          <w:trHeight w:val="518"/>
        </w:trPr>
        <w:tc>
          <w:tcPr>
            <w:tcW w:w="2309" w:type="dxa"/>
            <w:gridSpan w:val="2"/>
          </w:tcPr>
          <w:p w:rsidR="005F640F" w:rsidRPr="00646CED" w:rsidRDefault="005F640F" w:rsidP="005F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6 </w:t>
            </w:r>
          </w:p>
        </w:tc>
        <w:tc>
          <w:tcPr>
            <w:tcW w:w="2309" w:type="dxa"/>
            <w:gridSpan w:val="2"/>
          </w:tcPr>
          <w:p w:rsidR="005F640F" w:rsidRPr="00646CED" w:rsidRDefault="005F640F" w:rsidP="005F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1.00 </w:t>
            </w:r>
          </w:p>
        </w:tc>
        <w:tc>
          <w:tcPr>
            <w:tcW w:w="2309" w:type="dxa"/>
            <w:gridSpan w:val="2"/>
          </w:tcPr>
          <w:p w:rsidR="005F640F" w:rsidRPr="00646CED" w:rsidRDefault="005F640F" w:rsidP="005F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Попросил накрыть сидение, автомобиль, </w:t>
            </w:r>
          </w:p>
          <w:p w:rsidR="005F640F" w:rsidRPr="00646CED" w:rsidRDefault="005F640F" w:rsidP="005F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обмотать рулевое колесо, рукоятку АКПП </w:t>
            </w:r>
          </w:p>
        </w:tc>
        <w:tc>
          <w:tcPr>
            <w:tcW w:w="2309" w:type="dxa"/>
            <w:gridSpan w:val="2"/>
          </w:tcPr>
          <w:p w:rsidR="005F640F" w:rsidRPr="00646CED" w:rsidRDefault="005F640F" w:rsidP="005F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646CED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5F640F" w:rsidRPr="00646CED">
        <w:trPr>
          <w:trHeight w:val="250"/>
        </w:trPr>
        <w:tc>
          <w:tcPr>
            <w:tcW w:w="2309" w:type="dxa"/>
            <w:gridSpan w:val="2"/>
          </w:tcPr>
          <w:p w:rsidR="005F640F" w:rsidRPr="00646CED" w:rsidRDefault="005F640F" w:rsidP="005F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7 </w:t>
            </w:r>
          </w:p>
        </w:tc>
        <w:tc>
          <w:tcPr>
            <w:tcW w:w="2309" w:type="dxa"/>
            <w:gridSpan w:val="2"/>
          </w:tcPr>
          <w:p w:rsidR="005F640F" w:rsidRPr="00646CED" w:rsidRDefault="005F640F" w:rsidP="005F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1.00 </w:t>
            </w:r>
          </w:p>
        </w:tc>
        <w:tc>
          <w:tcPr>
            <w:tcW w:w="2309" w:type="dxa"/>
            <w:gridSpan w:val="2"/>
          </w:tcPr>
          <w:p w:rsidR="005F640F" w:rsidRPr="00646CED" w:rsidRDefault="005F640F" w:rsidP="005F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Произвел диагностику АКБ, использовал </w:t>
            </w:r>
            <w:proofErr w:type="spellStart"/>
            <w:r w:rsidRPr="00646CED">
              <w:rPr>
                <w:rFonts w:ascii="Times New Roman" w:hAnsi="Times New Roman"/>
                <w:color w:val="000000"/>
                <w:lang w:eastAsia="ru-RU"/>
              </w:rPr>
              <w:t>мультиметр</w:t>
            </w:r>
            <w:proofErr w:type="spellEnd"/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309" w:type="dxa"/>
            <w:gridSpan w:val="2"/>
          </w:tcPr>
          <w:p w:rsidR="005F640F" w:rsidRPr="00646CED" w:rsidRDefault="005F640F" w:rsidP="005F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646CED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5F640F" w:rsidRPr="00646CED">
        <w:trPr>
          <w:trHeight w:val="350"/>
        </w:trPr>
        <w:tc>
          <w:tcPr>
            <w:tcW w:w="2309" w:type="dxa"/>
            <w:gridSpan w:val="2"/>
          </w:tcPr>
          <w:p w:rsidR="005F640F" w:rsidRPr="00646CED" w:rsidRDefault="005F640F" w:rsidP="005F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8 </w:t>
            </w:r>
          </w:p>
        </w:tc>
        <w:tc>
          <w:tcPr>
            <w:tcW w:w="2309" w:type="dxa"/>
            <w:gridSpan w:val="2"/>
          </w:tcPr>
          <w:p w:rsidR="005F640F" w:rsidRPr="00646CED" w:rsidRDefault="005F640F" w:rsidP="005F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1.25 </w:t>
            </w:r>
          </w:p>
        </w:tc>
        <w:tc>
          <w:tcPr>
            <w:tcW w:w="2309" w:type="dxa"/>
            <w:gridSpan w:val="2"/>
          </w:tcPr>
          <w:p w:rsidR="005F640F" w:rsidRPr="00646CED" w:rsidRDefault="005F640F" w:rsidP="005F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Произвел диагностику электрооборудования </w:t>
            </w:r>
          </w:p>
        </w:tc>
        <w:tc>
          <w:tcPr>
            <w:tcW w:w="2309" w:type="dxa"/>
            <w:gridSpan w:val="2"/>
          </w:tcPr>
          <w:p w:rsidR="005F640F" w:rsidRPr="00646CED" w:rsidRDefault="005F640F" w:rsidP="005F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646CED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5F640F" w:rsidRPr="00646CED">
        <w:trPr>
          <w:trHeight w:val="249"/>
        </w:trPr>
        <w:tc>
          <w:tcPr>
            <w:tcW w:w="2309" w:type="dxa"/>
            <w:gridSpan w:val="2"/>
          </w:tcPr>
          <w:p w:rsidR="005F640F" w:rsidRPr="00646CED" w:rsidRDefault="005F640F" w:rsidP="005F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9 </w:t>
            </w:r>
          </w:p>
        </w:tc>
        <w:tc>
          <w:tcPr>
            <w:tcW w:w="2309" w:type="dxa"/>
            <w:gridSpan w:val="2"/>
          </w:tcPr>
          <w:p w:rsidR="005F640F" w:rsidRPr="00646CED" w:rsidRDefault="005F640F" w:rsidP="005F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0.25 </w:t>
            </w:r>
          </w:p>
        </w:tc>
        <w:tc>
          <w:tcPr>
            <w:tcW w:w="2309" w:type="dxa"/>
            <w:gridSpan w:val="2"/>
          </w:tcPr>
          <w:p w:rsidR="005F640F" w:rsidRPr="00646CED" w:rsidRDefault="005F640F" w:rsidP="005F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Обнаружил неисправность передней правой </w:t>
            </w:r>
            <w:proofErr w:type="gramStart"/>
            <w:r w:rsidRPr="00646CED">
              <w:rPr>
                <w:rFonts w:ascii="Times New Roman" w:hAnsi="Times New Roman"/>
                <w:color w:val="000000"/>
                <w:lang w:eastAsia="ru-RU"/>
              </w:rPr>
              <w:t>блок-фары</w:t>
            </w:r>
            <w:proofErr w:type="gramEnd"/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309" w:type="dxa"/>
            <w:gridSpan w:val="2"/>
          </w:tcPr>
          <w:p w:rsidR="005F640F" w:rsidRPr="00646CED" w:rsidRDefault="005F640F" w:rsidP="005F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646CED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5F640F" w:rsidRPr="00646CED">
        <w:trPr>
          <w:trHeight w:val="110"/>
        </w:trPr>
        <w:tc>
          <w:tcPr>
            <w:tcW w:w="2309" w:type="dxa"/>
            <w:gridSpan w:val="2"/>
          </w:tcPr>
          <w:p w:rsidR="005F640F" w:rsidRPr="00646CED" w:rsidRDefault="005F640F" w:rsidP="005F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</w:p>
        </w:tc>
        <w:tc>
          <w:tcPr>
            <w:tcW w:w="2309" w:type="dxa"/>
            <w:gridSpan w:val="2"/>
          </w:tcPr>
          <w:p w:rsidR="005F640F" w:rsidRPr="00646CED" w:rsidRDefault="005F640F" w:rsidP="005F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1.00 </w:t>
            </w:r>
          </w:p>
        </w:tc>
        <w:tc>
          <w:tcPr>
            <w:tcW w:w="2309" w:type="dxa"/>
            <w:gridSpan w:val="2"/>
          </w:tcPr>
          <w:p w:rsidR="005F640F" w:rsidRPr="00646CED" w:rsidRDefault="005F640F" w:rsidP="005F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Нашел неисправность (масса) </w:t>
            </w:r>
          </w:p>
        </w:tc>
        <w:tc>
          <w:tcPr>
            <w:tcW w:w="2309" w:type="dxa"/>
            <w:gridSpan w:val="2"/>
          </w:tcPr>
          <w:p w:rsidR="005F640F" w:rsidRPr="00646CED" w:rsidRDefault="005F640F" w:rsidP="005F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646CED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5F640F" w:rsidRPr="00646CED">
        <w:trPr>
          <w:trHeight w:val="110"/>
        </w:trPr>
        <w:tc>
          <w:tcPr>
            <w:tcW w:w="2309" w:type="dxa"/>
            <w:gridSpan w:val="2"/>
          </w:tcPr>
          <w:p w:rsidR="005F640F" w:rsidRPr="00646CED" w:rsidRDefault="005F640F" w:rsidP="005F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11 </w:t>
            </w:r>
          </w:p>
        </w:tc>
        <w:tc>
          <w:tcPr>
            <w:tcW w:w="2309" w:type="dxa"/>
            <w:gridSpan w:val="2"/>
          </w:tcPr>
          <w:p w:rsidR="005F640F" w:rsidRPr="00646CED" w:rsidRDefault="005F640F" w:rsidP="005F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0.75 </w:t>
            </w:r>
          </w:p>
        </w:tc>
        <w:tc>
          <w:tcPr>
            <w:tcW w:w="2309" w:type="dxa"/>
            <w:gridSpan w:val="2"/>
          </w:tcPr>
          <w:p w:rsidR="005F640F" w:rsidRPr="00646CED" w:rsidRDefault="005F640F" w:rsidP="005F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Устранил неисправность </w:t>
            </w:r>
          </w:p>
        </w:tc>
        <w:tc>
          <w:tcPr>
            <w:tcW w:w="2309" w:type="dxa"/>
            <w:gridSpan w:val="2"/>
          </w:tcPr>
          <w:p w:rsidR="005F640F" w:rsidRPr="00646CED" w:rsidRDefault="005F640F" w:rsidP="005F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646CED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5F640F" w:rsidRPr="00646CED">
        <w:trPr>
          <w:trHeight w:val="249"/>
        </w:trPr>
        <w:tc>
          <w:tcPr>
            <w:tcW w:w="2309" w:type="dxa"/>
            <w:gridSpan w:val="2"/>
          </w:tcPr>
          <w:p w:rsidR="005F640F" w:rsidRPr="00646CED" w:rsidRDefault="005F640F" w:rsidP="005F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12 </w:t>
            </w:r>
          </w:p>
        </w:tc>
        <w:tc>
          <w:tcPr>
            <w:tcW w:w="2309" w:type="dxa"/>
            <w:gridSpan w:val="2"/>
          </w:tcPr>
          <w:p w:rsidR="005F640F" w:rsidRPr="00646CED" w:rsidRDefault="005F640F" w:rsidP="005F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0.25 </w:t>
            </w:r>
          </w:p>
        </w:tc>
        <w:tc>
          <w:tcPr>
            <w:tcW w:w="2309" w:type="dxa"/>
            <w:gridSpan w:val="2"/>
          </w:tcPr>
          <w:p w:rsidR="005F640F" w:rsidRPr="00646CED" w:rsidRDefault="005F640F" w:rsidP="005F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Обнаружил неработающий задний правый указатель поворота </w:t>
            </w:r>
          </w:p>
        </w:tc>
        <w:tc>
          <w:tcPr>
            <w:tcW w:w="2309" w:type="dxa"/>
            <w:gridSpan w:val="2"/>
          </w:tcPr>
          <w:p w:rsidR="005F640F" w:rsidRPr="00646CED" w:rsidRDefault="005F640F" w:rsidP="005F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646CED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5F640F" w:rsidRPr="00646CED">
        <w:trPr>
          <w:trHeight w:val="110"/>
        </w:trPr>
        <w:tc>
          <w:tcPr>
            <w:tcW w:w="2309" w:type="dxa"/>
            <w:gridSpan w:val="2"/>
          </w:tcPr>
          <w:p w:rsidR="005F640F" w:rsidRPr="00646CED" w:rsidRDefault="005F640F" w:rsidP="005F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13 </w:t>
            </w:r>
          </w:p>
        </w:tc>
        <w:tc>
          <w:tcPr>
            <w:tcW w:w="2309" w:type="dxa"/>
            <w:gridSpan w:val="2"/>
          </w:tcPr>
          <w:p w:rsidR="005F640F" w:rsidRPr="00646CED" w:rsidRDefault="005F640F" w:rsidP="005F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0.25 </w:t>
            </w:r>
          </w:p>
        </w:tc>
        <w:tc>
          <w:tcPr>
            <w:tcW w:w="2309" w:type="dxa"/>
            <w:gridSpan w:val="2"/>
          </w:tcPr>
          <w:p w:rsidR="005F640F" w:rsidRPr="00646CED" w:rsidRDefault="005F640F" w:rsidP="005F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Нашел неисправность (лампа) </w:t>
            </w:r>
          </w:p>
        </w:tc>
        <w:tc>
          <w:tcPr>
            <w:tcW w:w="2309" w:type="dxa"/>
            <w:gridSpan w:val="2"/>
          </w:tcPr>
          <w:p w:rsidR="005F640F" w:rsidRPr="00646CED" w:rsidRDefault="005F640F" w:rsidP="005F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646CED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5F640F" w:rsidRPr="00646CED">
        <w:trPr>
          <w:trHeight w:val="110"/>
        </w:trPr>
        <w:tc>
          <w:tcPr>
            <w:tcW w:w="2309" w:type="dxa"/>
            <w:gridSpan w:val="2"/>
          </w:tcPr>
          <w:p w:rsidR="005F640F" w:rsidRPr="00646CED" w:rsidRDefault="005F640F" w:rsidP="005F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14 </w:t>
            </w:r>
          </w:p>
        </w:tc>
        <w:tc>
          <w:tcPr>
            <w:tcW w:w="2309" w:type="dxa"/>
            <w:gridSpan w:val="2"/>
          </w:tcPr>
          <w:p w:rsidR="005F640F" w:rsidRPr="00646CED" w:rsidRDefault="005F640F" w:rsidP="005F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0.75 </w:t>
            </w:r>
          </w:p>
        </w:tc>
        <w:tc>
          <w:tcPr>
            <w:tcW w:w="2309" w:type="dxa"/>
            <w:gridSpan w:val="2"/>
          </w:tcPr>
          <w:p w:rsidR="005F640F" w:rsidRPr="00646CED" w:rsidRDefault="005F640F" w:rsidP="005F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Устранил неисправность </w:t>
            </w:r>
          </w:p>
        </w:tc>
        <w:tc>
          <w:tcPr>
            <w:tcW w:w="2309" w:type="dxa"/>
            <w:gridSpan w:val="2"/>
          </w:tcPr>
          <w:p w:rsidR="005F640F" w:rsidRPr="00646CED" w:rsidRDefault="005F640F" w:rsidP="005F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646CED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5F640F" w:rsidRPr="00646CED">
        <w:trPr>
          <w:trHeight w:val="110"/>
        </w:trPr>
        <w:tc>
          <w:tcPr>
            <w:tcW w:w="2309" w:type="dxa"/>
            <w:gridSpan w:val="2"/>
          </w:tcPr>
          <w:p w:rsidR="005F640F" w:rsidRPr="00646CED" w:rsidRDefault="005F640F" w:rsidP="005F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15 </w:t>
            </w:r>
          </w:p>
        </w:tc>
        <w:tc>
          <w:tcPr>
            <w:tcW w:w="2309" w:type="dxa"/>
            <w:gridSpan w:val="2"/>
          </w:tcPr>
          <w:p w:rsidR="005F640F" w:rsidRPr="00646CED" w:rsidRDefault="005F640F" w:rsidP="005F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0.25 </w:t>
            </w:r>
          </w:p>
        </w:tc>
        <w:tc>
          <w:tcPr>
            <w:tcW w:w="2309" w:type="dxa"/>
            <w:gridSpan w:val="2"/>
          </w:tcPr>
          <w:p w:rsidR="005F640F" w:rsidRPr="00646CED" w:rsidRDefault="005F640F" w:rsidP="005F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Обнаружил не горящие передние </w:t>
            </w:r>
          </w:p>
        </w:tc>
        <w:tc>
          <w:tcPr>
            <w:tcW w:w="2309" w:type="dxa"/>
            <w:gridSpan w:val="2"/>
          </w:tcPr>
          <w:p w:rsidR="005F640F" w:rsidRPr="00646CED" w:rsidRDefault="005F640F" w:rsidP="005F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646CED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782A75" w:rsidRPr="00782A75" w:rsidTr="00782A75">
        <w:trPr>
          <w:trHeight w:val="110"/>
        </w:trPr>
        <w:tc>
          <w:tcPr>
            <w:tcW w:w="2309" w:type="dxa"/>
            <w:gridSpan w:val="2"/>
            <w:tcBorders>
              <w:left w:val="nil"/>
            </w:tcBorders>
          </w:tcPr>
          <w:p w:rsidR="00782A75" w:rsidRPr="00782A75" w:rsidRDefault="00782A75" w:rsidP="0078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2A75">
              <w:rPr>
                <w:rFonts w:ascii="Times New Roman" w:hAnsi="Times New Roman"/>
                <w:color w:val="000000"/>
                <w:lang w:eastAsia="ru-RU"/>
              </w:rPr>
              <w:t xml:space="preserve">16 </w:t>
            </w:r>
          </w:p>
        </w:tc>
        <w:tc>
          <w:tcPr>
            <w:tcW w:w="2309" w:type="dxa"/>
            <w:gridSpan w:val="2"/>
          </w:tcPr>
          <w:p w:rsidR="00782A75" w:rsidRPr="00782A75" w:rsidRDefault="00782A75" w:rsidP="0078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2A75">
              <w:rPr>
                <w:rFonts w:ascii="Times New Roman" w:hAnsi="Times New Roman"/>
                <w:color w:val="000000"/>
                <w:lang w:eastAsia="ru-RU"/>
              </w:rPr>
              <w:t xml:space="preserve">1.50 </w:t>
            </w:r>
          </w:p>
        </w:tc>
        <w:tc>
          <w:tcPr>
            <w:tcW w:w="2309" w:type="dxa"/>
            <w:gridSpan w:val="2"/>
          </w:tcPr>
          <w:p w:rsidR="00782A75" w:rsidRPr="00782A75" w:rsidRDefault="00782A75" w:rsidP="0078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2A75">
              <w:rPr>
                <w:rFonts w:ascii="Times New Roman" w:hAnsi="Times New Roman"/>
                <w:color w:val="000000"/>
                <w:lang w:eastAsia="ru-RU"/>
              </w:rPr>
              <w:t xml:space="preserve">Определил неисправность (короткое замыкание), использовал пробник </w:t>
            </w:r>
          </w:p>
        </w:tc>
        <w:tc>
          <w:tcPr>
            <w:tcW w:w="2309" w:type="dxa"/>
            <w:gridSpan w:val="2"/>
            <w:tcBorders>
              <w:right w:val="nil"/>
            </w:tcBorders>
          </w:tcPr>
          <w:p w:rsidR="00782A75" w:rsidRPr="00782A75" w:rsidRDefault="00782A75" w:rsidP="0078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2A75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782A75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782A75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782A75" w:rsidRPr="00782A75" w:rsidTr="00782A75">
        <w:trPr>
          <w:trHeight w:val="110"/>
        </w:trPr>
        <w:tc>
          <w:tcPr>
            <w:tcW w:w="2309" w:type="dxa"/>
            <w:gridSpan w:val="2"/>
            <w:tcBorders>
              <w:left w:val="nil"/>
            </w:tcBorders>
          </w:tcPr>
          <w:p w:rsidR="00782A75" w:rsidRPr="00782A75" w:rsidRDefault="00782A75" w:rsidP="0078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2A75">
              <w:rPr>
                <w:rFonts w:ascii="Times New Roman" w:hAnsi="Times New Roman"/>
                <w:color w:val="000000"/>
                <w:lang w:eastAsia="ru-RU"/>
              </w:rPr>
              <w:t xml:space="preserve">17 </w:t>
            </w:r>
          </w:p>
        </w:tc>
        <w:tc>
          <w:tcPr>
            <w:tcW w:w="2309" w:type="dxa"/>
            <w:gridSpan w:val="2"/>
          </w:tcPr>
          <w:p w:rsidR="00782A75" w:rsidRPr="00782A75" w:rsidRDefault="00782A75" w:rsidP="0078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2A75">
              <w:rPr>
                <w:rFonts w:ascii="Times New Roman" w:hAnsi="Times New Roman"/>
                <w:color w:val="000000"/>
                <w:lang w:eastAsia="ru-RU"/>
              </w:rPr>
              <w:t xml:space="preserve">0.75 </w:t>
            </w:r>
          </w:p>
        </w:tc>
        <w:tc>
          <w:tcPr>
            <w:tcW w:w="2309" w:type="dxa"/>
            <w:gridSpan w:val="2"/>
          </w:tcPr>
          <w:p w:rsidR="00782A75" w:rsidRPr="00782A75" w:rsidRDefault="00782A75" w:rsidP="0078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2A75">
              <w:rPr>
                <w:rFonts w:ascii="Times New Roman" w:hAnsi="Times New Roman"/>
                <w:color w:val="000000"/>
                <w:lang w:eastAsia="ru-RU"/>
              </w:rPr>
              <w:t xml:space="preserve">Нашел перегоревший предохранитель, использовал </w:t>
            </w:r>
            <w:proofErr w:type="spellStart"/>
            <w:r w:rsidRPr="00782A75">
              <w:rPr>
                <w:rFonts w:ascii="Times New Roman" w:hAnsi="Times New Roman"/>
                <w:color w:val="000000"/>
                <w:lang w:eastAsia="ru-RU"/>
              </w:rPr>
              <w:t>мультиметр</w:t>
            </w:r>
            <w:proofErr w:type="spellEnd"/>
            <w:r w:rsidRPr="00782A75">
              <w:rPr>
                <w:rFonts w:ascii="Times New Roman" w:hAnsi="Times New Roman"/>
                <w:color w:val="000000"/>
                <w:lang w:eastAsia="ru-RU"/>
              </w:rPr>
              <w:t xml:space="preserve"> (пробник) </w:t>
            </w:r>
          </w:p>
        </w:tc>
        <w:tc>
          <w:tcPr>
            <w:tcW w:w="2309" w:type="dxa"/>
            <w:gridSpan w:val="2"/>
            <w:tcBorders>
              <w:right w:val="nil"/>
            </w:tcBorders>
          </w:tcPr>
          <w:p w:rsidR="00782A75" w:rsidRPr="00782A75" w:rsidRDefault="00782A75" w:rsidP="0078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2A75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782A75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782A75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782A75" w:rsidRPr="00782A75" w:rsidTr="00782A75">
        <w:trPr>
          <w:trHeight w:val="110"/>
        </w:trPr>
        <w:tc>
          <w:tcPr>
            <w:tcW w:w="2309" w:type="dxa"/>
            <w:gridSpan w:val="2"/>
            <w:tcBorders>
              <w:left w:val="nil"/>
            </w:tcBorders>
          </w:tcPr>
          <w:p w:rsidR="00782A75" w:rsidRPr="00782A75" w:rsidRDefault="00782A75" w:rsidP="0078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2A75">
              <w:rPr>
                <w:rFonts w:ascii="Times New Roman" w:hAnsi="Times New Roman"/>
                <w:color w:val="000000"/>
                <w:lang w:eastAsia="ru-RU"/>
              </w:rPr>
              <w:t xml:space="preserve">18 </w:t>
            </w:r>
          </w:p>
        </w:tc>
        <w:tc>
          <w:tcPr>
            <w:tcW w:w="2309" w:type="dxa"/>
            <w:gridSpan w:val="2"/>
          </w:tcPr>
          <w:p w:rsidR="00782A75" w:rsidRPr="00782A75" w:rsidRDefault="00782A75" w:rsidP="0078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2A75">
              <w:rPr>
                <w:rFonts w:ascii="Times New Roman" w:hAnsi="Times New Roman"/>
                <w:color w:val="000000"/>
                <w:lang w:eastAsia="ru-RU"/>
              </w:rPr>
              <w:t xml:space="preserve">1.75 </w:t>
            </w:r>
          </w:p>
        </w:tc>
        <w:tc>
          <w:tcPr>
            <w:tcW w:w="2309" w:type="dxa"/>
            <w:gridSpan w:val="2"/>
          </w:tcPr>
          <w:p w:rsidR="00782A75" w:rsidRPr="00782A75" w:rsidRDefault="00782A75" w:rsidP="0078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2A75">
              <w:rPr>
                <w:rFonts w:ascii="Times New Roman" w:hAnsi="Times New Roman"/>
                <w:color w:val="000000"/>
                <w:lang w:eastAsia="ru-RU"/>
              </w:rPr>
              <w:t xml:space="preserve">Устранил неисправность </w:t>
            </w:r>
          </w:p>
        </w:tc>
        <w:tc>
          <w:tcPr>
            <w:tcW w:w="2309" w:type="dxa"/>
            <w:gridSpan w:val="2"/>
            <w:tcBorders>
              <w:right w:val="nil"/>
            </w:tcBorders>
          </w:tcPr>
          <w:p w:rsidR="00782A75" w:rsidRPr="00782A75" w:rsidRDefault="00782A75" w:rsidP="0078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2A75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782A75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782A75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782A75" w:rsidRPr="00782A75" w:rsidTr="00782A75">
        <w:trPr>
          <w:trHeight w:val="110"/>
        </w:trPr>
        <w:tc>
          <w:tcPr>
            <w:tcW w:w="2309" w:type="dxa"/>
            <w:gridSpan w:val="2"/>
            <w:tcBorders>
              <w:left w:val="nil"/>
            </w:tcBorders>
          </w:tcPr>
          <w:p w:rsidR="00782A75" w:rsidRPr="00782A75" w:rsidRDefault="00782A75" w:rsidP="0078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2A75">
              <w:rPr>
                <w:rFonts w:ascii="Times New Roman" w:hAnsi="Times New Roman"/>
                <w:color w:val="000000"/>
                <w:lang w:eastAsia="ru-RU"/>
              </w:rPr>
              <w:t xml:space="preserve">19 </w:t>
            </w:r>
          </w:p>
        </w:tc>
        <w:tc>
          <w:tcPr>
            <w:tcW w:w="2309" w:type="dxa"/>
            <w:gridSpan w:val="2"/>
          </w:tcPr>
          <w:p w:rsidR="00782A75" w:rsidRPr="00782A75" w:rsidRDefault="00782A75" w:rsidP="0078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2A75">
              <w:rPr>
                <w:rFonts w:ascii="Times New Roman" w:hAnsi="Times New Roman"/>
                <w:color w:val="000000"/>
                <w:lang w:eastAsia="ru-RU"/>
              </w:rPr>
              <w:t xml:space="preserve">0.25 </w:t>
            </w:r>
          </w:p>
        </w:tc>
        <w:tc>
          <w:tcPr>
            <w:tcW w:w="2309" w:type="dxa"/>
            <w:gridSpan w:val="2"/>
          </w:tcPr>
          <w:p w:rsidR="00782A75" w:rsidRPr="00782A75" w:rsidRDefault="00782A75" w:rsidP="0078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2A75">
              <w:rPr>
                <w:rFonts w:ascii="Times New Roman" w:hAnsi="Times New Roman"/>
                <w:color w:val="000000"/>
                <w:lang w:eastAsia="ru-RU"/>
              </w:rPr>
              <w:t xml:space="preserve">Обнаружил горящий сигнализатор ручного тормоза </w:t>
            </w:r>
          </w:p>
        </w:tc>
        <w:tc>
          <w:tcPr>
            <w:tcW w:w="2309" w:type="dxa"/>
            <w:gridSpan w:val="2"/>
            <w:tcBorders>
              <w:right w:val="nil"/>
            </w:tcBorders>
          </w:tcPr>
          <w:p w:rsidR="00782A75" w:rsidRPr="00782A75" w:rsidRDefault="00782A75" w:rsidP="0078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2A75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782A75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782A75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782A75" w:rsidRPr="00782A75" w:rsidTr="00782A75">
        <w:trPr>
          <w:trHeight w:val="110"/>
        </w:trPr>
        <w:tc>
          <w:tcPr>
            <w:tcW w:w="2309" w:type="dxa"/>
            <w:gridSpan w:val="2"/>
            <w:tcBorders>
              <w:left w:val="nil"/>
            </w:tcBorders>
          </w:tcPr>
          <w:p w:rsidR="00782A75" w:rsidRPr="00782A75" w:rsidRDefault="00782A75" w:rsidP="0078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2A75">
              <w:rPr>
                <w:rFonts w:ascii="Times New Roman" w:hAnsi="Times New Roman"/>
                <w:color w:val="000000"/>
                <w:lang w:eastAsia="ru-RU"/>
              </w:rPr>
              <w:t xml:space="preserve">20 </w:t>
            </w:r>
          </w:p>
        </w:tc>
        <w:tc>
          <w:tcPr>
            <w:tcW w:w="2309" w:type="dxa"/>
            <w:gridSpan w:val="2"/>
          </w:tcPr>
          <w:p w:rsidR="00782A75" w:rsidRPr="00782A75" w:rsidRDefault="00782A75" w:rsidP="0078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2A75">
              <w:rPr>
                <w:rFonts w:ascii="Times New Roman" w:hAnsi="Times New Roman"/>
                <w:color w:val="000000"/>
                <w:lang w:eastAsia="ru-RU"/>
              </w:rPr>
              <w:t xml:space="preserve">0.50 </w:t>
            </w:r>
          </w:p>
        </w:tc>
        <w:tc>
          <w:tcPr>
            <w:tcW w:w="2309" w:type="dxa"/>
            <w:gridSpan w:val="2"/>
          </w:tcPr>
          <w:p w:rsidR="00782A75" w:rsidRPr="00782A75" w:rsidRDefault="00782A75" w:rsidP="0078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2A75">
              <w:rPr>
                <w:rFonts w:ascii="Times New Roman" w:hAnsi="Times New Roman"/>
                <w:color w:val="000000"/>
                <w:lang w:eastAsia="ru-RU"/>
              </w:rPr>
              <w:t xml:space="preserve">Нашел неисправность (обрыв) </w:t>
            </w:r>
          </w:p>
        </w:tc>
        <w:tc>
          <w:tcPr>
            <w:tcW w:w="2309" w:type="dxa"/>
            <w:gridSpan w:val="2"/>
            <w:tcBorders>
              <w:right w:val="nil"/>
            </w:tcBorders>
          </w:tcPr>
          <w:p w:rsidR="00782A75" w:rsidRPr="00782A75" w:rsidRDefault="00782A75" w:rsidP="0078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2A75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782A75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782A75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782A75" w:rsidRPr="00782A75" w:rsidTr="00782A75">
        <w:trPr>
          <w:trHeight w:val="110"/>
        </w:trPr>
        <w:tc>
          <w:tcPr>
            <w:tcW w:w="2309" w:type="dxa"/>
            <w:gridSpan w:val="2"/>
            <w:tcBorders>
              <w:left w:val="nil"/>
            </w:tcBorders>
          </w:tcPr>
          <w:p w:rsidR="00782A75" w:rsidRPr="00782A75" w:rsidRDefault="00782A75" w:rsidP="0078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2A75">
              <w:rPr>
                <w:rFonts w:ascii="Times New Roman" w:hAnsi="Times New Roman"/>
                <w:color w:val="000000"/>
                <w:lang w:eastAsia="ru-RU"/>
              </w:rPr>
              <w:t xml:space="preserve">21 </w:t>
            </w:r>
          </w:p>
        </w:tc>
        <w:tc>
          <w:tcPr>
            <w:tcW w:w="2309" w:type="dxa"/>
            <w:gridSpan w:val="2"/>
          </w:tcPr>
          <w:p w:rsidR="00782A75" w:rsidRPr="00782A75" w:rsidRDefault="00782A75" w:rsidP="0078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2A75">
              <w:rPr>
                <w:rFonts w:ascii="Times New Roman" w:hAnsi="Times New Roman"/>
                <w:color w:val="000000"/>
                <w:lang w:eastAsia="ru-RU"/>
              </w:rPr>
              <w:t xml:space="preserve">1.00 </w:t>
            </w:r>
          </w:p>
        </w:tc>
        <w:tc>
          <w:tcPr>
            <w:tcW w:w="2309" w:type="dxa"/>
            <w:gridSpan w:val="2"/>
          </w:tcPr>
          <w:p w:rsidR="00782A75" w:rsidRPr="00782A75" w:rsidRDefault="00782A75" w:rsidP="0078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2A75">
              <w:rPr>
                <w:rFonts w:ascii="Times New Roman" w:hAnsi="Times New Roman"/>
                <w:color w:val="000000"/>
                <w:lang w:eastAsia="ru-RU"/>
              </w:rPr>
              <w:t xml:space="preserve">Устранил неисправность </w:t>
            </w:r>
          </w:p>
        </w:tc>
        <w:tc>
          <w:tcPr>
            <w:tcW w:w="2309" w:type="dxa"/>
            <w:gridSpan w:val="2"/>
            <w:tcBorders>
              <w:right w:val="nil"/>
            </w:tcBorders>
          </w:tcPr>
          <w:p w:rsidR="00782A75" w:rsidRPr="00782A75" w:rsidRDefault="00782A75" w:rsidP="0078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2A75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782A75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782A75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782A75" w:rsidRPr="00782A75" w:rsidTr="00782A75">
        <w:trPr>
          <w:trHeight w:val="110"/>
        </w:trPr>
        <w:tc>
          <w:tcPr>
            <w:tcW w:w="2309" w:type="dxa"/>
            <w:gridSpan w:val="2"/>
            <w:tcBorders>
              <w:left w:val="nil"/>
            </w:tcBorders>
          </w:tcPr>
          <w:p w:rsidR="00782A75" w:rsidRPr="00782A75" w:rsidRDefault="00782A75" w:rsidP="0078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2A75">
              <w:rPr>
                <w:rFonts w:ascii="Times New Roman" w:hAnsi="Times New Roman"/>
                <w:color w:val="000000"/>
                <w:lang w:eastAsia="ru-RU"/>
              </w:rPr>
              <w:t xml:space="preserve">22 </w:t>
            </w:r>
          </w:p>
        </w:tc>
        <w:tc>
          <w:tcPr>
            <w:tcW w:w="2309" w:type="dxa"/>
            <w:gridSpan w:val="2"/>
          </w:tcPr>
          <w:p w:rsidR="00782A75" w:rsidRPr="00782A75" w:rsidRDefault="00782A75" w:rsidP="0078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2A75">
              <w:rPr>
                <w:rFonts w:ascii="Times New Roman" w:hAnsi="Times New Roman"/>
                <w:color w:val="000000"/>
                <w:lang w:eastAsia="ru-RU"/>
              </w:rPr>
              <w:t xml:space="preserve">0.25 </w:t>
            </w:r>
          </w:p>
        </w:tc>
        <w:tc>
          <w:tcPr>
            <w:tcW w:w="2309" w:type="dxa"/>
            <w:gridSpan w:val="2"/>
          </w:tcPr>
          <w:p w:rsidR="00782A75" w:rsidRPr="00782A75" w:rsidRDefault="00782A75" w:rsidP="0078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2A75">
              <w:rPr>
                <w:rFonts w:ascii="Times New Roman" w:hAnsi="Times New Roman"/>
                <w:color w:val="000000"/>
                <w:lang w:eastAsia="ru-RU"/>
              </w:rPr>
              <w:t xml:space="preserve">Обнаружил горящий сигнализатор уровня тормозной жидкости </w:t>
            </w:r>
          </w:p>
        </w:tc>
        <w:tc>
          <w:tcPr>
            <w:tcW w:w="2309" w:type="dxa"/>
            <w:gridSpan w:val="2"/>
            <w:tcBorders>
              <w:right w:val="nil"/>
            </w:tcBorders>
          </w:tcPr>
          <w:p w:rsidR="00782A75" w:rsidRPr="00782A75" w:rsidRDefault="00782A75" w:rsidP="0078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2A75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782A75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782A75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782A75" w:rsidRPr="00782A75" w:rsidTr="00782A75">
        <w:trPr>
          <w:trHeight w:val="110"/>
        </w:trPr>
        <w:tc>
          <w:tcPr>
            <w:tcW w:w="2309" w:type="dxa"/>
            <w:gridSpan w:val="2"/>
            <w:tcBorders>
              <w:left w:val="nil"/>
            </w:tcBorders>
          </w:tcPr>
          <w:p w:rsidR="00782A75" w:rsidRPr="00782A75" w:rsidRDefault="00782A75" w:rsidP="0078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2A75">
              <w:rPr>
                <w:rFonts w:ascii="Times New Roman" w:hAnsi="Times New Roman"/>
                <w:color w:val="000000"/>
                <w:lang w:eastAsia="ru-RU"/>
              </w:rPr>
              <w:t xml:space="preserve">23 </w:t>
            </w:r>
          </w:p>
        </w:tc>
        <w:tc>
          <w:tcPr>
            <w:tcW w:w="2309" w:type="dxa"/>
            <w:gridSpan w:val="2"/>
          </w:tcPr>
          <w:p w:rsidR="00782A75" w:rsidRPr="00782A75" w:rsidRDefault="00782A75" w:rsidP="0078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2A75">
              <w:rPr>
                <w:rFonts w:ascii="Times New Roman" w:hAnsi="Times New Roman"/>
                <w:color w:val="000000"/>
                <w:lang w:eastAsia="ru-RU"/>
              </w:rPr>
              <w:t xml:space="preserve">0.50 </w:t>
            </w:r>
          </w:p>
        </w:tc>
        <w:tc>
          <w:tcPr>
            <w:tcW w:w="2309" w:type="dxa"/>
            <w:gridSpan w:val="2"/>
          </w:tcPr>
          <w:p w:rsidR="00782A75" w:rsidRPr="00782A75" w:rsidRDefault="00782A75" w:rsidP="0078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2A75">
              <w:rPr>
                <w:rFonts w:ascii="Times New Roman" w:hAnsi="Times New Roman"/>
                <w:color w:val="000000"/>
                <w:lang w:eastAsia="ru-RU"/>
              </w:rPr>
              <w:t xml:space="preserve">Нашел неисправность (обманка) </w:t>
            </w:r>
          </w:p>
        </w:tc>
        <w:tc>
          <w:tcPr>
            <w:tcW w:w="2309" w:type="dxa"/>
            <w:gridSpan w:val="2"/>
            <w:tcBorders>
              <w:right w:val="nil"/>
            </w:tcBorders>
          </w:tcPr>
          <w:p w:rsidR="00782A75" w:rsidRPr="00782A75" w:rsidRDefault="00782A75" w:rsidP="0078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2A75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782A75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782A75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782A75" w:rsidRPr="00782A75" w:rsidTr="00782A75">
        <w:trPr>
          <w:trHeight w:val="110"/>
        </w:trPr>
        <w:tc>
          <w:tcPr>
            <w:tcW w:w="2309" w:type="dxa"/>
            <w:gridSpan w:val="2"/>
            <w:tcBorders>
              <w:left w:val="nil"/>
            </w:tcBorders>
          </w:tcPr>
          <w:p w:rsidR="00782A75" w:rsidRPr="00782A75" w:rsidRDefault="00782A75" w:rsidP="0078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2A75">
              <w:rPr>
                <w:rFonts w:ascii="Times New Roman" w:hAnsi="Times New Roman"/>
                <w:color w:val="000000"/>
                <w:lang w:eastAsia="ru-RU"/>
              </w:rPr>
              <w:t xml:space="preserve">24 </w:t>
            </w:r>
          </w:p>
        </w:tc>
        <w:tc>
          <w:tcPr>
            <w:tcW w:w="2309" w:type="dxa"/>
            <w:gridSpan w:val="2"/>
          </w:tcPr>
          <w:p w:rsidR="00782A75" w:rsidRPr="00782A75" w:rsidRDefault="00782A75" w:rsidP="0078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2A75">
              <w:rPr>
                <w:rFonts w:ascii="Times New Roman" w:hAnsi="Times New Roman"/>
                <w:color w:val="000000"/>
                <w:lang w:eastAsia="ru-RU"/>
              </w:rPr>
              <w:t xml:space="preserve">1.00 </w:t>
            </w:r>
          </w:p>
        </w:tc>
        <w:tc>
          <w:tcPr>
            <w:tcW w:w="2309" w:type="dxa"/>
            <w:gridSpan w:val="2"/>
          </w:tcPr>
          <w:p w:rsidR="00782A75" w:rsidRPr="00782A75" w:rsidRDefault="00782A75" w:rsidP="0078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2A75">
              <w:rPr>
                <w:rFonts w:ascii="Times New Roman" w:hAnsi="Times New Roman"/>
                <w:color w:val="000000"/>
                <w:lang w:eastAsia="ru-RU"/>
              </w:rPr>
              <w:t xml:space="preserve">Устранил неисправность </w:t>
            </w:r>
          </w:p>
        </w:tc>
        <w:tc>
          <w:tcPr>
            <w:tcW w:w="2309" w:type="dxa"/>
            <w:gridSpan w:val="2"/>
            <w:tcBorders>
              <w:right w:val="nil"/>
            </w:tcBorders>
          </w:tcPr>
          <w:p w:rsidR="00782A75" w:rsidRPr="00782A75" w:rsidRDefault="00782A75" w:rsidP="0078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2A75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782A75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782A75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782A75" w:rsidRPr="00782A75" w:rsidTr="00782A75">
        <w:trPr>
          <w:trHeight w:val="110"/>
        </w:trPr>
        <w:tc>
          <w:tcPr>
            <w:tcW w:w="2309" w:type="dxa"/>
            <w:gridSpan w:val="2"/>
            <w:tcBorders>
              <w:left w:val="nil"/>
            </w:tcBorders>
          </w:tcPr>
          <w:p w:rsidR="00782A75" w:rsidRPr="00782A75" w:rsidRDefault="00782A75" w:rsidP="0078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2A75">
              <w:rPr>
                <w:rFonts w:ascii="Times New Roman" w:hAnsi="Times New Roman"/>
                <w:color w:val="000000"/>
                <w:lang w:eastAsia="ru-RU"/>
              </w:rPr>
              <w:t xml:space="preserve">25 </w:t>
            </w:r>
          </w:p>
        </w:tc>
        <w:tc>
          <w:tcPr>
            <w:tcW w:w="2309" w:type="dxa"/>
            <w:gridSpan w:val="2"/>
          </w:tcPr>
          <w:p w:rsidR="00782A75" w:rsidRPr="00782A75" w:rsidRDefault="00782A75" w:rsidP="0078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2A75">
              <w:rPr>
                <w:rFonts w:ascii="Times New Roman" w:hAnsi="Times New Roman"/>
                <w:color w:val="000000"/>
                <w:lang w:eastAsia="ru-RU"/>
              </w:rPr>
              <w:t xml:space="preserve">0.25 </w:t>
            </w:r>
          </w:p>
        </w:tc>
        <w:tc>
          <w:tcPr>
            <w:tcW w:w="2309" w:type="dxa"/>
            <w:gridSpan w:val="2"/>
          </w:tcPr>
          <w:p w:rsidR="00782A75" w:rsidRPr="00782A75" w:rsidRDefault="00782A75" w:rsidP="0078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2A75">
              <w:rPr>
                <w:rFonts w:ascii="Times New Roman" w:hAnsi="Times New Roman"/>
                <w:color w:val="000000"/>
                <w:lang w:eastAsia="ru-RU"/>
              </w:rPr>
              <w:t xml:space="preserve">Обнаружил неисправность автоматического подъема двери багажного отделения </w:t>
            </w:r>
          </w:p>
        </w:tc>
        <w:tc>
          <w:tcPr>
            <w:tcW w:w="2309" w:type="dxa"/>
            <w:gridSpan w:val="2"/>
            <w:tcBorders>
              <w:right w:val="nil"/>
            </w:tcBorders>
          </w:tcPr>
          <w:p w:rsidR="00782A75" w:rsidRPr="00782A75" w:rsidRDefault="00782A75" w:rsidP="0078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2A75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782A75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782A75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782A75" w:rsidRPr="00782A75" w:rsidTr="00782A75">
        <w:trPr>
          <w:trHeight w:val="110"/>
        </w:trPr>
        <w:tc>
          <w:tcPr>
            <w:tcW w:w="2309" w:type="dxa"/>
            <w:gridSpan w:val="2"/>
            <w:tcBorders>
              <w:left w:val="nil"/>
            </w:tcBorders>
          </w:tcPr>
          <w:p w:rsidR="00782A75" w:rsidRPr="00782A75" w:rsidRDefault="00782A75" w:rsidP="0078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2A75">
              <w:rPr>
                <w:rFonts w:ascii="Times New Roman" w:hAnsi="Times New Roman"/>
                <w:color w:val="000000"/>
                <w:lang w:eastAsia="ru-RU"/>
              </w:rPr>
              <w:t xml:space="preserve">26 </w:t>
            </w:r>
          </w:p>
        </w:tc>
        <w:tc>
          <w:tcPr>
            <w:tcW w:w="2309" w:type="dxa"/>
            <w:gridSpan w:val="2"/>
          </w:tcPr>
          <w:p w:rsidR="00782A75" w:rsidRPr="00782A75" w:rsidRDefault="00782A75" w:rsidP="0078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2A75">
              <w:rPr>
                <w:rFonts w:ascii="Times New Roman" w:hAnsi="Times New Roman"/>
                <w:color w:val="000000"/>
                <w:lang w:eastAsia="ru-RU"/>
              </w:rPr>
              <w:t xml:space="preserve">0.50 </w:t>
            </w:r>
          </w:p>
        </w:tc>
        <w:tc>
          <w:tcPr>
            <w:tcW w:w="2309" w:type="dxa"/>
            <w:gridSpan w:val="2"/>
          </w:tcPr>
          <w:p w:rsidR="00782A75" w:rsidRPr="00782A75" w:rsidRDefault="00782A75" w:rsidP="0078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2A75">
              <w:rPr>
                <w:rFonts w:ascii="Times New Roman" w:hAnsi="Times New Roman"/>
                <w:color w:val="000000"/>
                <w:lang w:eastAsia="ru-RU"/>
              </w:rPr>
              <w:t xml:space="preserve">Нашел неисправность (обрыв) </w:t>
            </w:r>
          </w:p>
        </w:tc>
        <w:tc>
          <w:tcPr>
            <w:tcW w:w="2309" w:type="dxa"/>
            <w:gridSpan w:val="2"/>
            <w:tcBorders>
              <w:right w:val="nil"/>
            </w:tcBorders>
          </w:tcPr>
          <w:p w:rsidR="00782A75" w:rsidRPr="00782A75" w:rsidRDefault="00782A75" w:rsidP="0078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2A75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782A75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782A75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782A75" w:rsidRPr="00782A75" w:rsidTr="00782A75">
        <w:trPr>
          <w:trHeight w:val="110"/>
        </w:trPr>
        <w:tc>
          <w:tcPr>
            <w:tcW w:w="2309" w:type="dxa"/>
            <w:gridSpan w:val="2"/>
            <w:tcBorders>
              <w:left w:val="nil"/>
            </w:tcBorders>
          </w:tcPr>
          <w:p w:rsidR="00782A75" w:rsidRPr="00782A75" w:rsidRDefault="00782A75" w:rsidP="0078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2A75">
              <w:rPr>
                <w:rFonts w:ascii="Times New Roman" w:hAnsi="Times New Roman"/>
                <w:color w:val="000000"/>
                <w:lang w:eastAsia="ru-RU"/>
              </w:rPr>
              <w:t xml:space="preserve">27 </w:t>
            </w:r>
          </w:p>
        </w:tc>
        <w:tc>
          <w:tcPr>
            <w:tcW w:w="2309" w:type="dxa"/>
            <w:gridSpan w:val="2"/>
          </w:tcPr>
          <w:p w:rsidR="00782A75" w:rsidRPr="00782A75" w:rsidRDefault="00782A75" w:rsidP="0078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2A75">
              <w:rPr>
                <w:rFonts w:ascii="Times New Roman" w:hAnsi="Times New Roman"/>
                <w:color w:val="000000"/>
                <w:lang w:eastAsia="ru-RU"/>
              </w:rPr>
              <w:t xml:space="preserve">0.75 </w:t>
            </w:r>
          </w:p>
        </w:tc>
        <w:tc>
          <w:tcPr>
            <w:tcW w:w="2309" w:type="dxa"/>
            <w:gridSpan w:val="2"/>
          </w:tcPr>
          <w:p w:rsidR="00782A75" w:rsidRPr="00782A75" w:rsidRDefault="00782A75" w:rsidP="0078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2A75">
              <w:rPr>
                <w:rFonts w:ascii="Times New Roman" w:hAnsi="Times New Roman"/>
                <w:color w:val="000000"/>
                <w:lang w:eastAsia="ru-RU"/>
              </w:rPr>
              <w:t xml:space="preserve">Устранил неисправность </w:t>
            </w:r>
          </w:p>
        </w:tc>
        <w:tc>
          <w:tcPr>
            <w:tcW w:w="2309" w:type="dxa"/>
            <w:gridSpan w:val="2"/>
            <w:tcBorders>
              <w:right w:val="nil"/>
            </w:tcBorders>
          </w:tcPr>
          <w:p w:rsidR="00782A75" w:rsidRPr="00782A75" w:rsidRDefault="00782A75" w:rsidP="0078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2A75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782A75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782A75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782A75" w:rsidRPr="00782A75" w:rsidTr="00782A75">
        <w:trPr>
          <w:trHeight w:val="110"/>
        </w:trPr>
        <w:tc>
          <w:tcPr>
            <w:tcW w:w="2309" w:type="dxa"/>
            <w:gridSpan w:val="2"/>
            <w:tcBorders>
              <w:left w:val="nil"/>
            </w:tcBorders>
          </w:tcPr>
          <w:p w:rsidR="00782A75" w:rsidRPr="00782A75" w:rsidRDefault="00782A75" w:rsidP="0078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2A75">
              <w:rPr>
                <w:rFonts w:ascii="Times New Roman" w:hAnsi="Times New Roman"/>
                <w:color w:val="000000"/>
                <w:lang w:eastAsia="ru-RU"/>
              </w:rPr>
              <w:t xml:space="preserve">28 </w:t>
            </w:r>
          </w:p>
        </w:tc>
        <w:tc>
          <w:tcPr>
            <w:tcW w:w="2309" w:type="dxa"/>
            <w:gridSpan w:val="2"/>
          </w:tcPr>
          <w:p w:rsidR="00782A75" w:rsidRPr="00782A75" w:rsidRDefault="00782A75" w:rsidP="0078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2A75">
              <w:rPr>
                <w:rFonts w:ascii="Times New Roman" w:hAnsi="Times New Roman"/>
                <w:color w:val="000000"/>
                <w:lang w:eastAsia="ru-RU"/>
              </w:rPr>
              <w:t xml:space="preserve">0.25 </w:t>
            </w:r>
          </w:p>
        </w:tc>
        <w:tc>
          <w:tcPr>
            <w:tcW w:w="2309" w:type="dxa"/>
            <w:gridSpan w:val="2"/>
          </w:tcPr>
          <w:p w:rsidR="00782A75" w:rsidRPr="00782A75" w:rsidRDefault="00782A75" w:rsidP="0078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2A75">
              <w:rPr>
                <w:rFonts w:ascii="Times New Roman" w:hAnsi="Times New Roman"/>
                <w:color w:val="000000"/>
                <w:lang w:eastAsia="ru-RU"/>
              </w:rPr>
              <w:t xml:space="preserve">Обнаружил неисправность регулировки коррекции фар, </w:t>
            </w:r>
            <w:r w:rsidRPr="00782A75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регулировки затемнения приборной панели автомобиля </w:t>
            </w:r>
          </w:p>
        </w:tc>
        <w:tc>
          <w:tcPr>
            <w:tcW w:w="2309" w:type="dxa"/>
            <w:gridSpan w:val="2"/>
            <w:tcBorders>
              <w:right w:val="nil"/>
            </w:tcBorders>
          </w:tcPr>
          <w:p w:rsidR="00782A75" w:rsidRPr="00782A75" w:rsidRDefault="00782A75" w:rsidP="0078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2A75">
              <w:rPr>
                <w:rFonts w:ascii="Times New Roman" w:hAnsi="Times New Roman"/>
                <w:color w:val="000000"/>
                <w:lang w:eastAsia="ru-RU"/>
              </w:rPr>
              <w:lastRenderedPageBreak/>
              <w:t>Да</w:t>
            </w:r>
            <w:proofErr w:type="gramStart"/>
            <w:r w:rsidRPr="00782A75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782A75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782A75" w:rsidRPr="00782A75" w:rsidTr="00782A75">
        <w:trPr>
          <w:trHeight w:val="110"/>
        </w:trPr>
        <w:tc>
          <w:tcPr>
            <w:tcW w:w="2309" w:type="dxa"/>
            <w:gridSpan w:val="2"/>
            <w:tcBorders>
              <w:left w:val="nil"/>
            </w:tcBorders>
          </w:tcPr>
          <w:p w:rsidR="00782A75" w:rsidRPr="00782A75" w:rsidRDefault="00782A75" w:rsidP="0078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2A75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29 </w:t>
            </w:r>
          </w:p>
        </w:tc>
        <w:tc>
          <w:tcPr>
            <w:tcW w:w="2309" w:type="dxa"/>
            <w:gridSpan w:val="2"/>
          </w:tcPr>
          <w:p w:rsidR="00782A75" w:rsidRPr="00782A75" w:rsidRDefault="00782A75" w:rsidP="0078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2A75">
              <w:rPr>
                <w:rFonts w:ascii="Times New Roman" w:hAnsi="Times New Roman"/>
                <w:color w:val="000000"/>
                <w:lang w:eastAsia="ru-RU"/>
              </w:rPr>
              <w:t xml:space="preserve">0.50 </w:t>
            </w:r>
          </w:p>
        </w:tc>
        <w:tc>
          <w:tcPr>
            <w:tcW w:w="2309" w:type="dxa"/>
            <w:gridSpan w:val="2"/>
          </w:tcPr>
          <w:p w:rsidR="00782A75" w:rsidRPr="00782A75" w:rsidRDefault="00782A75" w:rsidP="0078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2A75">
              <w:rPr>
                <w:rFonts w:ascii="Times New Roman" w:hAnsi="Times New Roman"/>
                <w:color w:val="000000"/>
                <w:lang w:eastAsia="ru-RU"/>
              </w:rPr>
              <w:t xml:space="preserve">Нашел неисправность (разъем) </w:t>
            </w:r>
          </w:p>
        </w:tc>
        <w:tc>
          <w:tcPr>
            <w:tcW w:w="2309" w:type="dxa"/>
            <w:gridSpan w:val="2"/>
            <w:tcBorders>
              <w:right w:val="nil"/>
            </w:tcBorders>
          </w:tcPr>
          <w:p w:rsidR="00782A75" w:rsidRPr="00782A75" w:rsidRDefault="00782A75" w:rsidP="0078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2A75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782A75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782A75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782A75" w:rsidRPr="00782A75" w:rsidTr="00782A75">
        <w:trPr>
          <w:trHeight w:val="110"/>
        </w:trPr>
        <w:tc>
          <w:tcPr>
            <w:tcW w:w="2309" w:type="dxa"/>
            <w:gridSpan w:val="2"/>
            <w:tcBorders>
              <w:left w:val="nil"/>
            </w:tcBorders>
          </w:tcPr>
          <w:p w:rsidR="00782A75" w:rsidRPr="00782A75" w:rsidRDefault="00782A75" w:rsidP="0078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2A75">
              <w:rPr>
                <w:rFonts w:ascii="Times New Roman" w:hAnsi="Times New Roman"/>
                <w:color w:val="000000"/>
                <w:lang w:eastAsia="ru-RU"/>
              </w:rPr>
              <w:t xml:space="preserve">30 </w:t>
            </w:r>
          </w:p>
        </w:tc>
        <w:tc>
          <w:tcPr>
            <w:tcW w:w="2309" w:type="dxa"/>
            <w:gridSpan w:val="2"/>
          </w:tcPr>
          <w:p w:rsidR="00782A75" w:rsidRPr="00782A75" w:rsidRDefault="00782A75" w:rsidP="0078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2A75">
              <w:rPr>
                <w:rFonts w:ascii="Times New Roman" w:hAnsi="Times New Roman"/>
                <w:color w:val="000000"/>
                <w:lang w:eastAsia="ru-RU"/>
              </w:rPr>
              <w:t xml:space="preserve">0.75 </w:t>
            </w:r>
          </w:p>
        </w:tc>
        <w:tc>
          <w:tcPr>
            <w:tcW w:w="2309" w:type="dxa"/>
            <w:gridSpan w:val="2"/>
          </w:tcPr>
          <w:p w:rsidR="00782A75" w:rsidRPr="00782A75" w:rsidRDefault="00782A75" w:rsidP="0078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2A75">
              <w:rPr>
                <w:rFonts w:ascii="Times New Roman" w:hAnsi="Times New Roman"/>
                <w:color w:val="000000"/>
                <w:lang w:eastAsia="ru-RU"/>
              </w:rPr>
              <w:t xml:space="preserve">Устранил неисправность </w:t>
            </w:r>
          </w:p>
        </w:tc>
        <w:tc>
          <w:tcPr>
            <w:tcW w:w="2309" w:type="dxa"/>
            <w:gridSpan w:val="2"/>
            <w:tcBorders>
              <w:right w:val="nil"/>
            </w:tcBorders>
          </w:tcPr>
          <w:p w:rsidR="00782A75" w:rsidRPr="00782A75" w:rsidRDefault="00782A75" w:rsidP="0078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2A75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782A75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782A75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782A75" w:rsidRPr="00782A75" w:rsidTr="00782A75">
        <w:trPr>
          <w:trHeight w:val="110"/>
        </w:trPr>
        <w:tc>
          <w:tcPr>
            <w:tcW w:w="2309" w:type="dxa"/>
            <w:gridSpan w:val="2"/>
            <w:tcBorders>
              <w:left w:val="nil"/>
            </w:tcBorders>
          </w:tcPr>
          <w:p w:rsidR="00782A75" w:rsidRPr="00782A75" w:rsidRDefault="00782A75" w:rsidP="0078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2A75">
              <w:rPr>
                <w:rFonts w:ascii="Times New Roman" w:hAnsi="Times New Roman"/>
                <w:color w:val="000000"/>
                <w:lang w:eastAsia="ru-RU"/>
              </w:rPr>
              <w:t xml:space="preserve">31 </w:t>
            </w:r>
          </w:p>
        </w:tc>
        <w:tc>
          <w:tcPr>
            <w:tcW w:w="2309" w:type="dxa"/>
            <w:gridSpan w:val="2"/>
          </w:tcPr>
          <w:p w:rsidR="00782A75" w:rsidRPr="00782A75" w:rsidRDefault="00782A75" w:rsidP="0078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2A75">
              <w:rPr>
                <w:rFonts w:ascii="Times New Roman" w:hAnsi="Times New Roman"/>
                <w:color w:val="000000"/>
                <w:lang w:eastAsia="ru-RU"/>
              </w:rPr>
              <w:t xml:space="preserve">0.50 </w:t>
            </w:r>
          </w:p>
        </w:tc>
        <w:tc>
          <w:tcPr>
            <w:tcW w:w="2309" w:type="dxa"/>
            <w:gridSpan w:val="2"/>
          </w:tcPr>
          <w:p w:rsidR="00782A75" w:rsidRPr="00782A75" w:rsidRDefault="00782A75" w:rsidP="0078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2A75">
              <w:rPr>
                <w:rFonts w:ascii="Times New Roman" w:hAnsi="Times New Roman"/>
                <w:color w:val="000000"/>
                <w:lang w:eastAsia="ru-RU"/>
              </w:rPr>
              <w:t xml:space="preserve">Обнаружил отсутствие подсветки салона, неисправность люка </w:t>
            </w:r>
          </w:p>
        </w:tc>
        <w:tc>
          <w:tcPr>
            <w:tcW w:w="2309" w:type="dxa"/>
            <w:gridSpan w:val="2"/>
            <w:tcBorders>
              <w:right w:val="nil"/>
            </w:tcBorders>
          </w:tcPr>
          <w:p w:rsidR="00782A75" w:rsidRPr="00782A75" w:rsidRDefault="00782A75" w:rsidP="0078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2A75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782A75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782A75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782A75" w:rsidRPr="00782A75" w:rsidTr="00782A75">
        <w:trPr>
          <w:trHeight w:val="110"/>
        </w:trPr>
        <w:tc>
          <w:tcPr>
            <w:tcW w:w="2309" w:type="dxa"/>
            <w:gridSpan w:val="2"/>
            <w:tcBorders>
              <w:left w:val="nil"/>
            </w:tcBorders>
          </w:tcPr>
          <w:p w:rsidR="00782A75" w:rsidRPr="00782A75" w:rsidRDefault="00782A75" w:rsidP="0078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2A75">
              <w:rPr>
                <w:rFonts w:ascii="Times New Roman" w:hAnsi="Times New Roman"/>
                <w:color w:val="000000"/>
                <w:lang w:eastAsia="ru-RU"/>
              </w:rPr>
              <w:t xml:space="preserve">32 </w:t>
            </w:r>
          </w:p>
        </w:tc>
        <w:tc>
          <w:tcPr>
            <w:tcW w:w="2309" w:type="dxa"/>
            <w:gridSpan w:val="2"/>
          </w:tcPr>
          <w:p w:rsidR="00782A75" w:rsidRPr="00782A75" w:rsidRDefault="00782A75" w:rsidP="0078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2A75">
              <w:rPr>
                <w:rFonts w:ascii="Times New Roman" w:hAnsi="Times New Roman"/>
                <w:color w:val="000000"/>
                <w:lang w:eastAsia="ru-RU"/>
              </w:rPr>
              <w:t xml:space="preserve">1.25 </w:t>
            </w:r>
          </w:p>
        </w:tc>
        <w:tc>
          <w:tcPr>
            <w:tcW w:w="2309" w:type="dxa"/>
            <w:gridSpan w:val="2"/>
          </w:tcPr>
          <w:p w:rsidR="00782A75" w:rsidRPr="00782A75" w:rsidRDefault="00782A75" w:rsidP="0078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2A75">
              <w:rPr>
                <w:rFonts w:ascii="Times New Roman" w:hAnsi="Times New Roman"/>
                <w:color w:val="000000"/>
                <w:lang w:eastAsia="ru-RU"/>
              </w:rPr>
              <w:t xml:space="preserve">Нашел неисправность (отсутствие массы) </w:t>
            </w:r>
          </w:p>
        </w:tc>
        <w:tc>
          <w:tcPr>
            <w:tcW w:w="2309" w:type="dxa"/>
            <w:gridSpan w:val="2"/>
            <w:tcBorders>
              <w:right w:val="nil"/>
            </w:tcBorders>
          </w:tcPr>
          <w:p w:rsidR="00782A75" w:rsidRPr="00782A75" w:rsidRDefault="00782A75" w:rsidP="0078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2A75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782A75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782A75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782A75" w:rsidRPr="00782A75" w:rsidTr="00782A75">
        <w:trPr>
          <w:trHeight w:val="110"/>
        </w:trPr>
        <w:tc>
          <w:tcPr>
            <w:tcW w:w="2309" w:type="dxa"/>
            <w:gridSpan w:val="2"/>
            <w:tcBorders>
              <w:left w:val="nil"/>
            </w:tcBorders>
          </w:tcPr>
          <w:p w:rsidR="00782A75" w:rsidRPr="00782A75" w:rsidRDefault="00782A75" w:rsidP="0078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2A75">
              <w:rPr>
                <w:rFonts w:ascii="Times New Roman" w:hAnsi="Times New Roman"/>
                <w:color w:val="000000"/>
                <w:lang w:eastAsia="ru-RU"/>
              </w:rPr>
              <w:t xml:space="preserve">33 </w:t>
            </w:r>
          </w:p>
        </w:tc>
        <w:tc>
          <w:tcPr>
            <w:tcW w:w="2309" w:type="dxa"/>
            <w:gridSpan w:val="2"/>
          </w:tcPr>
          <w:p w:rsidR="00782A75" w:rsidRPr="00782A75" w:rsidRDefault="00782A75" w:rsidP="0078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2A75">
              <w:rPr>
                <w:rFonts w:ascii="Times New Roman" w:hAnsi="Times New Roman"/>
                <w:color w:val="000000"/>
                <w:lang w:eastAsia="ru-RU"/>
              </w:rPr>
              <w:t xml:space="preserve">1.00 </w:t>
            </w:r>
          </w:p>
        </w:tc>
        <w:tc>
          <w:tcPr>
            <w:tcW w:w="2309" w:type="dxa"/>
            <w:gridSpan w:val="2"/>
          </w:tcPr>
          <w:p w:rsidR="00782A75" w:rsidRPr="00782A75" w:rsidRDefault="00782A75" w:rsidP="0078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2A75">
              <w:rPr>
                <w:rFonts w:ascii="Times New Roman" w:hAnsi="Times New Roman"/>
                <w:color w:val="000000"/>
                <w:lang w:eastAsia="ru-RU"/>
              </w:rPr>
              <w:t xml:space="preserve">Нашел неисправность (размыкание цепи) </w:t>
            </w:r>
          </w:p>
        </w:tc>
        <w:tc>
          <w:tcPr>
            <w:tcW w:w="2309" w:type="dxa"/>
            <w:gridSpan w:val="2"/>
            <w:tcBorders>
              <w:right w:val="nil"/>
            </w:tcBorders>
          </w:tcPr>
          <w:p w:rsidR="00782A75" w:rsidRPr="00782A75" w:rsidRDefault="00782A75" w:rsidP="0078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2A75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782A75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782A75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782A75" w:rsidRPr="00782A75" w:rsidTr="00782A75">
        <w:trPr>
          <w:trHeight w:val="110"/>
        </w:trPr>
        <w:tc>
          <w:tcPr>
            <w:tcW w:w="2309" w:type="dxa"/>
            <w:gridSpan w:val="2"/>
            <w:tcBorders>
              <w:left w:val="nil"/>
              <w:bottom w:val="nil"/>
            </w:tcBorders>
          </w:tcPr>
          <w:p w:rsidR="00782A75" w:rsidRPr="00782A75" w:rsidRDefault="00782A75" w:rsidP="0078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2A75">
              <w:rPr>
                <w:rFonts w:ascii="Times New Roman" w:hAnsi="Times New Roman"/>
                <w:color w:val="000000"/>
                <w:lang w:eastAsia="ru-RU"/>
              </w:rPr>
              <w:t xml:space="preserve">34 </w:t>
            </w:r>
          </w:p>
        </w:tc>
        <w:tc>
          <w:tcPr>
            <w:tcW w:w="2309" w:type="dxa"/>
            <w:gridSpan w:val="2"/>
            <w:tcBorders>
              <w:bottom w:val="nil"/>
            </w:tcBorders>
          </w:tcPr>
          <w:p w:rsidR="00782A75" w:rsidRPr="00782A75" w:rsidRDefault="00782A75" w:rsidP="0078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2A75">
              <w:rPr>
                <w:rFonts w:ascii="Times New Roman" w:hAnsi="Times New Roman"/>
                <w:color w:val="000000"/>
                <w:lang w:eastAsia="ru-RU"/>
              </w:rPr>
              <w:t xml:space="preserve">0.50 </w:t>
            </w:r>
          </w:p>
        </w:tc>
        <w:tc>
          <w:tcPr>
            <w:tcW w:w="2309" w:type="dxa"/>
            <w:gridSpan w:val="2"/>
            <w:tcBorders>
              <w:bottom w:val="nil"/>
            </w:tcBorders>
          </w:tcPr>
          <w:p w:rsidR="00782A75" w:rsidRPr="00782A75" w:rsidRDefault="00782A75" w:rsidP="0078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2A75">
              <w:rPr>
                <w:rFonts w:ascii="Times New Roman" w:hAnsi="Times New Roman"/>
                <w:color w:val="000000"/>
                <w:lang w:eastAsia="ru-RU"/>
              </w:rPr>
              <w:t xml:space="preserve">Устранил неисправность </w:t>
            </w:r>
          </w:p>
        </w:tc>
        <w:tc>
          <w:tcPr>
            <w:tcW w:w="2309" w:type="dxa"/>
            <w:gridSpan w:val="2"/>
            <w:tcBorders>
              <w:bottom w:val="nil"/>
              <w:right w:val="nil"/>
            </w:tcBorders>
          </w:tcPr>
          <w:p w:rsidR="00782A75" w:rsidRPr="00782A75" w:rsidRDefault="00782A75" w:rsidP="0078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82A75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782A75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782A75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</w:tbl>
    <w:p w:rsidR="00D52A8C" w:rsidRPr="00646CED" w:rsidRDefault="00D52A8C" w:rsidP="005F640F">
      <w:pPr>
        <w:tabs>
          <w:tab w:val="left" w:pos="1500"/>
        </w:tabs>
        <w:rPr>
          <w:rFonts w:ascii="Times New Roman" w:hAnsi="Times New Roman"/>
          <w:sz w:val="28"/>
          <w:szCs w:val="28"/>
          <w:lang w:eastAsia="zh-CN"/>
        </w:rPr>
      </w:pPr>
    </w:p>
    <w:p w:rsidR="00D64E38" w:rsidRPr="00646CED" w:rsidRDefault="00D64E38" w:rsidP="005F640F">
      <w:pPr>
        <w:tabs>
          <w:tab w:val="left" w:pos="1500"/>
        </w:tabs>
        <w:rPr>
          <w:rFonts w:ascii="Times New Roman" w:hAnsi="Times New Roman"/>
          <w:sz w:val="28"/>
          <w:szCs w:val="28"/>
          <w:lang w:eastAsia="zh-CN"/>
        </w:rPr>
      </w:pPr>
    </w:p>
    <w:p w:rsidR="00D64E38" w:rsidRPr="00646CED" w:rsidRDefault="00646CED" w:rsidP="005F640F">
      <w:pPr>
        <w:tabs>
          <w:tab w:val="left" w:pos="1500"/>
        </w:tabs>
        <w:rPr>
          <w:rFonts w:ascii="Times New Roman" w:hAnsi="Times New Roman"/>
          <w:b/>
          <w:sz w:val="28"/>
          <w:szCs w:val="28"/>
          <w:lang w:eastAsia="zh-CN"/>
        </w:rPr>
      </w:pPr>
      <w:r w:rsidRPr="00646CED">
        <w:rPr>
          <w:rFonts w:ascii="Times New Roman" w:hAnsi="Times New Roman"/>
          <w:b/>
          <w:sz w:val="28"/>
          <w:szCs w:val="28"/>
          <w:lang w:eastAsia="zh-CN"/>
        </w:rPr>
        <w:t xml:space="preserve">                        Коробка перемены передач. Механическая часть</w:t>
      </w:r>
    </w:p>
    <w:p w:rsidR="001B1DB6" w:rsidRPr="00646CED" w:rsidRDefault="001B1DB6" w:rsidP="00D6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19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99"/>
        <w:gridCol w:w="153"/>
        <w:gridCol w:w="697"/>
        <w:gridCol w:w="850"/>
        <w:gridCol w:w="305"/>
        <w:gridCol w:w="1394"/>
        <w:gridCol w:w="458"/>
        <w:gridCol w:w="1242"/>
        <w:gridCol w:w="610"/>
        <w:gridCol w:w="239"/>
        <w:gridCol w:w="850"/>
        <w:gridCol w:w="1700"/>
      </w:tblGrid>
      <w:tr w:rsidR="00D64E38" w:rsidRPr="00646CED" w:rsidTr="004E5C52">
        <w:trPr>
          <w:trHeight w:val="352"/>
        </w:trPr>
        <w:tc>
          <w:tcPr>
            <w:tcW w:w="1699" w:type="dxa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№ позиции </w:t>
            </w:r>
          </w:p>
        </w:tc>
        <w:tc>
          <w:tcPr>
            <w:tcW w:w="1700" w:type="dxa"/>
            <w:gridSpan w:val="3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Максимальное количество баллов </w:t>
            </w:r>
          </w:p>
        </w:tc>
        <w:tc>
          <w:tcPr>
            <w:tcW w:w="1699" w:type="dxa"/>
            <w:gridSpan w:val="2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Критерии выполнения </w:t>
            </w:r>
          </w:p>
        </w:tc>
        <w:tc>
          <w:tcPr>
            <w:tcW w:w="1700" w:type="dxa"/>
            <w:gridSpan w:val="2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Способ оценки позиции </w:t>
            </w:r>
          </w:p>
        </w:tc>
        <w:tc>
          <w:tcPr>
            <w:tcW w:w="1699" w:type="dxa"/>
            <w:gridSpan w:val="3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Результат выполнения </w:t>
            </w:r>
          </w:p>
        </w:tc>
        <w:tc>
          <w:tcPr>
            <w:tcW w:w="1700" w:type="dxa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Баллы </w:t>
            </w:r>
          </w:p>
        </w:tc>
      </w:tr>
      <w:tr w:rsidR="00D64E38" w:rsidRPr="00646CED" w:rsidTr="004E5C52">
        <w:trPr>
          <w:trHeight w:val="110"/>
        </w:trPr>
        <w:tc>
          <w:tcPr>
            <w:tcW w:w="2549" w:type="dxa"/>
            <w:gridSpan w:val="3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2549" w:type="dxa"/>
            <w:gridSpan w:val="3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1.00 </w:t>
            </w:r>
          </w:p>
        </w:tc>
        <w:tc>
          <w:tcPr>
            <w:tcW w:w="2549" w:type="dxa"/>
            <w:gridSpan w:val="4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Одел </w:t>
            </w:r>
            <w:proofErr w:type="gramStart"/>
            <w:r w:rsidRPr="00646CED">
              <w:rPr>
                <w:rFonts w:ascii="Times New Roman" w:hAnsi="Times New Roman"/>
                <w:color w:val="000000"/>
                <w:lang w:eastAsia="ru-RU"/>
              </w:rPr>
              <w:t>спец одежду</w:t>
            </w:r>
            <w:proofErr w:type="gramEnd"/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, защитные очки </w:t>
            </w:r>
          </w:p>
        </w:tc>
        <w:tc>
          <w:tcPr>
            <w:tcW w:w="2550" w:type="dxa"/>
            <w:gridSpan w:val="2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646CED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D64E38" w:rsidRPr="00646CED" w:rsidTr="004E5C52">
        <w:trPr>
          <w:trHeight w:val="110"/>
        </w:trPr>
        <w:tc>
          <w:tcPr>
            <w:tcW w:w="2549" w:type="dxa"/>
            <w:gridSpan w:val="3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2 </w:t>
            </w:r>
          </w:p>
        </w:tc>
        <w:tc>
          <w:tcPr>
            <w:tcW w:w="2549" w:type="dxa"/>
            <w:gridSpan w:val="3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1.50 </w:t>
            </w:r>
          </w:p>
        </w:tc>
        <w:tc>
          <w:tcPr>
            <w:tcW w:w="2549" w:type="dxa"/>
            <w:gridSpan w:val="4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Соблюдает технику безопасности </w:t>
            </w:r>
          </w:p>
        </w:tc>
        <w:tc>
          <w:tcPr>
            <w:tcW w:w="2550" w:type="dxa"/>
            <w:gridSpan w:val="2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646CED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D64E38" w:rsidRPr="00646CED" w:rsidTr="004E5C52">
        <w:trPr>
          <w:trHeight w:val="110"/>
        </w:trPr>
        <w:tc>
          <w:tcPr>
            <w:tcW w:w="2549" w:type="dxa"/>
            <w:gridSpan w:val="3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3 </w:t>
            </w:r>
          </w:p>
        </w:tc>
        <w:tc>
          <w:tcPr>
            <w:tcW w:w="2549" w:type="dxa"/>
            <w:gridSpan w:val="3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0.50 </w:t>
            </w:r>
          </w:p>
        </w:tc>
        <w:tc>
          <w:tcPr>
            <w:tcW w:w="2549" w:type="dxa"/>
            <w:gridSpan w:val="4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Не мусорит, убрал за собой </w:t>
            </w:r>
          </w:p>
        </w:tc>
        <w:tc>
          <w:tcPr>
            <w:tcW w:w="2550" w:type="dxa"/>
            <w:gridSpan w:val="2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646CED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D64E38" w:rsidRPr="00646CED" w:rsidTr="004E5C52">
        <w:trPr>
          <w:trHeight w:val="110"/>
        </w:trPr>
        <w:tc>
          <w:tcPr>
            <w:tcW w:w="2549" w:type="dxa"/>
            <w:gridSpan w:val="3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4 </w:t>
            </w:r>
          </w:p>
        </w:tc>
        <w:tc>
          <w:tcPr>
            <w:tcW w:w="2549" w:type="dxa"/>
            <w:gridSpan w:val="3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1.0 </w:t>
            </w:r>
          </w:p>
        </w:tc>
        <w:tc>
          <w:tcPr>
            <w:tcW w:w="2549" w:type="dxa"/>
            <w:gridSpan w:val="4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Сложил инструмент </w:t>
            </w:r>
          </w:p>
        </w:tc>
        <w:tc>
          <w:tcPr>
            <w:tcW w:w="2550" w:type="dxa"/>
            <w:gridSpan w:val="2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646CED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D64E38" w:rsidRPr="00646CED" w:rsidTr="004E5C52">
        <w:trPr>
          <w:trHeight w:val="110"/>
        </w:trPr>
        <w:tc>
          <w:tcPr>
            <w:tcW w:w="2549" w:type="dxa"/>
            <w:gridSpan w:val="3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5 </w:t>
            </w:r>
          </w:p>
        </w:tc>
        <w:tc>
          <w:tcPr>
            <w:tcW w:w="2549" w:type="dxa"/>
            <w:gridSpan w:val="3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0.20 </w:t>
            </w:r>
          </w:p>
        </w:tc>
        <w:tc>
          <w:tcPr>
            <w:tcW w:w="2549" w:type="dxa"/>
            <w:gridSpan w:val="4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Отвернул гайки и снял крышку КПП </w:t>
            </w:r>
          </w:p>
        </w:tc>
        <w:tc>
          <w:tcPr>
            <w:tcW w:w="2550" w:type="dxa"/>
            <w:gridSpan w:val="2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646CED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D64E38" w:rsidRPr="00646CED" w:rsidTr="004E5C52">
        <w:trPr>
          <w:trHeight w:val="230"/>
        </w:trPr>
        <w:tc>
          <w:tcPr>
            <w:tcW w:w="2549" w:type="dxa"/>
            <w:gridSpan w:val="3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549" w:type="dxa"/>
            <w:gridSpan w:val="3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0.40 </w:t>
            </w:r>
          </w:p>
        </w:tc>
        <w:tc>
          <w:tcPr>
            <w:tcW w:w="2549" w:type="dxa"/>
            <w:gridSpan w:val="4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Зафиксировал шестерни и отвернул гайки валов </w:t>
            </w:r>
          </w:p>
        </w:tc>
        <w:tc>
          <w:tcPr>
            <w:tcW w:w="2550" w:type="dxa"/>
            <w:gridSpan w:val="2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646CED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D64E38" w:rsidRPr="00646CED" w:rsidTr="004E5C52">
        <w:trPr>
          <w:trHeight w:val="110"/>
        </w:trPr>
        <w:tc>
          <w:tcPr>
            <w:tcW w:w="2549" w:type="dxa"/>
            <w:gridSpan w:val="3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7 </w:t>
            </w:r>
          </w:p>
        </w:tc>
        <w:tc>
          <w:tcPr>
            <w:tcW w:w="2549" w:type="dxa"/>
            <w:gridSpan w:val="3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0.20 </w:t>
            </w:r>
          </w:p>
        </w:tc>
        <w:tc>
          <w:tcPr>
            <w:tcW w:w="2549" w:type="dxa"/>
            <w:gridSpan w:val="4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Снял вилку пятой передачи </w:t>
            </w:r>
          </w:p>
        </w:tc>
        <w:tc>
          <w:tcPr>
            <w:tcW w:w="2550" w:type="dxa"/>
            <w:gridSpan w:val="2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646CED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D64E38" w:rsidRPr="00646CED" w:rsidTr="004E5C52">
        <w:trPr>
          <w:trHeight w:val="230"/>
        </w:trPr>
        <w:tc>
          <w:tcPr>
            <w:tcW w:w="2549" w:type="dxa"/>
            <w:gridSpan w:val="3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8 </w:t>
            </w:r>
          </w:p>
        </w:tc>
        <w:tc>
          <w:tcPr>
            <w:tcW w:w="2549" w:type="dxa"/>
            <w:gridSpan w:val="3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0.20 </w:t>
            </w:r>
          </w:p>
        </w:tc>
        <w:tc>
          <w:tcPr>
            <w:tcW w:w="2549" w:type="dxa"/>
            <w:gridSpan w:val="4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Снял синхронизатор и шестерню пятой передачи </w:t>
            </w:r>
          </w:p>
        </w:tc>
        <w:tc>
          <w:tcPr>
            <w:tcW w:w="2550" w:type="dxa"/>
            <w:gridSpan w:val="2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646CED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D64E38" w:rsidRPr="00646CED" w:rsidTr="004E5C52">
        <w:trPr>
          <w:trHeight w:val="110"/>
        </w:trPr>
        <w:tc>
          <w:tcPr>
            <w:tcW w:w="2549" w:type="dxa"/>
            <w:gridSpan w:val="3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9 </w:t>
            </w:r>
          </w:p>
        </w:tc>
        <w:tc>
          <w:tcPr>
            <w:tcW w:w="2549" w:type="dxa"/>
            <w:gridSpan w:val="3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0.30 </w:t>
            </w:r>
          </w:p>
        </w:tc>
        <w:tc>
          <w:tcPr>
            <w:tcW w:w="2549" w:type="dxa"/>
            <w:gridSpan w:val="4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Использует съемник для снятия </w:t>
            </w:r>
          </w:p>
        </w:tc>
        <w:tc>
          <w:tcPr>
            <w:tcW w:w="2550" w:type="dxa"/>
            <w:gridSpan w:val="2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646CED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D64E38" w:rsidRPr="00646CED" w:rsidTr="004E5C52">
        <w:trPr>
          <w:trHeight w:val="230"/>
        </w:trPr>
        <w:tc>
          <w:tcPr>
            <w:tcW w:w="2549" w:type="dxa"/>
            <w:gridSpan w:val="3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</w:p>
        </w:tc>
        <w:tc>
          <w:tcPr>
            <w:tcW w:w="2549" w:type="dxa"/>
            <w:gridSpan w:val="3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0.25 </w:t>
            </w:r>
          </w:p>
        </w:tc>
        <w:tc>
          <w:tcPr>
            <w:tcW w:w="2549" w:type="dxa"/>
            <w:gridSpan w:val="4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Определил отсутствие шариков в синхронизаторе пятой передачи </w:t>
            </w:r>
          </w:p>
        </w:tc>
        <w:tc>
          <w:tcPr>
            <w:tcW w:w="2550" w:type="dxa"/>
            <w:gridSpan w:val="2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646CED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D64E38" w:rsidRPr="00646CED" w:rsidTr="004E5C52">
        <w:trPr>
          <w:trHeight w:val="110"/>
        </w:trPr>
        <w:tc>
          <w:tcPr>
            <w:tcW w:w="2549" w:type="dxa"/>
            <w:gridSpan w:val="3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11 </w:t>
            </w:r>
          </w:p>
        </w:tc>
        <w:tc>
          <w:tcPr>
            <w:tcW w:w="2549" w:type="dxa"/>
            <w:gridSpan w:val="3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0.45 </w:t>
            </w:r>
          </w:p>
        </w:tc>
        <w:tc>
          <w:tcPr>
            <w:tcW w:w="2549" w:type="dxa"/>
            <w:gridSpan w:val="4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Устранил неисправность </w:t>
            </w:r>
          </w:p>
        </w:tc>
        <w:tc>
          <w:tcPr>
            <w:tcW w:w="2550" w:type="dxa"/>
            <w:gridSpan w:val="2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646CED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D64E38" w:rsidRPr="00646CED" w:rsidTr="004E5C52">
        <w:trPr>
          <w:trHeight w:val="229"/>
        </w:trPr>
        <w:tc>
          <w:tcPr>
            <w:tcW w:w="2549" w:type="dxa"/>
            <w:gridSpan w:val="3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12 </w:t>
            </w:r>
          </w:p>
        </w:tc>
        <w:tc>
          <w:tcPr>
            <w:tcW w:w="2549" w:type="dxa"/>
            <w:gridSpan w:val="3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0.20 </w:t>
            </w:r>
          </w:p>
        </w:tc>
        <w:tc>
          <w:tcPr>
            <w:tcW w:w="2549" w:type="dxa"/>
            <w:gridSpan w:val="4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Снял шестерни первичного и вторичного валов пятой передачи </w:t>
            </w:r>
          </w:p>
        </w:tc>
        <w:tc>
          <w:tcPr>
            <w:tcW w:w="2550" w:type="dxa"/>
            <w:gridSpan w:val="2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646CED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D64E38" w:rsidRPr="00646CED" w:rsidTr="004E5C52">
        <w:trPr>
          <w:trHeight w:val="229"/>
        </w:trPr>
        <w:tc>
          <w:tcPr>
            <w:tcW w:w="2549" w:type="dxa"/>
            <w:gridSpan w:val="3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13 </w:t>
            </w:r>
          </w:p>
        </w:tc>
        <w:tc>
          <w:tcPr>
            <w:tcW w:w="2549" w:type="dxa"/>
            <w:gridSpan w:val="3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0.20 </w:t>
            </w:r>
          </w:p>
        </w:tc>
        <w:tc>
          <w:tcPr>
            <w:tcW w:w="2549" w:type="dxa"/>
            <w:gridSpan w:val="4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Открутил винты и снял фиксирующую пластину валов </w:t>
            </w:r>
          </w:p>
        </w:tc>
        <w:tc>
          <w:tcPr>
            <w:tcW w:w="2550" w:type="dxa"/>
            <w:gridSpan w:val="2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646CED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D64E38" w:rsidRPr="00646CED" w:rsidTr="004E5C52">
        <w:trPr>
          <w:trHeight w:val="230"/>
        </w:trPr>
        <w:tc>
          <w:tcPr>
            <w:tcW w:w="2549" w:type="dxa"/>
            <w:gridSpan w:val="3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14 </w:t>
            </w:r>
          </w:p>
        </w:tc>
        <w:tc>
          <w:tcPr>
            <w:tcW w:w="2549" w:type="dxa"/>
            <w:gridSpan w:val="3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0.45 </w:t>
            </w:r>
          </w:p>
        </w:tc>
        <w:tc>
          <w:tcPr>
            <w:tcW w:w="2549" w:type="dxa"/>
            <w:gridSpan w:val="4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Снял стопорные кольца подшипников валов </w:t>
            </w:r>
          </w:p>
        </w:tc>
        <w:tc>
          <w:tcPr>
            <w:tcW w:w="2550" w:type="dxa"/>
            <w:gridSpan w:val="2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646CED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D64E38" w:rsidRPr="00646CED" w:rsidTr="004E5C52">
        <w:trPr>
          <w:trHeight w:val="110"/>
        </w:trPr>
        <w:tc>
          <w:tcPr>
            <w:tcW w:w="2549" w:type="dxa"/>
            <w:gridSpan w:val="3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15 </w:t>
            </w:r>
          </w:p>
        </w:tc>
        <w:tc>
          <w:tcPr>
            <w:tcW w:w="2549" w:type="dxa"/>
            <w:gridSpan w:val="3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0.65 </w:t>
            </w:r>
          </w:p>
        </w:tc>
        <w:tc>
          <w:tcPr>
            <w:tcW w:w="2549" w:type="dxa"/>
            <w:gridSpan w:val="4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Снял стопорные кольца без повреждений </w:t>
            </w:r>
          </w:p>
        </w:tc>
        <w:tc>
          <w:tcPr>
            <w:tcW w:w="2550" w:type="dxa"/>
            <w:gridSpan w:val="2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646CED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D64E38" w:rsidRPr="00646CED" w:rsidTr="004E5C52">
        <w:trPr>
          <w:trHeight w:val="229"/>
        </w:trPr>
        <w:tc>
          <w:tcPr>
            <w:tcW w:w="2549" w:type="dxa"/>
            <w:gridSpan w:val="3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16 </w:t>
            </w:r>
          </w:p>
        </w:tc>
        <w:tc>
          <w:tcPr>
            <w:tcW w:w="2549" w:type="dxa"/>
            <w:gridSpan w:val="3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0.20 </w:t>
            </w:r>
          </w:p>
        </w:tc>
        <w:tc>
          <w:tcPr>
            <w:tcW w:w="2549" w:type="dxa"/>
            <w:gridSpan w:val="4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Открутил четыре пробки фиксаторов валов, вынул пружины и шарики </w:t>
            </w:r>
          </w:p>
        </w:tc>
        <w:tc>
          <w:tcPr>
            <w:tcW w:w="2550" w:type="dxa"/>
            <w:gridSpan w:val="2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646CED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D64E38" w:rsidRPr="00646CED" w:rsidTr="004E5C52">
        <w:trPr>
          <w:trHeight w:val="110"/>
        </w:trPr>
        <w:tc>
          <w:tcPr>
            <w:tcW w:w="3399" w:type="dxa"/>
            <w:gridSpan w:val="4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17 </w:t>
            </w:r>
          </w:p>
        </w:tc>
        <w:tc>
          <w:tcPr>
            <w:tcW w:w="3399" w:type="dxa"/>
            <w:gridSpan w:val="4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0.20 </w:t>
            </w:r>
          </w:p>
        </w:tc>
        <w:tc>
          <w:tcPr>
            <w:tcW w:w="3399" w:type="dxa"/>
            <w:gridSpan w:val="4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Открутил гайки Картера КПП </w:t>
            </w:r>
          </w:p>
        </w:tc>
      </w:tr>
      <w:tr w:rsidR="00D64E38" w:rsidRPr="00646CED" w:rsidTr="004E5C52">
        <w:trPr>
          <w:trHeight w:val="229"/>
        </w:trPr>
        <w:tc>
          <w:tcPr>
            <w:tcW w:w="2549" w:type="dxa"/>
            <w:gridSpan w:val="3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18 </w:t>
            </w:r>
          </w:p>
        </w:tc>
        <w:tc>
          <w:tcPr>
            <w:tcW w:w="2549" w:type="dxa"/>
            <w:gridSpan w:val="3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0.20 </w:t>
            </w:r>
          </w:p>
        </w:tc>
        <w:tc>
          <w:tcPr>
            <w:tcW w:w="2549" w:type="dxa"/>
            <w:gridSpan w:val="4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Снял рем. Ухо, кронштейн троса привода сцепления, крышку картера КПП </w:t>
            </w:r>
          </w:p>
        </w:tc>
        <w:tc>
          <w:tcPr>
            <w:tcW w:w="2550" w:type="dxa"/>
            <w:gridSpan w:val="2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646CED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D64E38" w:rsidRPr="00646CED" w:rsidTr="004E5C52">
        <w:trPr>
          <w:trHeight w:val="229"/>
        </w:trPr>
        <w:tc>
          <w:tcPr>
            <w:tcW w:w="2549" w:type="dxa"/>
            <w:gridSpan w:val="3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19 </w:t>
            </w:r>
          </w:p>
        </w:tc>
        <w:tc>
          <w:tcPr>
            <w:tcW w:w="2549" w:type="dxa"/>
            <w:gridSpan w:val="3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0.45 </w:t>
            </w:r>
          </w:p>
        </w:tc>
        <w:tc>
          <w:tcPr>
            <w:tcW w:w="2549" w:type="dxa"/>
            <w:gridSpan w:val="4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Снял крышку картера КПП без повреждений </w:t>
            </w:r>
          </w:p>
        </w:tc>
        <w:tc>
          <w:tcPr>
            <w:tcW w:w="2550" w:type="dxa"/>
            <w:gridSpan w:val="2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646CED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D64E38" w:rsidRPr="00646CED" w:rsidTr="004E5C52">
        <w:trPr>
          <w:trHeight w:val="110"/>
        </w:trPr>
        <w:tc>
          <w:tcPr>
            <w:tcW w:w="2549" w:type="dxa"/>
            <w:gridSpan w:val="3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20 </w:t>
            </w:r>
          </w:p>
        </w:tc>
        <w:tc>
          <w:tcPr>
            <w:tcW w:w="2549" w:type="dxa"/>
            <w:gridSpan w:val="3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0.35 </w:t>
            </w:r>
          </w:p>
        </w:tc>
        <w:tc>
          <w:tcPr>
            <w:tcW w:w="2549" w:type="dxa"/>
            <w:gridSpan w:val="4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Снял валы и вилки 1-2; 3-4 передач </w:t>
            </w:r>
          </w:p>
        </w:tc>
        <w:tc>
          <w:tcPr>
            <w:tcW w:w="2550" w:type="dxa"/>
            <w:gridSpan w:val="2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646CED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D64E38" w:rsidRPr="00646CED" w:rsidTr="004E5C52">
        <w:trPr>
          <w:trHeight w:val="110"/>
        </w:trPr>
        <w:tc>
          <w:tcPr>
            <w:tcW w:w="2549" w:type="dxa"/>
            <w:gridSpan w:val="3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21 </w:t>
            </w:r>
          </w:p>
        </w:tc>
        <w:tc>
          <w:tcPr>
            <w:tcW w:w="2549" w:type="dxa"/>
            <w:gridSpan w:val="3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0.90 </w:t>
            </w:r>
          </w:p>
        </w:tc>
        <w:tc>
          <w:tcPr>
            <w:tcW w:w="2549" w:type="dxa"/>
            <w:gridSpan w:val="4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Обнаружил погнутость вилки 3-4 передачи </w:t>
            </w:r>
          </w:p>
        </w:tc>
        <w:tc>
          <w:tcPr>
            <w:tcW w:w="2550" w:type="dxa"/>
            <w:gridSpan w:val="2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646CED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D64E38" w:rsidRPr="00646CED" w:rsidTr="004E5C52">
        <w:trPr>
          <w:trHeight w:val="110"/>
        </w:trPr>
        <w:tc>
          <w:tcPr>
            <w:tcW w:w="2549" w:type="dxa"/>
            <w:gridSpan w:val="3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22 </w:t>
            </w:r>
          </w:p>
        </w:tc>
        <w:tc>
          <w:tcPr>
            <w:tcW w:w="2549" w:type="dxa"/>
            <w:gridSpan w:val="3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0.20 </w:t>
            </w:r>
          </w:p>
        </w:tc>
        <w:tc>
          <w:tcPr>
            <w:tcW w:w="2549" w:type="dxa"/>
            <w:gridSpan w:val="4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Попросил новую вилку </w:t>
            </w:r>
          </w:p>
        </w:tc>
        <w:tc>
          <w:tcPr>
            <w:tcW w:w="2550" w:type="dxa"/>
            <w:gridSpan w:val="2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646CED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D64E38" w:rsidRPr="00646CED" w:rsidTr="004E5C52">
        <w:trPr>
          <w:trHeight w:val="110"/>
        </w:trPr>
        <w:tc>
          <w:tcPr>
            <w:tcW w:w="2549" w:type="dxa"/>
            <w:gridSpan w:val="3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23 </w:t>
            </w:r>
          </w:p>
        </w:tc>
        <w:tc>
          <w:tcPr>
            <w:tcW w:w="2549" w:type="dxa"/>
            <w:gridSpan w:val="3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0.40 </w:t>
            </w:r>
          </w:p>
        </w:tc>
        <w:tc>
          <w:tcPr>
            <w:tcW w:w="2549" w:type="dxa"/>
            <w:gridSpan w:val="4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Снял вал и шестерню задней передачи </w:t>
            </w:r>
          </w:p>
        </w:tc>
        <w:tc>
          <w:tcPr>
            <w:tcW w:w="2550" w:type="dxa"/>
            <w:gridSpan w:val="2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646CED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D64E38" w:rsidRPr="00646CED" w:rsidTr="004E5C52">
        <w:trPr>
          <w:trHeight w:val="110"/>
        </w:trPr>
        <w:tc>
          <w:tcPr>
            <w:tcW w:w="2549" w:type="dxa"/>
            <w:gridSpan w:val="3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24 </w:t>
            </w:r>
          </w:p>
        </w:tc>
        <w:tc>
          <w:tcPr>
            <w:tcW w:w="2549" w:type="dxa"/>
            <w:gridSpan w:val="3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0.40 </w:t>
            </w:r>
          </w:p>
        </w:tc>
        <w:tc>
          <w:tcPr>
            <w:tcW w:w="2549" w:type="dxa"/>
            <w:gridSpan w:val="4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Снял первичный и вторичный валы </w:t>
            </w:r>
          </w:p>
        </w:tc>
        <w:tc>
          <w:tcPr>
            <w:tcW w:w="2550" w:type="dxa"/>
            <w:gridSpan w:val="2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646CED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D64E38" w:rsidRPr="00646CED" w:rsidTr="004E5C52">
        <w:trPr>
          <w:trHeight w:val="229"/>
        </w:trPr>
        <w:tc>
          <w:tcPr>
            <w:tcW w:w="2549" w:type="dxa"/>
            <w:gridSpan w:val="3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25 </w:t>
            </w:r>
          </w:p>
        </w:tc>
        <w:tc>
          <w:tcPr>
            <w:tcW w:w="2549" w:type="dxa"/>
            <w:gridSpan w:val="3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0.60 </w:t>
            </w:r>
          </w:p>
        </w:tc>
        <w:tc>
          <w:tcPr>
            <w:tcW w:w="2549" w:type="dxa"/>
            <w:gridSpan w:val="4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Обнаружил повреждение манжеты первичного вала </w:t>
            </w:r>
          </w:p>
        </w:tc>
        <w:tc>
          <w:tcPr>
            <w:tcW w:w="2550" w:type="dxa"/>
            <w:gridSpan w:val="2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646CED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D64E38" w:rsidRPr="00646CED" w:rsidTr="004E5C52">
        <w:trPr>
          <w:trHeight w:val="229"/>
        </w:trPr>
        <w:tc>
          <w:tcPr>
            <w:tcW w:w="2549" w:type="dxa"/>
            <w:gridSpan w:val="3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26 </w:t>
            </w:r>
          </w:p>
        </w:tc>
        <w:tc>
          <w:tcPr>
            <w:tcW w:w="2549" w:type="dxa"/>
            <w:gridSpan w:val="3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0.80 </w:t>
            </w:r>
          </w:p>
        </w:tc>
        <w:tc>
          <w:tcPr>
            <w:tcW w:w="2549" w:type="dxa"/>
            <w:gridSpan w:val="4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Устранил неисправность (поставил без повреждений) </w:t>
            </w:r>
          </w:p>
        </w:tc>
        <w:tc>
          <w:tcPr>
            <w:tcW w:w="2550" w:type="dxa"/>
            <w:gridSpan w:val="2"/>
          </w:tcPr>
          <w:p w:rsidR="00D64E38" w:rsidRPr="00646CED" w:rsidRDefault="00D64E38" w:rsidP="00D6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6CED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646CED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646CED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4E5C52" w:rsidRPr="004E5C52" w:rsidTr="004E5C52">
        <w:trPr>
          <w:gridAfter w:val="3"/>
          <w:wAfter w:w="2789" w:type="dxa"/>
          <w:trHeight w:val="110"/>
        </w:trPr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4E5C52" w:rsidRPr="004E5C52" w:rsidTr="004E5C52">
        <w:trPr>
          <w:gridAfter w:val="3"/>
          <w:wAfter w:w="2789" w:type="dxa"/>
          <w:trHeight w:val="229"/>
        </w:trPr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4E5C52" w:rsidRPr="004E5C52" w:rsidTr="004E5C52">
        <w:trPr>
          <w:gridAfter w:val="3"/>
          <w:wAfter w:w="2789" w:type="dxa"/>
          <w:trHeight w:val="229"/>
        </w:trPr>
        <w:tc>
          <w:tcPr>
            <w:tcW w:w="1852" w:type="dxa"/>
            <w:gridSpan w:val="2"/>
            <w:tcBorders>
              <w:left w:val="nil"/>
            </w:tcBorders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27 </w:t>
            </w: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0.20 </w:t>
            </w:r>
          </w:p>
        </w:tc>
        <w:tc>
          <w:tcPr>
            <w:tcW w:w="1852" w:type="dxa"/>
            <w:gridSpan w:val="2"/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bookmarkStart w:id="0" w:name="_GoBack"/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Снял дифференциал </w:t>
            </w:r>
            <w:bookmarkEnd w:id="0"/>
          </w:p>
        </w:tc>
        <w:tc>
          <w:tcPr>
            <w:tcW w:w="1852" w:type="dxa"/>
            <w:gridSpan w:val="2"/>
            <w:tcBorders>
              <w:right w:val="nil"/>
            </w:tcBorders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4E5C52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4E5C52" w:rsidRPr="004E5C52" w:rsidTr="004E5C52">
        <w:trPr>
          <w:gridAfter w:val="3"/>
          <w:wAfter w:w="2789" w:type="dxa"/>
          <w:trHeight w:val="229"/>
        </w:trPr>
        <w:tc>
          <w:tcPr>
            <w:tcW w:w="1852" w:type="dxa"/>
            <w:gridSpan w:val="2"/>
            <w:tcBorders>
              <w:left w:val="nil"/>
            </w:tcBorders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28 </w:t>
            </w: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0.40 </w:t>
            </w:r>
          </w:p>
        </w:tc>
        <w:tc>
          <w:tcPr>
            <w:tcW w:w="1852" w:type="dxa"/>
            <w:gridSpan w:val="2"/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Обнаружил отсутствие </w:t>
            </w:r>
            <w:proofErr w:type="spellStart"/>
            <w:r w:rsidRPr="004E5C52">
              <w:rPr>
                <w:rFonts w:ascii="Times New Roman" w:hAnsi="Times New Roman"/>
                <w:color w:val="000000"/>
                <w:lang w:eastAsia="ru-RU"/>
              </w:rPr>
              <w:t>полуосевых</w:t>
            </w:r>
            <w:proofErr w:type="spellEnd"/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 шестерен </w:t>
            </w:r>
          </w:p>
        </w:tc>
        <w:tc>
          <w:tcPr>
            <w:tcW w:w="1852" w:type="dxa"/>
            <w:gridSpan w:val="2"/>
            <w:tcBorders>
              <w:right w:val="nil"/>
            </w:tcBorders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4E5C52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4E5C52" w:rsidRPr="004E5C52" w:rsidTr="004E5C52">
        <w:trPr>
          <w:gridAfter w:val="3"/>
          <w:wAfter w:w="2789" w:type="dxa"/>
          <w:trHeight w:val="229"/>
        </w:trPr>
        <w:tc>
          <w:tcPr>
            <w:tcW w:w="1852" w:type="dxa"/>
            <w:gridSpan w:val="2"/>
            <w:tcBorders>
              <w:left w:val="nil"/>
            </w:tcBorders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29 </w:t>
            </w: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0.60 </w:t>
            </w:r>
          </w:p>
        </w:tc>
        <w:tc>
          <w:tcPr>
            <w:tcW w:w="1852" w:type="dxa"/>
            <w:gridSpan w:val="2"/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Устранил неисправность </w:t>
            </w:r>
          </w:p>
        </w:tc>
        <w:tc>
          <w:tcPr>
            <w:tcW w:w="1852" w:type="dxa"/>
            <w:gridSpan w:val="2"/>
            <w:tcBorders>
              <w:right w:val="nil"/>
            </w:tcBorders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4E5C52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4E5C52" w:rsidRPr="004E5C52" w:rsidTr="004E5C52">
        <w:trPr>
          <w:gridAfter w:val="3"/>
          <w:wAfter w:w="2789" w:type="dxa"/>
          <w:trHeight w:val="229"/>
        </w:trPr>
        <w:tc>
          <w:tcPr>
            <w:tcW w:w="1852" w:type="dxa"/>
            <w:gridSpan w:val="2"/>
            <w:tcBorders>
              <w:left w:val="nil"/>
            </w:tcBorders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30 </w:t>
            </w: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0.60 </w:t>
            </w:r>
          </w:p>
        </w:tc>
        <w:tc>
          <w:tcPr>
            <w:tcW w:w="1852" w:type="dxa"/>
            <w:gridSpan w:val="2"/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Обнаружил повреждение манжеты правого привода </w:t>
            </w:r>
          </w:p>
        </w:tc>
        <w:tc>
          <w:tcPr>
            <w:tcW w:w="1852" w:type="dxa"/>
            <w:gridSpan w:val="2"/>
            <w:tcBorders>
              <w:right w:val="nil"/>
            </w:tcBorders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4E5C52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4E5C52" w:rsidRPr="004E5C52" w:rsidTr="004E5C52">
        <w:trPr>
          <w:gridAfter w:val="3"/>
          <w:wAfter w:w="2789" w:type="dxa"/>
          <w:trHeight w:val="229"/>
        </w:trPr>
        <w:tc>
          <w:tcPr>
            <w:tcW w:w="1852" w:type="dxa"/>
            <w:gridSpan w:val="2"/>
            <w:tcBorders>
              <w:left w:val="nil"/>
            </w:tcBorders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31 </w:t>
            </w: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0.80 </w:t>
            </w:r>
          </w:p>
        </w:tc>
        <w:tc>
          <w:tcPr>
            <w:tcW w:w="1852" w:type="dxa"/>
            <w:gridSpan w:val="2"/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Устранил неисправность (поставил без повреждений) </w:t>
            </w:r>
          </w:p>
        </w:tc>
        <w:tc>
          <w:tcPr>
            <w:tcW w:w="1852" w:type="dxa"/>
            <w:gridSpan w:val="2"/>
            <w:tcBorders>
              <w:right w:val="nil"/>
            </w:tcBorders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4E5C52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4E5C52" w:rsidRPr="004E5C52" w:rsidTr="004E5C52">
        <w:trPr>
          <w:gridAfter w:val="3"/>
          <w:wAfter w:w="2789" w:type="dxa"/>
          <w:trHeight w:val="229"/>
        </w:trPr>
        <w:tc>
          <w:tcPr>
            <w:tcW w:w="1852" w:type="dxa"/>
            <w:gridSpan w:val="2"/>
            <w:tcBorders>
              <w:left w:val="nil"/>
            </w:tcBorders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32 </w:t>
            </w: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0.60 </w:t>
            </w:r>
          </w:p>
        </w:tc>
        <w:tc>
          <w:tcPr>
            <w:tcW w:w="1852" w:type="dxa"/>
            <w:gridSpan w:val="2"/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Обнаружил отсутствие пружины в механизме выбора передач </w:t>
            </w:r>
          </w:p>
        </w:tc>
        <w:tc>
          <w:tcPr>
            <w:tcW w:w="1852" w:type="dxa"/>
            <w:gridSpan w:val="2"/>
            <w:tcBorders>
              <w:right w:val="nil"/>
            </w:tcBorders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4E5C52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4E5C52" w:rsidRPr="004E5C52" w:rsidTr="004E5C52">
        <w:trPr>
          <w:gridAfter w:val="3"/>
          <w:wAfter w:w="2789" w:type="dxa"/>
          <w:trHeight w:val="229"/>
        </w:trPr>
        <w:tc>
          <w:tcPr>
            <w:tcW w:w="1852" w:type="dxa"/>
            <w:gridSpan w:val="2"/>
            <w:tcBorders>
              <w:left w:val="nil"/>
            </w:tcBorders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33 </w:t>
            </w: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0.20 </w:t>
            </w:r>
          </w:p>
        </w:tc>
        <w:tc>
          <w:tcPr>
            <w:tcW w:w="1852" w:type="dxa"/>
            <w:gridSpan w:val="2"/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Устранил неисправность </w:t>
            </w:r>
          </w:p>
        </w:tc>
        <w:tc>
          <w:tcPr>
            <w:tcW w:w="1852" w:type="dxa"/>
            <w:gridSpan w:val="2"/>
            <w:tcBorders>
              <w:right w:val="nil"/>
            </w:tcBorders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4E5C52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4E5C52" w:rsidRPr="004E5C52" w:rsidTr="004E5C52">
        <w:trPr>
          <w:gridAfter w:val="3"/>
          <w:wAfter w:w="2789" w:type="dxa"/>
          <w:trHeight w:val="229"/>
        </w:trPr>
        <w:tc>
          <w:tcPr>
            <w:tcW w:w="1852" w:type="dxa"/>
            <w:gridSpan w:val="2"/>
            <w:tcBorders>
              <w:left w:val="nil"/>
            </w:tcBorders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34 </w:t>
            </w: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1.80 </w:t>
            </w:r>
          </w:p>
        </w:tc>
        <w:tc>
          <w:tcPr>
            <w:tcW w:w="1852" w:type="dxa"/>
            <w:gridSpan w:val="2"/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Выполнил полную разборку вторичного вала </w:t>
            </w:r>
          </w:p>
        </w:tc>
        <w:tc>
          <w:tcPr>
            <w:tcW w:w="1852" w:type="dxa"/>
            <w:gridSpan w:val="2"/>
            <w:tcBorders>
              <w:right w:val="nil"/>
            </w:tcBorders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4E5C52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4E5C52" w:rsidRPr="004E5C52" w:rsidTr="004E5C52">
        <w:trPr>
          <w:gridAfter w:val="3"/>
          <w:wAfter w:w="2789" w:type="dxa"/>
          <w:trHeight w:val="229"/>
        </w:trPr>
        <w:tc>
          <w:tcPr>
            <w:tcW w:w="1852" w:type="dxa"/>
            <w:gridSpan w:val="2"/>
            <w:tcBorders>
              <w:left w:val="nil"/>
            </w:tcBorders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35 </w:t>
            </w: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0.30 </w:t>
            </w:r>
          </w:p>
        </w:tc>
        <w:tc>
          <w:tcPr>
            <w:tcW w:w="1852" w:type="dxa"/>
            <w:gridSpan w:val="2"/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Использует съемник </w:t>
            </w:r>
          </w:p>
        </w:tc>
        <w:tc>
          <w:tcPr>
            <w:tcW w:w="1852" w:type="dxa"/>
            <w:gridSpan w:val="2"/>
            <w:tcBorders>
              <w:right w:val="nil"/>
            </w:tcBorders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4E5C52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4E5C52" w:rsidRPr="004E5C52" w:rsidTr="004E5C52">
        <w:trPr>
          <w:gridAfter w:val="3"/>
          <w:wAfter w:w="2789" w:type="dxa"/>
          <w:trHeight w:val="229"/>
        </w:trPr>
        <w:tc>
          <w:tcPr>
            <w:tcW w:w="1852" w:type="dxa"/>
            <w:gridSpan w:val="2"/>
            <w:tcBorders>
              <w:left w:val="nil"/>
            </w:tcBorders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36 </w:t>
            </w: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0.60 </w:t>
            </w:r>
          </w:p>
        </w:tc>
        <w:tc>
          <w:tcPr>
            <w:tcW w:w="1852" w:type="dxa"/>
            <w:gridSpan w:val="2"/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Обнаружил неисправность кольца синхронизатора третьей передачи </w:t>
            </w:r>
          </w:p>
        </w:tc>
        <w:tc>
          <w:tcPr>
            <w:tcW w:w="1852" w:type="dxa"/>
            <w:gridSpan w:val="2"/>
            <w:tcBorders>
              <w:right w:val="nil"/>
            </w:tcBorders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4E5C52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4E5C52" w:rsidRPr="004E5C52" w:rsidTr="004E5C52">
        <w:trPr>
          <w:gridAfter w:val="3"/>
          <w:wAfter w:w="2789" w:type="dxa"/>
          <w:trHeight w:val="229"/>
        </w:trPr>
        <w:tc>
          <w:tcPr>
            <w:tcW w:w="1852" w:type="dxa"/>
            <w:gridSpan w:val="2"/>
            <w:tcBorders>
              <w:left w:val="nil"/>
            </w:tcBorders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37 </w:t>
            </w: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0.20 </w:t>
            </w:r>
          </w:p>
        </w:tc>
        <w:tc>
          <w:tcPr>
            <w:tcW w:w="1852" w:type="dxa"/>
            <w:gridSpan w:val="2"/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Устранил неисправность </w:t>
            </w:r>
          </w:p>
        </w:tc>
        <w:tc>
          <w:tcPr>
            <w:tcW w:w="1852" w:type="dxa"/>
            <w:gridSpan w:val="2"/>
            <w:tcBorders>
              <w:right w:val="nil"/>
            </w:tcBorders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4E5C52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4E5C52" w:rsidRPr="004E5C52" w:rsidTr="004E5C52">
        <w:trPr>
          <w:gridAfter w:val="3"/>
          <w:wAfter w:w="2789" w:type="dxa"/>
          <w:trHeight w:val="229"/>
        </w:trPr>
        <w:tc>
          <w:tcPr>
            <w:tcW w:w="1852" w:type="dxa"/>
            <w:gridSpan w:val="2"/>
            <w:tcBorders>
              <w:left w:val="nil"/>
            </w:tcBorders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38 </w:t>
            </w: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0.45 </w:t>
            </w:r>
          </w:p>
        </w:tc>
        <w:tc>
          <w:tcPr>
            <w:tcW w:w="1852" w:type="dxa"/>
            <w:gridSpan w:val="2"/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Установил шестерни и синхронизатор 1-2 передачи без повреждений </w:t>
            </w:r>
          </w:p>
        </w:tc>
        <w:tc>
          <w:tcPr>
            <w:tcW w:w="1852" w:type="dxa"/>
            <w:gridSpan w:val="2"/>
            <w:tcBorders>
              <w:right w:val="nil"/>
            </w:tcBorders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4E5C52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4E5C52" w:rsidRPr="004E5C52" w:rsidTr="004E5C52">
        <w:trPr>
          <w:gridAfter w:val="3"/>
          <w:wAfter w:w="2789" w:type="dxa"/>
          <w:trHeight w:val="229"/>
        </w:trPr>
        <w:tc>
          <w:tcPr>
            <w:tcW w:w="1852" w:type="dxa"/>
            <w:gridSpan w:val="2"/>
            <w:tcBorders>
              <w:left w:val="nil"/>
            </w:tcBorders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39 </w:t>
            </w: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0.15 </w:t>
            </w:r>
          </w:p>
        </w:tc>
        <w:tc>
          <w:tcPr>
            <w:tcW w:w="1852" w:type="dxa"/>
            <w:gridSpan w:val="2"/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Установил стопорное кольцо </w:t>
            </w:r>
          </w:p>
        </w:tc>
        <w:tc>
          <w:tcPr>
            <w:tcW w:w="1852" w:type="dxa"/>
            <w:gridSpan w:val="2"/>
            <w:tcBorders>
              <w:right w:val="nil"/>
            </w:tcBorders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4E5C52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4E5C52" w:rsidRPr="004E5C52" w:rsidTr="004E5C52">
        <w:trPr>
          <w:gridAfter w:val="3"/>
          <w:wAfter w:w="2789" w:type="dxa"/>
          <w:trHeight w:val="229"/>
        </w:trPr>
        <w:tc>
          <w:tcPr>
            <w:tcW w:w="1852" w:type="dxa"/>
            <w:gridSpan w:val="2"/>
            <w:tcBorders>
              <w:left w:val="nil"/>
            </w:tcBorders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40 </w:t>
            </w: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0.10 </w:t>
            </w:r>
          </w:p>
        </w:tc>
        <w:tc>
          <w:tcPr>
            <w:tcW w:w="1852" w:type="dxa"/>
            <w:gridSpan w:val="2"/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Установил шестерню второй передачи </w:t>
            </w:r>
          </w:p>
        </w:tc>
        <w:tc>
          <w:tcPr>
            <w:tcW w:w="1852" w:type="dxa"/>
            <w:gridSpan w:val="2"/>
            <w:tcBorders>
              <w:right w:val="nil"/>
            </w:tcBorders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4E5C52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4E5C52" w:rsidRPr="004E5C52" w:rsidTr="004E5C52">
        <w:trPr>
          <w:gridAfter w:val="3"/>
          <w:wAfter w:w="2789" w:type="dxa"/>
          <w:trHeight w:val="229"/>
        </w:trPr>
        <w:tc>
          <w:tcPr>
            <w:tcW w:w="1852" w:type="dxa"/>
            <w:gridSpan w:val="2"/>
            <w:tcBorders>
              <w:left w:val="nil"/>
            </w:tcBorders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41 </w:t>
            </w: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0.10 </w:t>
            </w:r>
          </w:p>
        </w:tc>
        <w:tc>
          <w:tcPr>
            <w:tcW w:w="1852" w:type="dxa"/>
            <w:gridSpan w:val="2"/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Установил два полукольца и шарик </w:t>
            </w:r>
          </w:p>
        </w:tc>
        <w:tc>
          <w:tcPr>
            <w:tcW w:w="1852" w:type="dxa"/>
            <w:gridSpan w:val="2"/>
            <w:tcBorders>
              <w:right w:val="nil"/>
            </w:tcBorders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4E5C52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4E5C52" w:rsidRPr="004E5C52" w:rsidTr="004E5C52">
        <w:trPr>
          <w:gridAfter w:val="3"/>
          <w:wAfter w:w="2789" w:type="dxa"/>
          <w:trHeight w:val="229"/>
        </w:trPr>
        <w:tc>
          <w:tcPr>
            <w:tcW w:w="1852" w:type="dxa"/>
            <w:gridSpan w:val="2"/>
            <w:tcBorders>
              <w:left w:val="nil"/>
            </w:tcBorders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42 </w:t>
            </w: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0.45 </w:t>
            </w:r>
          </w:p>
        </w:tc>
        <w:tc>
          <w:tcPr>
            <w:tcW w:w="1852" w:type="dxa"/>
            <w:gridSpan w:val="2"/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Установил шестерни и синхронизатор 3-4 передачи без повреждений </w:t>
            </w:r>
          </w:p>
        </w:tc>
        <w:tc>
          <w:tcPr>
            <w:tcW w:w="1852" w:type="dxa"/>
            <w:gridSpan w:val="2"/>
            <w:tcBorders>
              <w:right w:val="nil"/>
            </w:tcBorders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4E5C52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4E5C52" w:rsidRPr="004E5C52" w:rsidTr="004E5C52">
        <w:trPr>
          <w:gridAfter w:val="3"/>
          <w:wAfter w:w="2789" w:type="dxa"/>
          <w:trHeight w:val="229"/>
        </w:trPr>
        <w:tc>
          <w:tcPr>
            <w:tcW w:w="1852" w:type="dxa"/>
            <w:gridSpan w:val="2"/>
            <w:tcBorders>
              <w:left w:val="nil"/>
            </w:tcBorders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43 </w:t>
            </w: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0.15 </w:t>
            </w:r>
          </w:p>
        </w:tc>
        <w:tc>
          <w:tcPr>
            <w:tcW w:w="1852" w:type="dxa"/>
            <w:gridSpan w:val="2"/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Установил стопорное кольцо </w:t>
            </w:r>
          </w:p>
        </w:tc>
        <w:tc>
          <w:tcPr>
            <w:tcW w:w="1852" w:type="dxa"/>
            <w:gridSpan w:val="2"/>
            <w:tcBorders>
              <w:right w:val="nil"/>
            </w:tcBorders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4E5C52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4E5C52" w:rsidRPr="004E5C52" w:rsidTr="004E5C52">
        <w:trPr>
          <w:gridAfter w:val="3"/>
          <w:wAfter w:w="2789" w:type="dxa"/>
          <w:trHeight w:val="229"/>
        </w:trPr>
        <w:tc>
          <w:tcPr>
            <w:tcW w:w="1852" w:type="dxa"/>
            <w:gridSpan w:val="2"/>
            <w:tcBorders>
              <w:left w:val="nil"/>
            </w:tcBorders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44 </w:t>
            </w: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0.10 </w:t>
            </w:r>
          </w:p>
        </w:tc>
        <w:tc>
          <w:tcPr>
            <w:tcW w:w="1852" w:type="dxa"/>
            <w:gridSpan w:val="2"/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Установил шестерню четвертой передачи </w:t>
            </w:r>
          </w:p>
        </w:tc>
        <w:tc>
          <w:tcPr>
            <w:tcW w:w="1852" w:type="dxa"/>
            <w:gridSpan w:val="2"/>
            <w:tcBorders>
              <w:right w:val="nil"/>
            </w:tcBorders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4E5C52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4E5C52" w:rsidRPr="004E5C52" w:rsidTr="004E5C52">
        <w:trPr>
          <w:gridAfter w:val="3"/>
          <w:wAfter w:w="2789" w:type="dxa"/>
          <w:trHeight w:val="229"/>
        </w:trPr>
        <w:tc>
          <w:tcPr>
            <w:tcW w:w="1852" w:type="dxa"/>
            <w:gridSpan w:val="2"/>
            <w:tcBorders>
              <w:left w:val="nil"/>
            </w:tcBorders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45 </w:t>
            </w: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0.10 </w:t>
            </w:r>
          </w:p>
        </w:tc>
        <w:tc>
          <w:tcPr>
            <w:tcW w:w="1852" w:type="dxa"/>
            <w:gridSpan w:val="2"/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Установил дистанционно кольцо </w:t>
            </w:r>
          </w:p>
        </w:tc>
        <w:tc>
          <w:tcPr>
            <w:tcW w:w="1852" w:type="dxa"/>
            <w:gridSpan w:val="2"/>
            <w:tcBorders>
              <w:right w:val="nil"/>
            </w:tcBorders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4E5C52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4E5C52" w:rsidRPr="004E5C52" w:rsidTr="004E5C52">
        <w:trPr>
          <w:gridAfter w:val="3"/>
          <w:wAfter w:w="2789" w:type="dxa"/>
          <w:trHeight w:val="229"/>
        </w:trPr>
        <w:tc>
          <w:tcPr>
            <w:tcW w:w="1852" w:type="dxa"/>
            <w:gridSpan w:val="2"/>
            <w:tcBorders>
              <w:left w:val="nil"/>
            </w:tcBorders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46 </w:t>
            </w: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0.40 </w:t>
            </w:r>
          </w:p>
        </w:tc>
        <w:tc>
          <w:tcPr>
            <w:tcW w:w="1852" w:type="dxa"/>
            <w:gridSpan w:val="2"/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Установил подшипник с помощью оправки без повреждений </w:t>
            </w:r>
          </w:p>
        </w:tc>
        <w:tc>
          <w:tcPr>
            <w:tcW w:w="1852" w:type="dxa"/>
            <w:gridSpan w:val="2"/>
            <w:tcBorders>
              <w:right w:val="nil"/>
            </w:tcBorders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4E5C52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4E5C52" w:rsidRPr="004E5C52" w:rsidTr="004E5C52">
        <w:trPr>
          <w:gridAfter w:val="3"/>
          <w:wAfter w:w="2789" w:type="dxa"/>
          <w:trHeight w:val="229"/>
        </w:trPr>
        <w:tc>
          <w:tcPr>
            <w:tcW w:w="1852" w:type="dxa"/>
            <w:gridSpan w:val="2"/>
            <w:tcBorders>
              <w:left w:val="nil"/>
            </w:tcBorders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47 </w:t>
            </w: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0.10 </w:t>
            </w:r>
          </w:p>
        </w:tc>
        <w:tc>
          <w:tcPr>
            <w:tcW w:w="1852" w:type="dxa"/>
            <w:gridSpan w:val="2"/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Установил верхнее дистанционное кольцо </w:t>
            </w:r>
          </w:p>
        </w:tc>
        <w:tc>
          <w:tcPr>
            <w:tcW w:w="1852" w:type="dxa"/>
            <w:gridSpan w:val="2"/>
            <w:tcBorders>
              <w:right w:val="nil"/>
            </w:tcBorders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4E5C52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4E5C52" w:rsidRPr="004E5C52" w:rsidTr="004E5C52">
        <w:trPr>
          <w:gridAfter w:val="3"/>
          <w:wAfter w:w="2789" w:type="dxa"/>
          <w:trHeight w:val="229"/>
        </w:trPr>
        <w:tc>
          <w:tcPr>
            <w:tcW w:w="1852" w:type="dxa"/>
            <w:gridSpan w:val="2"/>
            <w:tcBorders>
              <w:left w:val="nil"/>
            </w:tcBorders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48 </w:t>
            </w: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0.35 </w:t>
            </w:r>
          </w:p>
        </w:tc>
        <w:tc>
          <w:tcPr>
            <w:tcW w:w="1852" w:type="dxa"/>
            <w:gridSpan w:val="2"/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Установил втулку ведомой шестерни пятой передачи с помощью </w:t>
            </w:r>
            <w:r w:rsidRPr="004E5C52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оправки без повреждений </w:t>
            </w:r>
          </w:p>
        </w:tc>
        <w:tc>
          <w:tcPr>
            <w:tcW w:w="1852" w:type="dxa"/>
            <w:gridSpan w:val="2"/>
            <w:tcBorders>
              <w:right w:val="nil"/>
            </w:tcBorders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lastRenderedPageBreak/>
              <w:t>Да</w:t>
            </w:r>
            <w:proofErr w:type="gramStart"/>
            <w:r w:rsidRPr="004E5C52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4E5C52" w:rsidRPr="004E5C52" w:rsidTr="004E5C52">
        <w:trPr>
          <w:gridAfter w:val="3"/>
          <w:wAfter w:w="2789" w:type="dxa"/>
          <w:trHeight w:val="229"/>
        </w:trPr>
        <w:tc>
          <w:tcPr>
            <w:tcW w:w="1852" w:type="dxa"/>
            <w:gridSpan w:val="2"/>
            <w:tcBorders>
              <w:left w:val="nil"/>
            </w:tcBorders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49 </w:t>
            </w: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0.25 </w:t>
            </w:r>
          </w:p>
        </w:tc>
        <w:tc>
          <w:tcPr>
            <w:tcW w:w="1852" w:type="dxa"/>
            <w:gridSpan w:val="2"/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Установил первичный и вторичный валы </w:t>
            </w:r>
          </w:p>
        </w:tc>
        <w:tc>
          <w:tcPr>
            <w:tcW w:w="1852" w:type="dxa"/>
            <w:gridSpan w:val="2"/>
            <w:tcBorders>
              <w:right w:val="nil"/>
            </w:tcBorders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4E5C52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4E5C52" w:rsidRPr="004E5C52" w:rsidTr="004E5C52">
        <w:trPr>
          <w:gridAfter w:val="3"/>
          <w:wAfter w:w="2789" w:type="dxa"/>
          <w:trHeight w:val="229"/>
        </w:trPr>
        <w:tc>
          <w:tcPr>
            <w:tcW w:w="1852" w:type="dxa"/>
            <w:gridSpan w:val="2"/>
            <w:tcBorders>
              <w:left w:val="nil"/>
            </w:tcBorders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50 </w:t>
            </w: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0.15 </w:t>
            </w:r>
          </w:p>
        </w:tc>
        <w:tc>
          <w:tcPr>
            <w:tcW w:w="1852" w:type="dxa"/>
            <w:gridSpan w:val="2"/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Установил вал и шестерню задней передачи </w:t>
            </w:r>
          </w:p>
        </w:tc>
        <w:tc>
          <w:tcPr>
            <w:tcW w:w="1852" w:type="dxa"/>
            <w:gridSpan w:val="2"/>
            <w:tcBorders>
              <w:right w:val="nil"/>
            </w:tcBorders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4E5C52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4E5C52" w:rsidRPr="004E5C52" w:rsidTr="004E5C52">
        <w:trPr>
          <w:gridAfter w:val="3"/>
          <w:wAfter w:w="2789" w:type="dxa"/>
          <w:trHeight w:val="229"/>
        </w:trPr>
        <w:tc>
          <w:tcPr>
            <w:tcW w:w="1852" w:type="dxa"/>
            <w:gridSpan w:val="2"/>
            <w:tcBorders>
              <w:left w:val="nil"/>
            </w:tcBorders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51 </w:t>
            </w: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0.25 </w:t>
            </w:r>
          </w:p>
        </w:tc>
        <w:tc>
          <w:tcPr>
            <w:tcW w:w="1852" w:type="dxa"/>
            <w:gridSpan w:val="2"/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Установил вал и вилку 3-4 передачи </w:t>
            </w:r>
          </w:p>
        </w:tc>
        <w:tc>
          <w:tcPr>
            <w:tcW w:w="1852" w:type="dxa"/>
            <w:gridSpan w:val="2"/>
            <w:tcBorders>
              <w:right w:val="nil"/>
            </w:tcBorders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4E5C52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4E5C52" w:rsidRPr="004E5C52" w:rsidTr="004E5C52">
        <w:trPr>
          <w:gridAfter w:val="3"/>
          <w:wAfter w:w="2789" w:type="dxa"/>
          <w:trHeight w:val="229"/>
        </w:trPr>
        <w:tc>
          <w:tcPr>
            <w:tcW w:w="1852" w:type="dxa"/>
            <w:gridSpan w:val="2"/>
            <w:tcBorders>
              <w:left w:val="nil"/>
            </w:tcBorders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52 </w:t>
            </w: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0.25 </w:t>
            </w:r>
          </w:p>
        </w:tc>
        <w:tc>
          <w:tcPr>
            <w:tcW w:w="1852" w:type="dxa"/>
            <w:gridSpan w:val="2"/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Установил вал и вилку 1-2 передачи </w:t>
            </w:r>
          </w:p>
        </w:tc>
        <w:tc>
          <w:tcPr>
            <w:tcW w:w="1852" w:type="dxa"/>
            <w:gridSpan w:val="2"/>
            <w:tcBorders>
              <w:right w:val="nil"/>
            </w:tcBorders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4E5C52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4E5C52" w:rsidRPr="004E5C52" w:rsidTr="004E5C52">
        <w:trPr>
          <w:gridAfter w:val="3"/>
          <w:wAfter w:w="2789" w:type="dxa"/>
          <w:trHeight w:val="229"/>
        </w:trPr>
        <w:tc>
          <w:tcPr>
            <w:tcW w:w="1852" w:type="dxa"/>
            <w:gridSpan w:val="2"/>
            <w:tcBorders>
              <w:left w:val="nil"/>
            </w:tcBorders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53 </w:t>
            </w: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0.10 </w:t>
            </w:r>
          </w:p>
        </w:tc>
        <w:tc>
          <w:tcPr>
            <w:tcW w:w="1852" w:type="dxa"/>
            <w:gridSpan w:val="2"/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Проверил и установил магнит в картер КПП </w:t>
            </w:r>
          </w:p>
        </w:tc>
        <w:tc>
          <w:tcPr>
            <w:tcW w:w="1852" w:type="dxa"/>
            <w:gridSpan w:val="2"/>
            <w:tcBorders>
              <w:right w:val="nil"/>
            </w:tcBorders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4E5C52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4E5C52" w:rsidRPr="004E5C52" w:rsidTr="004E5C52">
        <w:trPr>
          <w:gridAfter w:val="3"/>
          <w:wAfter w:w="2789" w:type="dxa"/>
          <w:trHeight w:val="229"/>
        </w:trPr>
        <w:tc>
          <w:tcPr>
            <w:tcW w:w="1852" w:type="dxa"/>
            <w:gridSpan w:val="2"/>
            <w:tcBorders>
              <w:left w:val="nil"/>
            </w:tcBorders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54 </w:t>
            </w: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0.25 </w:t>
            </w:r>
          </w:p>
        </w:tc>
        <w:tc>
          <w:tcPr>
            <w:tcW w:w="1852" w:type="dxa"/>
            <w:gridSpan w:val="2"/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Установил крышку картера КПП </w:t>
            </w:r>
          </w:p>
        </w:tc>
        <w:tc>
          <w:tcPr>
            <w:tcW w:w="1852" w:type="dxa"/>
            <w:gridSpan w:val="2"/>
            <w:tcBorders>
              <w:right w:val="nil"/>
            </w:tcBorders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4E5C52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4E5C52" w:rsidRPr="004E5C52" w:rsidTr="004E5C52">
        <w:trPr>
          <w:gridAfter w:val="3"/>
          <w:wAfter w:w="2789" w:type="dxa"/>
          <w:trHeight w:val="229"/>
        </w:trPr>
        <w:tc>
          <w:tcPr>
            <w:tcW w:w="1852" w:type="dxa"/>
            <w:gridSpan w:val="2"/>
            <w:tcBorders>
              <w:left w:val="nil"/>
            </w:tcBorders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55 </w:t>
            </w: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0.10 </w:t>
            </w:r>
          </w:p>
        </w:tc>
        <w:tc>
          <w:tcPr>
            <w:tcW w:w="1852" w:type="dxa"/>
            <w:gridSpan w:val="2"/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Установил рем. Ухо КПП </w:t>
            </w:r>
          </w:p>
        </w:tc>
        <w:tc>
          <w:tcPr>
            <w:tcW w:w="1852" w:type="dxa"/>
            <w:gridSpan w:val="2"/>
            <w:tcBorders>
              <w:right w:val="nil"/>
            </w:tcBorders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4E5C52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4E5C52" w:rsidRPr="004E5C52" w:rsidTr="004E5C52">
        <w:trPr>
          <w:gridAfter w:val="3"/>
          <w:wAfter w:w="2789" w:type="dxa"/>
          <w:trHeight w:val="229"/>
        </w:trPr>
        <w:tc>
          <w:tcPr>
            <w:tcW w:w="1852" w:type="dxa"/>
            <w:gridSpan w:val="2"/>
            <w:tcBorders>
              <w:left w:val="nil"/>
            </w:tcBorders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56 </w:t>
            </w: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0.10 </w:t>
            </w:r>
          </w:p>
        </w:tc>
        <w:tc>
          <w:tcPr>
            <w:tcW w:w="1852" w:type="dxa"/>
            <w:gridSpan w:val="2"/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Закрутил гайки крышки картера КПП </w:t>
            </w:r>
          </w:p>
        </w:tc>
        <w:tc>
          <w:tcPr>
            <w:tcW w:w="1852" w:type="dxa"/>
            <w:gridSpan w:val="2"/>
            <w:tcBorders>
              <w:right w:val="nil"/>
            </w:tcBorders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4E5C52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4E5C52" w:rsidRPr="004E5C52" w:rsidTr="004E5C52">
        <w:trPr>
          <w:gridAfter w:val="3"/>
          <w:wAfter w:w="2789" w:type="dxa"/>
          <w:trHeight w:val="229"/>
        </w:trPr>
        <w:tc>
          <w:tcPr>
            <w:tcW w:w="1852" w:type="dxa"/>
            <w:gridSpan w:val="2"/>
            <w:tcBorders>
              <w:left w:val="nil"/>
            </w:tcBorders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57 </w:t>
            </w: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0.50 </w:t>
            </w:r>
          </w:p>
        </w:tc>
        <w:tc>
          <w:tcPr>
            <w:tcW w:w="1852" w:type="dxa"/>
            <w:gridSpan w:val="2"/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Выбрал правильный момент затяжки </w:t>
            </w:r>
          </w:p>
        </w:tc>
        <w:tc>
          <w:tcPr>
            <w:tcW w:w="1852" w:type="dxa"/>
            <w:gridSpan w:val="2"/>
            <w:tcBorders>
              <w:right w:val="nil"/>
            </w:tcBorders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4E5C52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4E5C52" w:rsidRPr="004E5C52" w:rsidTr="004E5C52">
        <w:trPr>
          <w:gridAfter w:val="3"/>
          <w:wAfter w:w="2789" w:type="dxa"/>
          <w:trHeight w:val="229"/>
        </w:trPr>
        <w:tc>
          <w:tcPr>
            <w:tcW w:w="1852" w:type="dxa"/>
            <w:gridSpan w:val="2"/>
            <w:tcBorders>
              <w:left w:val="nil"/>
            </w:tcBorders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58 </w:t>
            </w: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0.45 </w:t>
            </w:r>
          </w:p>
        </w:tc>
        <w:tc>
          <w:tcPr>
            <w:tcW w:w="1852" w:type="dxa"/>
            <w:gridSpan w:val="2"/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Установил стопорные кольца подшипников первичного и вторичного валов </w:t>
            </w:r>
            <w:proofErr w:type="gramEnd"/>
          </w:p>
        </w:tc>
        <w:tc>
          <w:tcPr>
            <w:tcW w:w="1852" w:type="dxa"/>
            <w:gridSpan w:val="2"/>
            <w:tcBorders>
              <w:right w:val="nil"/>
            </w:tcBorders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4E5C52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4E5C52" w:rsidRPr="004E5C52" w:rsidTr="004E5C52">
        <w:trPr>
          <w:gridAfter w:val="3"/>
          <w:wAfter w:w="2789" w:type="dxa"/>
          <w:trHeight w:val="229"/>
        </w:trPr>
        <w:tc>
          <w:tcPr>
            <w:tcW w:w="1852" w:type="dxa"/>
            <w:gridSpan w:val="2"/>
            <w:tcBorders>
              <w:left w:val="nil"/>
            </w:tcBorders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59 </w:t>
            </w: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0.10 </w:t>
            </w:r>
          </w:p>
        </w:tc>
        <w:tc>
          <w:tcPr>
            <w:tcW w:w="1852" w:type="dxa"/>
            <w:gridSpan w:val="2"/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Установил опорную пластину первичного и вторичного валов </w:t>
            </w:r>
          </w:p>
        </w:tc>
        <w:tc>
          <w:tcPr>
            <w:tcW w:w="1852" w:type="dxa"/>
            <w:gridSpan w:val="2"/>
            <w:tcBorders>
              <w:right w:val="nil"/>
            </w:tcBorders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4E5C52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4E5C52" w:rsidRPr="004E5C52" w:rsidTr="004E5C52">
        <w:trPr>
          <w:gridAfter w:val="3"/>
          <w:wAfter w:w="2789" w:type="dxa"/>
          <w:trHeight w:val="229"/>
        </w:trPr>
        <w:tc>
          <w:tcPr>
            <w:tcW w:w="1852" w:type="dxa"/>
            <w:gridSpan w:val="2"/>
            <w:tcBorders>
              <w:left w:val="nil"/>
            </w:tcBorders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60 </w:t>
            </w: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0.10 </w:t>
            </w:r>
          </w:p>
        </w:tc>
        <w:tc>
          <w:tcPr>
            <w:tcW w:w="1852" w:type="dxa"/>
            <w:gridSpan w:val="2"/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Установил ведущую шестерню пятой передачи на первичный вал </w:t>
            </w:r>
          </w:p>
        </w:tc>
        <w:tc>
          <w:tcPr>
            <w:tcW w:w="1852" w:type="dxa"/>
            <w:gridSpan w:val="2"/>
            <w:tcBorders>
              <w:right w:val="nil"/>
            </w:tcBorders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4E5C52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4E5C52" w:rsidRPr="004E5C52" w:rsidTr="004E5C52">
        <w:trPr>
          <w:gridAfter w:val="3"/>
          <w:wAfter w:w="2789" w:type="dxa"/>
          <w:trHeight w:val="229"/>
        </w:trPr>
        <w:tc>
          <w:tcPr>
            <w:tcW w:w="1852" w:type="dxa"/>
            <w:gridSpan w:val="2"/>
            <w:tcBorders>
              <w:left w:val="nil"/>
            </w:tcBorders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61 </w:t>
            </w: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0.45 </w:t>
            </w:r>
          </w:p>
        </w:tc>
        <w:tc>
          <w:tcPr>
            <w:tcW w:w="1852" w:type="dxa"/>
            <w:gridSpan w:val="2"/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Установил ведомую шестерню и синхронизатор пятой </w:t>
            </w:r>
            <w:proofErr w:type="spellStart"/>
            <w:r w:rsidRPr="004E5C52">
              <w:rPr>
                <w:rFonts w:ascii="Times New Roman" w:hAnsi="Times New Roman"/>
                <w:color w:val="000000"/>
                <w:lang w:eastAsia="ru-RU"/>
              </w:rPr>
              <w:t>переди</w:t>
            </w:r>
            <w:proofErr w:type="spellEnd"/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 на вторичный вал без повреждений </w:t>
            </w:r>
          </w:p>
        </w:tc>
        <w:tc>
          <w:tcPr>
            <w:tcW w:w="1852" w:type="dxa"/>
            <w:gridSpan w:val="2"/>
            <w:tcBorders>
              <w:right w:val="nil"/>
            </w:tcBorders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4E5C52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4E5C52" w:rsidRPr="004E5C52" w:rsidTr="004E5C52">
        <w:trPr>
          <w:gridAfter w:val="3"/>
          <w:wAfter w:w="2789" w:type="dxa"/>
          <w:trHeight w:val="229"/>
        </w:trPr>
        <w:tc>
          <w:tcPr>
            <w:tcW w:w="1852" w:type="dxa"/>
            <w:gridSpan w:val="2"/>
            <w:tcBorders>
              <w:left w:val="nil"/>
            </w:tcBorders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62 </w:t>
            </w: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0.10 </w:t>
            </w:r>
          </w:p>
        </w:tc>
        <w:tc>
          <w:tcPr>
            <w:tcW w:w="1852" w:type="dxa"/>
            <w:gridSpan w:val="2"/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Закрутил гайки первичного и вторичного </w:t>
            </w:r>
            <w:r w:rsidRPr="004E5C52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валов </w:t>
            </w:r>
          </w:p>
        </w:tc>
        <w:tc>
          <w:tcPr>
            <w:tcW w:w="1852" w:type="dxa"/>
            <w:gridSpan w:val="2"/>
            <w:tcBorders>
              <w:right w:val="nil"/>
            </w:tcBorders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lastRenderedPageBreak/>
              <w:t>Да</w:t>
            </w:r>
            <w:proofErr w:type="gramStart"/>
            <w:r w:rsidRPr="004E5C52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4E5C52" w:rsidRPr="004E5C52" w:rsidTr="004E5C52">
        <w:trPr>
          <w:gridAfter w:val="3"/>
          <w:wAfter w:w="2789" w:type="dxa"/>
          <w:trHeight w:val="229"/>
        </w:trPr>
        <w:tc>
          <w:tcPr>
            <w:tcW w:w="1852" w:type="dxa"/>
            <w:gridSpan w:val="2"/>
            <w:tcBorders>
              <w:left w:val="nil"/>
            </w:tcBorders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63 </w:t>
            </w: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0.50 </w:t>
            </w:r>
          </w:p>
        </w:tc>
        <w:tc>
          <w:tcPr>
            <w:tcW w:w="1852" w:type="dxa"/>
            <w:gridSpan w:val="2"/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Выбрал правильный момент затяжки </w:t>
            </w:r>
          </w:p>
        </w:tc>
        <w:tc>
          <w:tcPr>
            <w:tcW w:w="1852" w:type="dxa"/>
            <w:gridSpan w:val="2"/>
            <w:tcBorders>
              <w:right w:val="nil"/>
            </w:tcBorders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4E5C52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4E5C52" w:rsidRPr="004E5C52" w:rsidTr="004E5C52">
        <w:trPr>
          <w:gridAfter w:val="3"/>
          <w:wAfter w:w="2789" w:type="dxa"/>
          <w:trHeight w:val="229"/>
        </w:trPr>
        <w:tc>
          <w:tcPr>
            <w:tcW w:w="1852" w:type="dxa"/>
            <w:gridSpan w:val="2"/>
            <w:tcBorders>
              <w:left w:val="nil"/>
            </w:tcBorders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64 </w:t>
            </w: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0.10 </w:t>
            </w:r>
          </w:p>
        </w:tc>
        <w:tc>
          <w:tcPr>
            <w:tcW w:w="1852" w:type="dxa"/>
            <w:gridSpan w:val="2"/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4E5C52">
              <w:rPr>
                <w:rFonts w:ascii="Times New Roman" w:hAnsi="Times New Roman"/>
                <w:color w:val="000000"/>
                <w:lang w:eastAsia="ru-RU"/>
              </w:rPr>
              <w:t>Закернил</w:t>
            </w:r>
            <w:proofErr w:type="spellEnd"/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 гайки валов </w:t>
            </w:r>
          </w:p>
        </w:tc>
        <w:tc>
          <w:tcPr>
            <w:tcW w:w="1852" w:type="dxa"/>
            <w:gridSpan w:val="2"/>
            <w:tcBorders>
              <w:right w:val="nil"/>
            </w:tcBorders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4E5C52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4E5C52" w:rsidRPr="004E5C52" w:rsidTr="004E5C52">
        <w:trPr>
          <w:gridAfter w:val="3"/>
          <w:wAfter w:w="2789" w:type="dxa"/>
          <w:trHeight w:val="229"/>
        </w:trPr>
        <w:tc>
          <w:tcPr>
            <w:tcW w:w="1852" w:type="dxa"/>
            <w:gridSpan w:val="2"/>
            <w:tcBorders>
              <w:left w:val="nil"/>
            </w:tcBorders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65 </w:t>
            </w: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0.10 </w:t>
            </w:r>
          </w:p>
        </w:tc>
        <w:tc>
          <w:tcPr>
            <w:tcW w:w="1852" w:type="dxa"/>
            <w:gridSpan w:val="2"/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Установил пробки (пружина и шарик) фиксаторов валов включения передач </w:t>
            </w:r>
          </w:p>
        </w:tc>
        <w:tc>
          <w:tcPr>
            <w:tcW w:w="1852" w:type="dxa"/>
            <w:gridSpan w:val="2"/>
            <w:tcBorders>
              <w:right w:val="nil"/>
            </w:tcBorders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4E5C52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4E5C52" w:rsidRPr="004E5C52" w:rsidTr="004E5C52">
        <w:trPr>
          <w:gridAfter w:val="3"/>
          <w:wAfter w:w="2789" w:type="dxa"/>
          <w:trHeight w:val="229"/>
        </w:trPr>
        <w:tc>
          <w:tcPr>
            <w:tcW w:w="1852" w:type="dxa"/>
            <w:gridSpan w:val="2"/>
            <w:tcBorders>
              <w:left w:val="nil"/>
            </w:tcBorders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66 </w:t>
            </w: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0.10 </w:t>
            </w:r>
          </w:p>
        </w:tc>
        <w:tc>
          <w:tcPr>
            <w:tcW w:w="1852" w:type="dxa"/>
            <w:gridSpan w:val="2"/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Устанавливает крышку КПП, затянул гайки </w:t>
            </w:r>
          </w:p>
        </w:tc>
        <w:tc>
          <w:tcPr>
            <w:tcW w:w="1852" w:type="dxa"/>
            <w:gridSpan w:val="2"/>
            <w:tcBorders>
              <w:right w:val="nil"/>
            </w:tcBorders>
          </w:tcPr>
          <w:p w:rsidR="004E5C52" w:rsidRPr="004E5C52" w:rsidRDefault="004E5C52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5C52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gramStart"/>
            <w:r w:rsidRPr="004E5C52">
              <w:rPr>
                <w:rFonts w:ascii="Times New Roman" w:hAnsi="Times New Roman"/>
                <w:color w:val="000000"/>
                <w:lang w:eastAsia="ru-RU"/>
              </w:rPr>
              <w:t>/Н</w:t>
            </w:r>
            <w:proofErr w:type="gramEnd"/>
            <w:r w:rsidRPr="004E5C52">
              <w:rPr>
                <w:rFonts w:ascii="Times New Roman" w:hAnsi="Times New Roman"/>
                <w:color w:val="000000"/>
                <w:lang w:eastAsia="ru-RU"/>
              </w:rPr>
              <w:t xml:space="preserve">ет </w:t>
            </w:r>
          </w:p>
        </w:tc>
      </w:tr>
      <w:tr w:rsidR="004E5C52" w:rsidRPr="004E5C52" w:rsidTr="004E5C52">
        <w:trPr>
          <w:gridAfter w:val="3"/>
          <w:wAfter w:w="2789" w:type="dxa"/>
          <w:trHeight w:val="110"/>
        </w:trPr>
        <w:tc>
          <w:tcPr>
            <w:tcW w:w="1852" w:type="dxa"/>
            <w:gridSpan w:val="2"/>
          </w:tcPr>
          <w:tbl>
            <w:tblPr>
              <w:tblpPr w:leftFromText="180" w:rightFromText="180" w:vertAnchor="text" w:horzAnchor="margin" w:tblpY="-97"/>
              <w:tblOverlap w:val="never"/>
              <w:tblW w:w="740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2"/>
              <w:gridCol w:w="1852"/>
              <w:gridCol w:w="1852"/>
              <w:gridCol w:w="1852"/>
            </w:tblGrid>
            <w:tr w:rsidR="00CC7147" w:rsidRPr="00596203" w:rsidTr="00CC7147">
              <w:tblPrEx>
                <w:tblCellMar>
                  <w:top w:w="0" w:type="dxa"/>
                  <w:bottom w:w="0" w:type="dxa"/>
                </w:tblCellMar>
              </w:tblPrEx>
              <w:trPr>
                <w:trHeight w:val="229"/>
              </w:trPr>
              <w:tc>
                <w:tcPr>
                  <w:tcW w:w="1852" w:type="dxa"/>
                </w:tcPr>
                <w:p w:rsidR="00CC7147" w:rsidRPr="00596203" w:rsidRDefault="001B1DB6" w:rsidP="00683F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ru-RU"/>
                    </w:rPr>
                  </w:pPr>
                  <w:r>
                    <w:rPr>
                      <w:rFonts w:cs="Calibri"/>
                      <w:color w:val="000000"/>
                      <w:lang w:eastAsia="ru-RU"/>
                    </w:rPr>
                    <w:t>67</w:t>
                  </w:r>
                </w:p>
              </w:tc>
              <w:tc>
                <w:tcPr>
                  <w:tcW w:w="1852" w:type="dxa"/>
                </w:tcPr>
                <w:p w:rsidR="00CC7147" w:rsidRPr="00596203" w:rsidRDefault="00CC7147" w:rsidP="00683F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ru-RU"/>
                    </w:rPr>
                  </w:pPr>
                  <w:r w:rsidRPr="00596203">
                    <w:rPr>
                      <w:rFonts w:cs="Calibri"/>
                      <w:color w:val="000000"/>
                      <w:lang w:eastAsia="ru-RU"/>
                    </w:rPr>
                    <w:t xml:space="preserve">0.10 </w:t>
                  </w:r>
                </w:p>
              </w:tc>
              <w:tc>
                <w:tcPr>
                  <w:tcW w:w="1852" w:type="dxa"/>
                </w:tcPr>
                <w:p w:rsidR="00CC7147" w:rsidRPr="00596203" w:rsidRDefault="00CC7147" w:rsidP="00683F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ru-RU"/>
                    </w:rPr>
                  </w:pPr>
                  <w:r w:rsidRPr="00596203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Устанавливает кронштейн троса привода сцепления </w:t>
                  </w:r>
                </w:p>
              </w:tc>
              <w:tc>
                <w:tcPr>
                  <w:tcW w:w="1852" w:type="dxa"/>
                </w:tcPr>
                <w:p w:rsidR="00CC7147" w:rsidRPr="00596203" w:rsidRDefault="00CC7147" w:rsidP="00683F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ru-RU"/>
                    </w:rPr>
                  </w:pPr>
                  <w:r w:rsidRPr="00596203">
                    <w:rPr>
                      <w:rFonts w:cs="Calibri"/>
                      <w:color w:val="000000"/>
                      <w:lang w:eastAsia="ru-RU"/>
                    </w:rPr>
                    <w:t>Да</w:t>
                  </w:r>
                  <w:proofErr w:type="gramStart"/>
                  <w:r w:rsidRPr="00596203">
                    <w:rPr>
                      <w:rFonts w:cs="Calibri"/>
                      <w:color w:val="000000"/>
                      <w:lang w:eastAsia="ru-RU"/>
                    </w:rPr>
                    <w:t>/Н</w:t>
                  </w:r>
                  <w:proofErr w:type="gramEnd"/>
                  <w:r w:rsidRPr="00596203">
                    <w:rPr>
                      <w:rFonts w:cs="Calibri"/>
                      <w:color w:val="000000"/>
                      <w:lang w:eastAsia="ru-RU"/>
                    </w:rPr>
                    <w:t xml:space="preserve">ет </w:t>
                  </w:r>
                </w:p>
              </w:tc>
            </w:tr>
          </w:tbl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3"/>
          </w:tcPr>
          <w:p w:rsidR="004E5C52" w:rsidRPr="004E5C52" w:rsidRDefault="00BA0EE4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0.10</w:t>
            </w:r>
          </w:p>
        </w:tc>
        <w:tc>
          <w:tcPr>
            <w:tcW w:w="1852" w:type="dxa"/>
            <w:gridSpan w:val="2"/>
          </w:tcPr>
          <w:p w:rsidR="004E5C52" w:rsidRPr="004E5C52" w:rsidRDefault="00BA0EE4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Устанавливает кронштейн троса привода сцепления</w:t>
            </w:r>
          </w:p>
        </w:tc>
        <w:tc>
          <w:tcPr>
            <w:tcW w:w="1852" w:type="dxa"/>
            <w:gridSpan w:val="2"/>
          </w:tcPr>
          <w:p w:rsidR="004E5C52" w:rsidRPr="004E5C52" w:rsidRDefault="00BA0EE4" w:rsidP="00D3184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>
              <w:rPr>
                <w:rFonts w:cs="Calibri"/>
                <w:color w:val="000000"/>
                <w:lang w:eastAsia="ru-RU"/>
              </w:rPr>
              <w:t>ет</w:t>
            </w:r>
          </w:p>
        </w:tc>
      </w:tr>
      <w:tr w:rsidR="004E5C52" w:rsidRPr="004E5C52" w:rsidTr="004E5C52">
        <w:trPr>
          <w:gridAfter w:val="3"/>
          <w:wAfter w:w="2789" w:type="dxa"/>
          <w:trHeight w:val="229"/>
        </w:trPr>
        <w:tc>
          <w:tcPr>
            <w:tcW w:w="185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2"/>
              <w:gridCol w:w="1852"/>
              <w:gridCol w:w="1852"/>
              <w:gridCol w:w="1852"/>
            </w:tblGrid>
            <w:tr w:rsidR="00596203" w:rsidRPr="00596203">
              <w:tblPrEx>
                <w:tblCellMar>
                  <w:top w:w="0" w:type="dxa"/>
                  <w:bottom w:w="0" w:type="dxa"/>
                </w:tblCellMar>
              </w:tblPrEx>
              <w:trPr>
                <w:trHeight w:val="229"/>
              </w:trPr>
              <w:tc>
                <w:tcPr>
                  <w:tcW w:w="1852" w:type="dxa"/>
                </w:tcPr>
                <w:p w:rsidR="00596203" w:rsidRPr="00596203" w:rsidRDefault="00596203" w:rsidP="005962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52" w:type="dxa"/>
                </w:tcPr>
                <w:p w:rsidR="00596203" w:rsidRPr="00596203" w:rsidRDefault="00596203" w:rsidP="005962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ru-RU"/>
                    </w:rPr>
                  </w:pPr>
                  <w:r w:rsidRPr="00596203">
                    <w:rPr>
                      <w:rFonts w:cs="Calibri"/>
                      <w:color w:val="000000"/>
                      <w:lang w:eastAsia="ru-RU"/>
                    </w:rPr>
                    <w:t xml:space="preserve">0.10 </w:t>
                  </w:r>
                </w:p>
              </w:tc>
              <w:tc>
                <w:tcPr>
                  <w:tcW w:w="1852" w:type="dxa"/>
                </w:tcPr>
                <w:p w:rsidR="00596203" w:rsidRPr="00596203" w:rsidRDefault="00596203" w:rsidP="005962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ru-RU"/>
                    </w:rPr>
                  </w:pPr>
                  <w:r w:rsidRPr="00596203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Устанавливает кронштейн троса привода сцепления </w:t>
                  </w:r>
                </w:p>
              </w:tc>
              <w:tc>
                <w:tcPr>
                  <w:tcW w:w="1852" w:type="dxa"/>
                </w:tcPr>
                <w:p w:rsidR="00596203" w:rsidRPr="00596203" w:rsidRDefault="00596203" w:rsidP="005962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ru-RU"/>
                    </w:rPr>
                  </w:pPr>
                  <w:r w:rsidRPr="00596203">
                    <w:rPr>
                      <w:rFonts w:cs="Calibri"/>
                      <w:color w:val="000000"/>
                      <w:lang w:eastAsia="ru-RU"/>
                    </w:rPr>
                    <w:t>Да</w:t>
                  </w:r>
                  <w:proofErr w:type="gramStart"/>
                  <w:r w:rsidRPr="00596203">
                    <w:rPr>
                      <w:rFonts w:cs="Calibri"/>
                      <w:color w:val="000000"/>
                      <w:lang w:eastAsia="ru-RU"/>
                    </w:rPr>
                    <w:t>/Н</w:t>
                  </w:r>
                  <w:proofErr w:type="gramEnd"/>
                  <w:r w:rsidRPr="00596203">
                    <w:rPr>
                      <w:rFonts w:cs="Calibri"/>
                      <w:color w:val="000000"/>
                      <w:lang w:eastAsia="ru-RU"/>
                    </w:rPr>
                    <w:t xml:space="preserve">ет </w:t>
                  </w:r>
                </w:p>
              </w:tc>
            </w:tr>
          </w:tbl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4E5C52" w:rsidRPr="004E5C52" w:rsidTr="004E5C52">
        <w:trPr>
          <w:gridAfter w:val="3"/>
          <w:wAfter w:w="2789" w:type="dxa"/>
          <w:trHeight w:val="229"/>
        </w:trPr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4E5C52" w:rsidRPr="004E5C52" w:rsidTr="004E5C52">
        <w:trPr>
          <w:gridAfter w:val="3"/>
          <w:wAfter w:w="2789" w:type="dxa"/>
          <w:trHeight w:val="229"/>
        </w:trPr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4E5C52" w:rsidRPr="004E5C52" w:rsidTr="004E5C52">
        <w:trPr>
          <w:gridAfter w:val="3"/>
          <w:wAfter w:w="2789" w:type="dxa"/>
          <w:trHeight w:val="110"/>
        </w:trPr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4E5C52" w:rsidRPr="004E5C52" w:rsidTr="004E5C52">
        <w:trPr>
          <w:gridAfter w:val="3"/>
          <w:wAfter w:w="2789" w:type="dxa"/>
          <w:trHeight w:val="229"/>
        </w:trPr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4E5C52" w:rsidRPr="004E5C52" w:rsidTr="004E5C52">
        <w:trPr>
          <w:gridAfter w:val="3"/>
          <w:wAfter w:w="2789" w:type="dxa"/>
          <w:trHeight w:val="110"/>
        </w:trPr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4E5C52" w:rsidRPr="004E5C52" w:rsidTr="004E5C52">
        <w:trPr>
          <w:gridAfter w:val="3"/>
          <w:wAfter w:w="2789" w:type="dxa"/>
          <w:trHeight w:val="229"/>
        </w:trPr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4E5C52" w:rsidRPr="004E5C52" w:rsidTr="004E5C52">
        <w:trPr>
          <w:gridAfter w:val="3"/>
          <w:wAfter w:w="2789" w:type="dxa"/>
          <w:trHeight w:val="110"/>
        </w:trPr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4E5C52" w:rsidRPr="004E5C52" w:rsidTr="004E5C52">
        <w:trPr>
          <w:gridAfter w:val="3"/>
          <w:wAfter w:w="2789" w:type="dxa"/>
          <w:trHeight w:val="229"/>
        </w:trPr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4E5C52" w:rsidRPr="004E5C52" w:rsidTr="004E5C52">
        <w:trPr>
          <w:gridAfter w:val="3"/>
          <w:wAfter w:w="2789" w:type="dxa"/>
          <w:trHeight w:val="110"/>
        </w:trPr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4E5C52" w:rsidRPr="004E5C52" w:rsidTr="004E5C52">
        <w:trPr>
          <w:gridAfter w:val="3"/>
          <w:wAfter w:w="2789" w:type="dxa"/>
          <w:trHeight w:val="110"/>
        </w:trPr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4E5C52" w:rsidRPr="004E5C52" w:rsidTr="004E5C52">
        <w:trPr>
          <w:gridAfter w:val="3"/>
          <w:wAfter w:w="2789" w:type="dxa"/>
          <w:trHeight w:val="110"/>
        </w:trPr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4E5C52" w:rsidRPr="004E5C52" w:rsidTr="004E5C52">
        <w:trPr>
          <w:gridAfter w:val="3"/>
          <w:wAfter w:w="2789" w:type="dxa"/>
          <w:trHeight w:val="229"/>
        </w:trPr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4E5C52" w:rsidRPr="004E5C52" w:rsidTr="004E5C52">
        <w:trPr>
          <w:gridAfter w:val="3"/>
          <w:wAfter w:w="2789" w:type="dxa"/>
          <w:trHeight w:val="110"/>
        </w:trPr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4E5C52" w:rsidRPr="004E5C52" w:rsidTr="004E5C52">
        <w:trPr>
          <w:gridAfter w:val="3"/>
          <w:wAfter w:w="2789" w:type="dxa"/>
          <w:trHeight w:val="110"/>
        </w:trPr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4E5C52" w:rsidRPr="004E5C52" w:rsidTr="004E5C52">
        <w:trPr>
          <w:gridAfter w:val="3"/>
          <w:wAfter w:w="2789" w:type="dxa"/>
          <w:trHeight w:val="110"/>
        </w:trPr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4E5C52" w:rsidRPr="004E5C52" w:rsidTr="004E5C52">
        <w:trPr>
          <w:gridAfter w:val="3"/>
          <w:wAfter w:w="2789" w:type="dxa"/>
          <w:trHeight w:val="230"/>
        </w:trPr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4E5C52" w:rsidRPr="004E5C52" w:rsidTr="004E5C52">
        <w:trPr>
          <w:gridAfter w:val="3"/>
          <w:wAfter w:w="2789" w:type="dxa"/>
          <w:trHeight w:val="110"/>
        </w:trPr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4E5C52" w:rsidRPr="004E5C52" w:rsidTr="004E5C52">
        <w:trPr>
          <w:gridAfter w:val="3"/>
          <w:wAfter w:w="2789" w:type="dxa"/>
          <w:trHeight w:val="356"/>
        </w:trPr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4E5C52" w:rsidRPr="004E5C52" w:rsidTr="004E5C52">
        <w:trPr>
          <w:gridAfter w:val="3"/>
          <w:wAfter w:w="2789" w:type="dxa"/>
          <w:trHeight w:val="110"/>
        </w:trPr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4E5C52" w:rsidRPr="004E5C52" w:rsidTr="004E5C52">
        <w:trPr>
          <w:gridAfter w:val="3"/>
          <w:wAfter w:w="2789" w:type="dxa"/>
          <w:trHeight w:val="110"/>
        </w:trPr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4E5C52" w:rsidRPr="004E5C52" w:rsidTr="004E5C52">
        <w:trPr>
          <w:gridAfter w:val="3"/>
          <w:wAfter w:w="2789" w:type="dxa"/>
          <w:trHeight w:val="110"/>
        </w:trPr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4E5C52" w:rsidRPr="004E5C52" w:rsidTr="004E5C52">
        <w:trPr>
          <w:gridAfter w:val="3"/>
          <w:wAfter w:w="2789" w:type="dxa"/>
          <w:trHeight w:val="110"/>
        </w:trPr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4E5C52" w:rsidRPr="004E5C52" w:rsidTr="004E5C52">
        <w:trPr>
          <w:gridAfter w:val="3"/>
          <w:wAfter w:w="2789" w:type="dxa"/>
          <w:trHeight w:val="229"/>
        </w:trPr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4E5C52" w:rsidRPr="004E5C52" w:rsidTr="004E5C52">
        <w:trPr>
          <w:gridAfter w:val="3"/>
          <w:wAfter w:w="2789" w:type="dxa"/>
          <w:trHeight w:val="110"/>
        </w:trPr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4E5C52" w:rsidRPr="004E5C52" w:rsidTr="004E5C52">
        <w:trPr>
          <w:gridAfter w:val="3"/>
          <w:wAfter w:w="2789" w:type="dxa"/>
          <w:trHeight w:val="110"/>
        </w:trPr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4E5C52" w:rsidRPr="004E5C52" w:rsidTr="004E5C52">
        <w:trPr>
          <w:gridAfter w:val="3"/>
          <w:wAfter w:w="2789" w:type="dxa"/>
          <w:trHeight w:val="110"/>
        </w:trPr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4E5C52" w:rsidRPr="004E5C52" w:rsidTr="004E5C52">
        <w:trPr>
          <w:gridAfter w:val="3"/>
          <w:wAfter w:w="2789" w:type="dxa"/>
          <w:trHeight w:val="110"/>
        </w:trPr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4E5C52" w:rsidRPr="004E5C52" w:rsidTr="004E5C52">
        <w:trPr>
          <w:gridAfter w:val="3"/>
          <w:wAfter w:w="2789" w:type="dxa"/>
          <w:trHeight w:val="230"/>
        </w:trPr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4E5C52" w:rsidRPr="004E5C52" w:rsidTr="004E5C52">
        <w:trPr>
          <w:gridAfter w:val="3"/>
          <w:wAfter w:w="2789" w:type="dxa"/>
          <w:trHeight w:val="230"/>
        </w:trPr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4E5C52" w:rsidRPr="004E5C52" w:rsidTr="004E5C52">
        <w:trPr>
          <w:gridAfter w:val="3"/>
          <w:wAfter w:w="2789" w:type="dxa"/>
          <w:trHeight w:val="230"/>
        </w:trPr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4E5C52" w:rsidRPr="004E5C52" w:rsidTr="004E5C52">
        <w:trPr>
          <w:gridAfter w:val="3"/>
          <w:wAfter w:w="2789" w:type="dxa"/>
          <w:trHeight w:val="356"/>
        </w:trPr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4E5C52" w:rsidRPr="004E5C52" w:rsidTr="004E5C52">
        <w:trPr>
          <w:gridAfter w:val="3"/>
          <w:wAfter w:w="2789" w:type="dxa"/>
          <w:trHeight w:val="229"/>
        </w:trPr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4E5C52" w:rsidRPr="004E5C52" w:rsidTr="004E5C52">
        <w:trPr>
          <w:gridAfter w:val="3"/>
          <w:wAfter w:w="2789" w:type="dxa"/>
          <w:trHeight w:val="110"/>
        </w:trPr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4E5C52" w:rsidRPr="004E5C52" w:rsidTr="004E5C52">
        <w:trPr>
          <w:gridAfter w:val="3"/>
          <w:wAfter w:w="2789" w:type="dxa"/>
          <w:trHeight w:val="110"/>
        </w:trPr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4E5C52" w:rsidRPr="004E5C52" w:rsidTr="004E5C52">
        <w:trPr>
          <w:gridAfter w:val="3"/>
          <w:wAfter w:w="2789" w:type="dxa"/>
          <w:trHeight w:val="229"/>
        </w:trPr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4E5C52" w:rsidRPr="004E5C52" w:rsidTr="004E5C52">
        <w:trPr>
          <w:gridAfter w:val="3"/>
          <w:wAfter w:w="2789" w:type="dxa"/>
          <w:trHeight w:val="110"/>
        </w:trPr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3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4E5C52" w:rsidRPr="004E5C52" w:rsidRDefault="004E5C52" w:rsidP="004E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</w:tbl>
    <w:p w:rsidR="00794AA0" w:rsidRDefault="00794AA0" w:rsidP="00D3184E">
      <w:pPr>
        <w:tabs>
          <w:tab w:val="left" w:pos="1500"/>
        </w:tabs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794AA0" w:rsidRPr="00D33718" w:rsidRDefault="00D33718" w:rsidP="00794AA0">
      <w:pPr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                   </w:t>
      </w:r>
      <w:r w:rsidR="000506DB">
        <w:rPr>
          <w:rFonts w:ascii="Times New Roman" w:hAnsi="Times New Roman"/>
          <w:b/>
          <w:sz w:val="28"/>
          <w:szCs w:val="28"/>
          <w:lang w:eastAsia="zh-CN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Pr="00D33718">
        <w:rPr>
          <w:rFonts w:ascii="Times New Roman" w:hAnsi="Times New Roman"/>
          <w:b/>
          <w:sz w:val="28"/>
          <w:szCs w:val="28"/>
          <w:lang w:eastAsia="zh-CN"/>
        </w:rPr>
        <w:t>Двигатель механическая часть</w:t>
      </w:r>
    </w:p>
    <w:p w:rsidR="00794AA0" w:rsidRPr="00794AA0" w:rsidRDefault="00794AA0" w:rsidP="00794AA0">
      <w:pPr>
        <w:pStyle w:val="Default"/>
        <w:rPr>
          <w:rFonts w:eastAsia="Calibri"/>
          <w:lang w:eastAsia="ru-RU"/>
        </w:rPr>
      </w:pPr>
      <w:r>
        <w:rPr>
          <w:sz w:val="28"/>
          <w:szCs w:val="28"/>
        </w:rPr>
        <w:tab/>
      </w:r>
    </w:p>
    <w:tbl>
      <w:tblPr>
        <w:tblW w:w="967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13"/>
        <w:gridCol w:w="806"/>
        <w:gridCol w:w="807"/>
        <w:gridCol w:w="1613"/>
        <w:gridCol w:w="1613"/>
        <w:gridCol w:w="806"/>
        <w:gridCol w:w="807"/>
        <w:gridCol w:w="1613"/>
      </w:tblGrid>
      <w:tr w:rsidR="00794AA0" w:rsidRPr="00794AA0" w:rsidTr="000F4A75">
        <w:trPr>
          <w:trHeight w:val="358"/>
        </w:trPr>
        <w:tc>
          <w:tcPr>
            <w:tcW w:w="1613" w:type="dxa"/>
          </w:tcPr>
          <w:p w:rsidR="00794AA0" w:rsidRPr="00794AA0" w:rsidRDefault="00794AA0" w:rsidP="0079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4A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4AA0">
              <w:rPr>
                <w:rFonts w:ascii="Times New Roman" w:hAnsi="Times New Roman"/>
                <w:color w:val="000000"/>
                <w:lang w:eastAsia="ru-RU"/>
              </w:rPr>
              <w:t xml:space="preserve">№ позиции </w:t>
            </w:r>
          </w:p>
        </w:tc>
        <w:tc>
          <w:tcPr>
            <w:tcW w:w="1613" w:type="dxa"/>
            <w:gridSpan w:val="2"/>
          </w:tcPr>
          <w:p w:rsidR="00794AA0" w:rsidRPr="00794AA0" w:rsidRDefault="00794AA0" w:rsidP="0079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4AA0">
              <w:rPr>
                <w:rFonts w:ascii="Times New Roman" w:hAnsi="Times New Roman"/>
                <w:color w:val="000000"/>
                <w:lang w:eastAsia="ru-RU"/>
              </w:rPr>
              <w:t xml:space="preserve">Максимальное количество баллов </w:t>
            </w:r>
          </w:p>
        </w:tc>
        <w:tc>
          <w:tcPr>
            <w:tcW w:w="1613" w:type="dxa"/>
          </w:tcPr>
          <w:p w:rsidR="00794AA0" w:rsidRPr="00794AA0" w:rsidRDefault="00794AA0" w:rsidP="0079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4AA0">
              <w:rPr>
                <w:rFonts w:ascii="Times New Roman" w:hAnsi="Times New Roman"/>
                <w:color w:val="000000"/>
                <w:lang w:eastAsia="ru-RU"/>
              </w:rPr>
              <w:t xml:space="preserve">Критерии выполнения </w:t>
            </w:r>
          </w:p>
        </w:tc>
        <w:tc>
          <w:tcPr>
            <w:tcW w:w="1613" w:type="dxa"/>
          </w:tcPr>
          <w:p w:rsidR="00794AA0" w:rsidRPr="00794AA0" w:rsidRDefault="00794AA0" w:rsidP="0079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4AA0">
              <w:rPr>
                <w:rFonts w:ascii="Times New Roman" w:hAnsi="Times New Roman"/>
                <w:color w:val="000000"/>
                <w:lang w:eastAsia="ru-RU"/>
              </w:rPr>
              <w:t xml:space="preserve">Способ оценки позиции </w:t>
            </w:r>
          </w:p>
        </w:tc>
        <w:tc>
          <w:tcPr>
            <w:tcW w:w="1613" w:type="dxa"/>
            <w:gridSpan w:val="2"/>
          </w:tcPr>
          <w:p w:rsidR="00794AA0" w:rsidRPr="00794AA0" w:rsidRDefault="00794AA0" w:rsidP="0079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4AA0">
              <w:rPr>
                <w:rFonts w:ascii="Times New Roman" w:hAnsi="Times New Roman"/>
                <w:color w:val="000000"/>
                <w:lang w:eastAsia="ru-RU"/>
              </w:rPr>
              <w:t xml:space="preserve">Результат выполнения </w:t>
            </w:r>
          </w:p>
        </w:tc>
        <w:tc>
          <w:tcPr>
            <w:tcW w:w="1613" w:type="dxa"/>
          </w:tcPr>
          <w:p w:rsidR="00794AA0" w:rsidRPr="00794AA0" w:rsidRDefault="00794AA0" w:rsidP="0079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4AA0">
              <w:rPr>
                <w:rFonts w:ascii="Times New Roman" w:hAnsi="Times New Roman"/>
                <w:color w:val="000000"/>
                <w:lang w:eastAsia="ru-RU"/>
              </w:rPr>
              <w:t xml:space="preserve">Баллы </w:t>
            </w:r>
          </w:p>
        </w:tc>
      </w:tr>
      <w:tr w:rsidR="00794AA0" w:rsidRPr="00794AA0" w:rsidTr="000F4A75">
        <w:trPr>
          <w:trHeight w:val="244"/>
        </w:trPr>
        <w:tc>
          <w:tcPr>
            <w:tcW w:w="2419" w:type="dxa"/>
            <w:gridSpan w:val="2"/>
          </w:tcPr>
          <w:p w:rsidR="00794AA0" w:rsidRPr="00794AA0" w:rsidRDefault="00794AA0" w:rsidP="0079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94AA0">
              <w:rPr>
                <w:rFonts w:cs="Calibri"/>
                <w:color w:val="000000"/>
                <w:lang w:eastAsia="ru-RU"/>
              </w:rPr>
              <w:t xml:space="preserve">1 </w:t>
            </w:r>
          </w:p>
        </w:tc>
        <w:tc>
          <w:tcPr>
            <w:tcW w:w="2420" w:type="dxa"/>
            <w:gridSpan w:val="2"/>
          </w:tcPr>
          <w:p w:rsidR="00794AA0" w:rsidRPr="00794AA0" w:rsidRDefault="00794AA0" w:rsidP="0079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94AA0">
              <w:rPr>
                <w:rFonts w:cs="Calibri"/>
                <w:color w:val="000000"/>
                <w:lang w:eastAsia="ru-RU"/>
              </w:rPr>
              <w:t xml:space="preserve">1,00 </w:t>
            </w:r>
          </w:p>
        </w:tc>
        <w:tc>
          <w:tcPr>
            <w:tcW w:w="2419" w:type="dxa"/>
            <w:gridSpan w:val="2"/>
          </w:tcPr>
          <w:p w:rsidR="00794AA0" w:rsidRPr="00794AA0" w:rsidRDefault="00794AA0" w:rsidP="0079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proofErr w:type="gramStart"/>
            <w:r w:rsidRPr="00794AA0">
              <w:rPr>
                <w:rFonts w:cs="Calibri"/>
                <w:color w:val="000000"/>
                <w:lang w:eastAsia="ru-RU"/>
              </w:rPr>
              <w:t xml:space="preserve">Спец одежда (костюм, ботинки, </w:t>
            </w:r>
            <w:proofErr w:type="gramEnd"/>
          </w:p>
          <w:p w:rsidR="00794AA0" w:rsidRPr="00794AA0" w:rsidRDefault="00794AA0" w:rsidP="0079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94AA0">
              <w:rPr>
                <w:rFonts w:cs="Calibri"/>
                <w:color w:val="000000"/>
                <w:lang w:eastAsia="ru-RU"/>
              </w:rPr>
              <w:t xml:space="preserve">очки, перчатки). </w:t>
            </w:r>
          </w:p>
        </w:tc>
        <w:tc>
          <w:tcPr>
            <w:tcW w:w="2420" w:type="dxa"/>
            <w:gridSpan w:val="2"/>
          </w:tcPr>
          <w:p w:rsidR="00794AA0" w:rsidRPr="00794AA0" w:rsidRDefault="00794AA0" w:rsidP="0079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94AA0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794AA0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794AA0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794AA0" w:rsidRPr="00794AA0" w:rsidTr="000F4A75">
        <w:trPr>
          <w:trHeight w:val="251"/>
        </w:trPr>
        <w:tc>
          <w:tcPr>
            <w:tcW w:w="2419" w:type="dxa"/>
            <w:gridSpan w:val="2"/>
          </w:tcPr>
          <w:p w:rsidR="00794AA0" w:rsidRPr="00794AA0" w:rsidRDefault="00794AA0" w:rsidP="0079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94AA0">
              <w:rPr>
                <w:rFonts w:cs="Calibri"/>
                <w:color w:val="000000"/>
                <w:lang w:eastAsia="ru-RU"/>
              </w:rPr>
              <w:t xml:space="preserve">2 </w:t>
            </w:r>
          </w:p>
        </w:tc>
        <w:tc>
          <w:tcPr>
            <w:tcW w:w="2420" w:type="dxa"/>
            <w:gridSpan w:val="2"/>
          </w:tcPr>
          <w:p w:rsidR="00794AA0" w:rsidRPr="00794AA0" w:rsidRDefault="00794AA0" w:rsidP="0079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94AA0">
              <w:rPr>
                <w:rFonts w:cs="Calibri"/>
                <w:color w:val="000000"/>
                <w:lang w:eastAsia="ru-RU"/>
              </w:rPr>
              <w:t xml:space="preserve">1,00 </w:t>
            </w:r>
          </w:p>
        </w:tc>
        <w:tc>
          <w:tcPr>
            <w:tcW w:w="2419" w:type="dxa"/>
            <w:gridSpan w:val="2"/>
          </w:tcPr>
          <w:p w:rsidR="00794AA0" w:rsidRPr="00794AA0" w:rsidRDefault="00794AA0" w:rsidP="0079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94AA0">
              <w:rPr>
                <w:rFonts w:cs="Calibri"/>
                <w:color w:val="000000"/>
                <w:lang w:eastAsia="ru-RU"/>
              </w:rPr>
              <w:t xml:space="preserve">Организация рабочего места (убрал мусор, собрал инструмент). </w:t>
            </w:r>
          </w:p>
        </w:tc>
        <w:tc>
          <w:tcPr>
            <w:tcW w:w="2420" w:type="dxa"/>
            <w:gridSpan w:val="2"/>
          </w:tcPr>
          <w:p w:rsidR="00794AA0" w:rsidRPr="00794AA0" w:rsidRDefault="00794AA0" w:rsidP="0079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94AA0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794AA0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794AA0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794AA0" w:rsidRPr="00794AA0" w:rsidTr="000F4A75">
        <w:trPr>
          <w:trHeight w:val="250"/>
        </w:trPr>
        <w:tc>
          <w:tcPr>
            <w:tcW w:w="2419" w:type="dxa"/>
            <w:gridSpan w:val="2"/>
          </w:tcPr>
          <w:p w:rsidR="00794AA0" w:rsidRPr="00794AA0" w:rsidRDefault="00794AA0" w:rsidP="0079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94AA0">
              <w:rPr>
                <w:rFonts w:cs="Calibri"/>
                <w:color w:val="000000"/>
                <w:lang w:eastAsia="ru-RU"/>
              </w:rPr>
              <w:t xml:space="preserve">3 </w:t>
            </w:r>
          </w:p>
        </w:tc>
        <w:tc>
          <w:tcPr>
            <w:tcW w:w="2420" w:type="dxa"/>
            <w:gridSpan w:val="2"/>
          </w:tcPr>
          <w:p w:rsidR="00794AA0" w:rsidRPr="00794AA0" w:rsidRDefault="00794AA0" w:rsidP="0079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94AA0">
              <w:rPr>
                <w:rFonts w:cs="Calibri"/>
                <w:color w:val="000000"/>
                <w:lang w:eastAsia="ru-RU"/>
              </w:rPr>
              <w:t xml:space="preserve">0,50 </w:t>
            </w:r>
          </w:p>
        </w:tc>
        <w:tc>
          <w:tcPr>
            <w:tcW w:w="2419" w:type="dxa"/>
            <w:gridSpan w:val="2"/>
          </w:tcPr>
          <w:p w:rsidR="00794AA0" w:rsidRPr="00794AA0" w:rsidRDefault="00794AA0" w:rsidP="0079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94AA0">
              <w:rPr>
                <w:rFonts w:cs="Calibri"/>
                <w:color w:val="000000"/>
                <w:lang w:eastAsia="ru-RU"/>
              </w:rPr>
              <w:t xml:space="preserve">Пользование технической документацией. </w:t>
            </w:r>
          </w:p>
        </w:tc>
        <w:tc>
          <w:tcPr>
            <w:tcW w:w="2420" w:type="dxa"/>
            <w:gridSpan w:val="2"/>
          </w:tcPr>
          <w:p w:rsidR="00794AA0" w:rsidRPr="00794AA0" w:rsidRDefault="00794AA0" w:rsidP="0079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94AA0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794AA0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794AA0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794AA0" w:rsidRPr="00794AA0" w:rsidTr="000F4A75">
        <w:trPr>
          <w:trHeight w:val="250"/>
        </w:trPr>
        <w:tc>
          <w:tcPr>
            <w:tcW w:w="2419" w:type="dxa"/>
            <w:gridSpan w:val="2"/>
          </w:tcPr>
          <w:p w:rsidR="00794AA0" w:rsidRPr="00794AA0" w:rsidRDefault="00794AA0" w:rsidP="0079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94AA0">
              <w:rPr>
                <w:rFonts w:cs="Calibri"/>
                <w:color w:val="000000"/>
                <w:lang w:eastAsia="ru-RU"/>
              </w:rPr>
              <w:t xml:space="preserve">4 </w:t>
            </w:r>
          </w:p>
        </w:tc>
        <w:tc>
          <w:tcPr>
            <w:tcW w:w="2420" w:type="dxa"/>
            <w:gridSpan w:val="2"/>
          </w:tcPr>
          <w:p w:rsidR="00794AA0" w:rsidRPr="00794AA0" w:rsidRDefault="00794AA0" w:rsidP="0079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94AA0">
              <w:rPr>
                <w:rFonts w:cs="Calibri"/>
                <w:color w:val="000000"/>
                <w:lang w:eastAsia="ru-RU"/>
              </w:rPr>
              <w:t xml:space="preserve">0,50 </w:t>
            </w:r>
          </w:p>
        </w:tc>
        <w:tc>
          <w:tcPr>
            <w:tcW w:w="2419" w:type="dxa"/>
            <w:gridSpan w:val="2"/>
          </w:tcPr>
          <w:p w:rsidR="00794AA0" w:rsidRPr="00794AA0" w:rsidRDefault="00794AA0" w:rsidP="0079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94AA0">
              <w:rPr>
                <w:rFonts w:cs="Calibri"/>
                <w:color w:val="000000"/>
                <w:lang w:eastAsia="ru-RU"/>
              </w:rPr>
              <w:t xml:space="preserve">Снял клапанную крышку (без повреждений). </w:t>
            </w:r>
          </w:p>
        </w:tc>
        <w:tc>
          <w:tcPr>
            <w:tcW w:w="2420" w:type="dxa"/>
            <w:gridSpan w:val="2"/>
          </w:tcPr>
          <w:p w:rsidR="00794AA0" w:rsidRPr="00794AA0" w:rsidRDefault="00794AA0" w:rsidP="0079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94AA0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794AA0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794AA0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794AA0" w:rsidRPr="00794AA0" w:rsidTr="000F4A75">
        <w:trPr>
          <w:trHeight w:val="250"/>
        </w:trPr>
        <w:tc>
          <w:tcPr>
            <w:tcW w:w="2419" w:type="dxa"/>
            <w:gridSpan w:val="2"/>
          </w:tcPr>
          <w:p w:rsidR="00794AA0" w:rsidRPr="00794AA0" w:rsidRDefault="00794AA0" w:rsidP="0079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94AA0">
              <w:rPr>
                <w:rFonts w:cs="Calibri"/>
                <w:color w:val="000000"/>
                <w:lang w:eastAsia="ru-RU"/>
              </w:rPr>
              <w:t xml:space="preserve">5 </w:t>
            </w:r>
          </w:p>
        </w:tc>
        <w:tc>
          <w:tcPr>
            <w:tcW w:w="2420" w:type="dxa"/>
            <w:gridSpan w:val="2"/>
          </w:tcPr>
          <w:p w:rsidR="00794AA0" w:rsidRPr="00794AA0" w:rsidRDefault="00794AA0" w:rsidP="0079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94AA0">
              <w:rPr>
                <w:rFonts w:cs="Calibri"/>
                <w:color w:val="000000"/>
                <w:lang w:eastAsia="ru-RU"/>
              </w:rPr>
              <w:t xml:space="preserve">0,50 </w:t>
            </w:r>
          </w:p>
        </w:tc>
        <w:tc>
          <w:tcPr>
            <w:tcW w:w="2419" w:type="dxa"/>
            <w:gridSpan w:val="2"/>
          </w:tcPr>
          <w:p w:rsidR="00794AA0" w:rsidRPr="00794AA0" w:rsidRDefault="00794AA0" w:rsidP="0079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94AA0">
              <w:rPr>
                <w:rFonts w:cs="Calibri"/>
                <w:color w:val="000000"/>
                <w:lang w:eastAsia="ru-RU"/>
              </w:rPr>
              <w:t xml:space="preserve">Снял переднюю защитную крышку (без повреждений). </w:t>
            </w:r>
          </w:p>
        </w:tc>
        <w:tc>
          <w:tcPr>
            <w:tcW w:w="2420" w:type="dxa"/>
            <w:gridSpan w:val="2"/>
          </w:tcPr>
          <w:p w:rsidR="00794AA0" w:rsidRPr="00794AA0" w:rsidRDefault="00794AA0" w:rsidP="0079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94AA0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794AA0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794AA0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794AA0" w:rsidRPr="00794AA0" w:rsidTr="000F4A75">
        <w:trPr>
          <w:trHeight w:val="110"/>
        </w:trPr>
        <w:tc>
          <w:tcPr>
            <w:tcW w:w="2419" w:type="dxa"/>
            <w:gridSpan w:val="2"/>
          </w:tcPr>
          <w:p w:rsidR="00794AA0" w:rsidRPr="00794AA0" w:rsidRDefault="00794AA0" w:rsidP="0079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94AA0">
              <w:rPr>
                <w:rFonts w:cs="Calibri"/>
                <w:color w:val="000000"/>
                <w:lang w:eastAsia="ru-RU"/>
              </w:rPr>
              <w:t xml:space="preserve">6 </w:t>
            </w:r>
          </w:p>
        </w:tc>
        <w:tc>
          <w:tcPr>
            <w:tcW w:w="2420" w:type="dxa"/>
            <w:gridSpan w:val="2"/>
          </w:tcPr>
          <w:p w:rsidR="00794AA0" w:rsidRPr="00794AA0" w:rsidRDefault="00794AA0" w:rsidP="0079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94AA0">
              <w:rPr>
                <w:rFonts w:cs="Calibri"/>
                <w:color w:val="000000"/>
                <w:lang w:eastAsia="ru-RU"/>
              </w:rPr>
              <w:t xml:space="preserve">0,50 </w:t>
            </w:r>
          </w:p>
        </w:tc>
        <w:tc>
          <w:tcPr>
            <w:tcW w:w="2419" w:type="dxa"/>
            <w:gridSpan w:val="2"/>
          </w:tcPr>
          <w:p w:rsidR="00794AA0" w:rsidRPr="00794AA0" w:rsidRDefault="00794AA0" w:rsidP="0079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94AA0">
              <w:rPr>
                <w:rFonts w:cs="Calibri"/>
                <w:color w:val="000000"/>
                <w:lang w:eastAsia="ru-RU"/>
              </w:rPr>
              <w:t xml:space="preserve">Снял демпфер (без повреждений). </w:t>
            </w:r>
          </w:p>
        </w:tc>
        <w:tc>
          <w:tcPr>
            <w:tcW w:w="2420" w:type="dxa"/>
            <w:gridSpan w:val="2"/>
          </w:tcPr>
          <w:p w:rsidR="00794AA0" w:rsidRPr="00794AA0" w:rsidRDefault="00794AA0" w:rsidP="0079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94AA0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794AA0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794AA0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794AA0" w:rsidRPr="00794AA0" w:rsidTr="000F4A75">
        <w:trPr>
          <w:trHeight w:val="110"/>
        </w:trPr>
        <w:tc>
          <w:tcPr>
            <w:tcW w:w="2419" w:type="dxa"/>
            <w:gridSpan w:val="2"/>
          </w:tcPr>
          <w:p w:rsidR="00794AA0" w:rsidRPr="00794AA0" w:rsidRDefault="00794AA0" w:rsidP="0079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94AA0">
              <w:rPr>
                <w:rFonts w:cs="Calibri"/>
                <w:color w:val="000000"/>
                <w:lang w:eastAsia="ru-RU"/>
              </w:rPr>
              <w:t xml:space="preserve">7 </w:t>
            </w:r>
          </w:p>
        </w:tc>
        <w:tc>
          <w:tcPr>
            <w:tcW w:w="2420" w:type="dxa"/>
            <w:gridSpan w:val="2"/>
          </w:tcPr>
          <w:p w:rsidR="00794AA0" w:rsidRPr="00794AA0" w:rsidRDefault="00794AA0" w:rsidP="0079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94AA0">
              <w:rPr>
                <w:rFonts w:cs="Calibri"/>
                <w:color w:val="000000"/>
                <w:lang w:eastAsia="ru-RU"/>
              </w:rPr>
              <w:t xml:space="preserve">0,50 </w:t>
            </w:r>
          </w:p>
        </w:tc>
        <w:tc>
          <w:tcPr>
            <w:tcW w:w="2419" w:type="dxa"/>
            <w:gridSpan w:val="2"/>
          </w:tcPr>
          <w:p w:rsidR="00794AA0" w:rsidRPr="00794AA0" w:rsidRDefault="00794AA0" w:rsidP="0079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94AA0">
              <w:rPr>
                <w:rFonts w:cs="Calibri"/>
                <w:color w:val="000000"/>
                <w:lang w:eastAsia="ru-RU"/>
              </w:rPr>
              <w:t xml:space="preserve">Снял ремень (без повреждений). </w:t>
            </w:r>
          </w:p>
        </w:tc>
        <w:tc>
          <w:tcPr>
            <w:tcW w:w="2420" w:type="dxa"/>
            <w:gridSpan w:val="2"/>
          </w:tcPr>
          <w:p w:rsidR="00794AA0" w:rsidRPr="00794AA0" w:rsidRDefault="00794AA0" w:rsidP="0079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94AA0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794AA0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794AA0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794AA0" w:rsidRPr="00794AA0" w:rsidTr="000F4A75">
        <w:trPr>
          <w:trHeight w:val="250"/>
        </w:trPr>
        <w:tc>
          <w:tcPr>
            <w:tcW w:w="2419" w:type="dxa"/>
            <w:gridSpan w:val="2"/>
          </w:tcPr>
          <w:p w:rsidR="00794AA0" w:rsidRPr="00794AA0" w:rsidRDefault="00794AA0" w:rsidP="0079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94AA0">
              <w:rPr>
                <w:rFonts w:cs="Calibri"/>
                <w:color w:val="000000"/>
                <w:lang w:eastAsia="ru-RU"/>
              </w:rPr>
              <w:t xml:space="preserve">8 </w:t>
            </w:r>
          </w:p>
        </w:tc>
        <w:tc>
          <w:tcPr>
            <w:tcW w:w="2420" w:type="dxa"/>
            <w:gridSpan w:val="2"/>
          </w:tcPr>
          <w:p w:rsidR="00794AA0" w:rsidRPr="00794AA0" w:rsidRDefault="00794AA0" w:rsidP="0079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94AA0">
              <w:rPr>
                <w:rFonts w:cs="Calibri"/>
                <w:color w:val="000000"/>
                <w:lang w:eastAsia="ru-RU"/>
              </w:rPr>
              <w:t xml:space="preserve">0,50 </w:t>
            </w:r>
          </w:p>
        </w:tc>
        <w:tc>
          <w:tcPr>
            <w:tcW w:w="2419" w:type="dxa"/>
            <w:gridSpan w:val="2"/>
          </w:tcPr>
          <w:p w:rsidR="00794AA0" w:rsidRPr="00794AA0" w:rsidRDefault="00794AA0" w:rsidP="0079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94AA0">
              <w:rPr>
                <w:rFonts w:cs="Calibri"/>
                <w:color w:val="000000"/>
                <w:lang w:eastAsia="ru-RU"/>
              </w:rPr>
              <w:t xml:space="preserve">Снял приводные шестерни (без повреждений). </w:t>
            </w:r>
          </w:p>
        </w:tc>
        <w:tc>
          <w:tcPr>
            <w:tcW w:w="2420" w:type="dxa"/>
            <w:gridSpan w:val="2"/>
          </w:tcPr>
          <w:p w:rsidR="00794AA0" w:rsidRPr="00794AA0" w:rsidRDefault="00794AA0" w:rsidP="0079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94AA0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794AA0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794AA0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794AA0" w:rsidRPr="00794AA0" w:rsidTr="000F4A75">
        <w:trPr>
          <w:trHeight w:val="251"/>
        </w:trPr>
        <w:tc>
          <w:tcPr>
            <w:tcW w:w="2419" w:type="dxa"/>
            <w:gridSpan w:val="2"/>
          </w:tcPr>
          <w:p w:rsidR="00794AA0" w:rsidRPr="00794AA0" w:rsidRDefault="00794AA0" w:rsidP="0079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94AA0">
              <w:rPr>
                <w:rFonts w:cs="Calibri"/>
                <w:color w:val="000000"/>
                <w:lang w:eastAsia="ru-RU"/>
              </w:rPr>
              <w:t xml:space="preserve">9 </w:t>
            </w:r>
          </w:p>
        </w:tc>
        <w:tc>
          <w:tcPr>
            <w:tcW w:w="2420" w:type="dxa"/>
            <w:gridSpan w:val="2"/>
          </w:tcPr>
          <w:p w:rsidR="00794AA0" w:rsidRPr="00794AA0" w:rsidRDefault="00794AA0" w:rsidP="0079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94AA0">
              <w:rPr>
                <w:rFonts w:cs="Calibri"/>
                <w:color w:val="000000"/>
                <w:lang w:eastAsia="ru-RU"/>
              </w:rPr>
              <w:t xml:space="preserve">0,50 </w:t>
            </w:r>
          </w:p>
        </w:tc>
        <w:tc>
          <w:tcPr>
            <w:tcW w:w="2419" w:type="dxa"/>
            <w:gridSpan w:val="2"/>
          </w:tcPr>
          <w:p w:rsidR="00794AA0" w:rsidRPr="00794AA0" w:rsidRDefault="00794AA0" w:rsidP="0079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94AA0">
              <w:rPr>
                <w:rFonts w:cs="Calibri"/>
                <w:color w:val="000000"/>
                <w:lang w:eastAsia="ru-RU"/>
              </w:rPr>
              <w:t xml:space="preserve">Снял натяжные ролики (без повреждений). </w:t>
            </w:r>
          </w:p>
        </w:tc>
        <w:tc>
          <w:tcPr>
            <w:tcW w:w="2420" w:type="dxa"/>
            <w:gridSpan w:val="2"/>
          </w:tcPr>
          <w:p w:rsidR="00794AA0" w:rsidRPr="00794AA0" w:rsidRDefault="00794AA0" w:rsidP="0079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94AA0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794AA0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794AA0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794AA0" w:rsidRPr="00794AA0" w:rsidTr="000F4A75">
        <w:trPr>
          <w:trHeight w:val="250"/>
        </w:trPr>
        <w:tc>
          <w:tcPr>
            <w:tcW w:w="2419" w:type="dxa"/>
            <w:gridSpan w:val="2"/>
          </w:tcPr>
          <w:p w:rsidR="00794AA0" w:rsidRPr="00794AA0" w:rsidRDefault="00794AA0" w:rsidP="0079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94AA0">
              <w:rPr>
                <w:rFonts w:cs="Calibri"/>
                <w:color w:val="000000"/>
                <w:lang w:eastAsia="ru-RU"/>
              </w:rPr>
              <w:t xml:space="preserve">10 </w:t>
            </w:r>
          </w:p>
        </w:tc>
        <w:tc>
          <w:tcPr>
            <w:tcW w:w="2420" w:type="dxa"/>
            <w:gridSpan w:val="2"/>
          </w:tcPr>
          <w:p w:rsidR="00794AA0" w:rsidRPr="00794AA0" w:rsidRDefault="00794AA0" w:rsidP="0079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94AA0">
              <w:rPr>
                <w:rFonts w:cs="Calibri"/>
                <w:color w:val="000000"/>
                <w:lang w:eastAsia="ru-RU"/>
              </w:rPr>
              <w:t xml:space="preserve">0,50 </w:t>
            </w:r>
          </w:p>
        </w:tc>
        <w:tc>
          <w:tcPr>
            <w:tcW w:w="2419" w:type="dxa"/>
            <w:gridSpan w:val="2"/>
          </w:tcPr>
          <w:p w:rsidR="00794AA0" w:rsidRPr="00794AA0" w:rsidRDefault="00794AA0" w:rsidP="0079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94AA0">
              <w:rPr>
                <w:rFonts w:cs="Calibri"/>
                <w:color w:val="000000"/>
                <w:lang w:eastAsia="ru-RU"/>
              </w:rPr>
              <w:t xml:space="preserve">Снял заднюю защитную крышку (без повреждений). </w:t>
            </w:r>
          </w:p>
        </w:tc>
        <w:tc>
          <w:tcPr>
            <w:tcW w:w="2420" w:type="dxa"/>
            <w:gridSpan w:val="2"/>
          </w:tcPr>
          <w:p w:rsidR="00794AA0" w:rsidRPr="00794AA0" w:rsidRDefault="00794AA0" w:rsidP="0079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94AA0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794AA0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794AA0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794AA0" w:rsidRPr="00794AA0" w:rsidTr="000F4A75">
        <w:trPr>
          <w:trHeight w:val="110"/>
        </w:trPr>
        <w:tc>
          <w:tcPr>
            <w:tcW w:w="2419" w:type="dxa"/>
            <w:gridSpan w:val="2"/>
          </w:tcPr>
          <w:p w:rsidR="00794AA0" w:rsidRPr="00794AA0" w:rsidRDefault="00794AA0" w:rsidP="0079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94AA0">
              <w:rPr>
                <w:rFonts w:cs="Calibri"/>
                <w:color w:val="000000"/>
                <w:lang w:eastAsia="ru-RU"/>
              </w:rPr>
              <w:t xml:space="preserve">11 </w:t>
            </w:r>
          </w:p>
        </w:tc>
        <w:tc>
          <w:tcPr>
            <w:tcW w:w="2420" w:type="dxa"/>
            <w:gridSpan w:val="2"/>
          </w:tcPr>
          <w:p w:rsidR="00794AA0" w:rsidRPr="00794AA0" w:rsidRDefault="00794AA0" w:rsidP="0079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94AA0">
              <w:rPr>
                <w:rFonts w:cs="Calibri"/>
                <w:color w:val="000000"/>
                <w:lang w:eastAsia="ru-RU"/>
              </w:rPr>
              <w:t xml:space="preserve">0,50 </w:t>
            </w:r>
          </w:p>
        </w:tc>
        <w:tc>
          <w:tcPr>
            <w:tcW w:w="2419" w:type="dxa"/>
            <w:gridSpan w:val="2"/>
          </w:tcPr>
          <w:p w:rsidR="00794AA0" w:rsidRPr="00794AA0" w:rsidRDefault="00794AA0" w:rsidP="0079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94AA0">
              <w:rPr>
                <w:rFonts w:cs="Calibri"/>
                <w:color w:val="000000"/>
                <w:lang w:eastAsia="ru-RU"/>
              </w:rPr>
              <w:t xml:space="preserve">Снял головку (без повреждений). </w:t>
            </w:r>
          </w:p>
        </w:tc>
        <w:tc>
          <w:tcPr>
            <w:tcW w:w="2420" w:type="dxa"/>
            <w:gridSpan w:val="2"/>
          </w:tcPr>
          <w:p w:rsidR="00794AA0" w:rsidRPr="00794AA0" w:rsidRDefault="00794AA0" w:rsidP="0079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94AA0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794AA0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794AA0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794AA0" w:rsidRPr="00794AA0" w:rsidTr="000F4A75">
        <w:trPr>
          <w:trHeight w:val="110"/>
        </w:trPr>
        <w:tc>
          <w:tcPr>
            <w:tcW w:w="2419" w:type="dxa"/>
            <w:gridSpan w:val="2"/>
          </w:tcPr>
          <w:p w:rsidR="00794AA0" w:rsidRPr="00794AA0" w:rsidRDefault="00794AA0" w:rsidP="0079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94AA0">
              <w:rPr>
                <w:rFonts w:cs="Calibri"/>
                <w:color w:val="000000"/>
                <w:lang w:eastAsia="ru-RU"/>
              </w:rPr>
              <w:t xml:space="preserve">12 </w:t>
            </w:r>
          </w:p>
        </w:tc>
        <w:tc>
          <w:tcPr>
            <w:tcW w:w="2420" w:type="dxa"/>
            <w:gridSpan w:val="2"/>
          </w:tcPr>
          <w:p w:rsidR="00794AA0" w:rsidRPr="00794AA0" w:rsidRDefault="00794AA0" w:rsidP="0079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94AA0">
              <w:rPr>
                <w:rFonts w:cs="Calibri"/>
                <w:color w:val="000000"/>
                <w:lang w:eastAsia="ru-RU"/>
              </w:rPr>
              <w:t xml:space="preserve">0,50 </w:t>
            </w:r>
          </w:p>
        </w:tc>
        <w:tc>
          <w:tcPr>
            <w:tcW w:w="2419" w:type="dxa"/>
            <w:gridSpan w:val="2"/>
          </w:tcPr>
          <w:p w:rsidR="00794AA0" w:rsidRPr="00794AA0" w:rsidRDefault="00794AA0" w:rsidP="0079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94AA0">
              <w:rPr>
                <w:rFonts w:cs="Calibri"/>
                <w:color w:val="000000"/>
                <w:lang w:eastAsia="ru-RU"/>
              </w:rPr>
              <w:t xml:space="preserve">Снял поддон (без повреждений). </w:t>
            </w:r>
          </w:p>
        </w:tc>
        <w:tc>
          <w:tcPr>
            <w:tcW w:w="2420" w:type="dxa"/>
            <w:gridSpan w:val="2"/>
          </w:tcPr>
          <w:p w:rsidR="00794AA0" w:rsidRPr="00794AA0" w:rsidRDefault="00794AA0" w:rsidP="0079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94AA0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794AA0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794AA0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794AA0" w:rsidRPr="00794AA0" w:rsidTr="000F4A75">
        <w:trPr>
          <w:trHeight w:val="250"/>
        </w:trPr>
        <w:tc>
          <w:tcPr>
            <w:tcW w:w="2419" w:type="dxa"/>
            <w:gridSpan w:val="2"/>
          </w:tcPr>
          <w:p w:rsidR="00794AA0" w:rsidRPr="00794AA0" w:rsidRDefault="00794AA0" w:rsidP="0079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94AA0">
              <w:rPr>
                <w:rFonts w:cs="Calibri"/>
                <w:color w:val="000000"/>
                <w:lang w:eastAsia="ru-RU"/>
              </w:rPr>
              <w:t xml:space="preserve">13 </w:t>
            </w:r>
          </w:p>
        </w:tc>
        <w:tc>
          <w:tcPr>
            <w:tcW w:w="2420" w:type="dxa"/>
            <w:gridSpan w:val="2"/>
          </w:tcPr>
          <w:p w:rsidR="00794AA0" w:rsidRPr="00794AA0" w:rsidRDefault="00794AA0" w:rsidP="0079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94AA0">
              <w:rPr>
                <w:rFonts w:cs="Calibri"/>
                <w:color w:val="000000"/>
                <w:lang w:eastAsia="ru-RU"/>
              </w:rPr>
              <w:t xml:space="preserve">0,50 </w:t>
            </w:r>
          </w:p>
        </w:tc>
        <w:tc>
          <w:tcPr>
            <w:tcW w:w="2419" w:type="dxa"/>
            <w:gridSpan w:val="2"/>
          </w:tcPr>
          <w:p w:rsidR="00794AA0" w:rsidRPr="00794AA0" w:rsidRDefault="00794AA0" w:rsidP="0079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94AA0">
              <w:rPr>
                <w:rFonts w:cs="Calibri"/>
                <w:color w:val="000000"/>
                <w:lang w:eastAsia="ru-RU"/>
              </w:rPr>
              <w:t xml:space="preserve">Правильно определил неисправный цилиндр. </w:t>
            </w:r>
          </w:p>
        </w:tc>
        <w:tc>
          <w:tcPr>
            <w:tcW w:w="2420" w:type="dxa"/>
            <w:gridSpan w:val="2"/>
          </w:tcPr>
          <w:p w:rsidR="00794AA0" w:rsidRPr="00794AA0" w:rsidRDefault="00794AA0" w:rsidP="0079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94AA0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794AA0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794AA0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794AA0" w:rsidRPr="00794AA0" w:rsidTr="000F4A75">
        <w:trPr>
          <w:trHeight w:val="110"/>
        </w:trPr>
        <w:tc>
          <w:tcPr>
            <w:tcW w:w="2419" w:type="dxa"/>
            <w:gridSpan w:val="2"/>
          </w:tcPr>
          <w:p w:rsidR="00794AA0" w:rsidRPr="00794AA0" w:rsidRDefault="00794AA0" w:rsidP="0079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94AA0">
              <w:rPr>
                <w:rFonts w:cs="Calibri"/>
                <w:color w:val="000000"/>
                <w:lang w:eastAsia="ru-RU"/>
              </w:rPr>
              <w:t xml:space="preserve">14 </w:t>
            </w:r>
          </w:p>
        </w:tc>
        <w:tc>
          <w:tcPr>
            <w:tcW w:w="2420" w:type="dxa"/>
            <w:gridSpan w:val="2"/>
          </w:tcPr>
          <w:p w:rsidR="00794AA0" w:rsidRPr="00794AA0" w:rsidRDefault="00794AA0" w:rsidP="0079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94AA0">
              <w:rPr>
                <w:rFonts w:cs="Calibri"/>
                <w:color w:val="000000"/>
                <w:lang w:eastAsia="ru-RU"/>
              </w:rPr>
              <w:t xml:space="preserve">0,50 </w:t>
            </w:r>
          </w:p>
        </w:tc>
        <w:tc>
          <w:tcPr>
            <w:tcW w:w="2419" w:type="dxa"/>
            <w:gridSpan w:val="2"/>
          </w:tcPr>
          <w:p w:rsidR="00794AA0" w:rsidRPr="00794AA0" w:rsidRDefault="00794AA0" w:rsidP="0079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94AA0">
              <w:rPr>
                <w:rFonts w:cs="Calibri"/>
                <w:color w:val="000000"/>
                <w:lang w:eastAsia="ru-RU"/>
              </w:rPr>
              <w:t xml:space="preserve">Снял крышку 3 шатуна. </w:t>
            </w:r>
          </w:p>
        </w:tc>
        <w:tc>
          <w:tcPr>
            <w:tcW w:w="2420" w:type="dxa"/>
            <w:gridSpan w:val="2"/>
          </w:tcPr>
          <w:p w:rsidR="00794AA0" w:rsidRPr="00794AA0" w:rsidRDefault="00794AA0" w:rsidP="0079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94AA0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794AA0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794AA0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794AA0" w:rsidRPr="00794AA0" w:rsidTr="000F4A75">
        <w:trPr>
          <w:trHeight w:val="250"/>
        </w:trPr>
        <w:tc>
          <w:tcPr>
            <w:tcW w:w="2419" w:type="dxa"/>
            <w:gridSpan w:val="2"/>
          </w:tcPr>
          <w:p w:rsidR="00794AA0" w:rsidRPr="00794AA0" w:rsidRDefault="00794AA0" w:rsidP="0079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94AA0">
              <w:rPr>
                <w:rFonts w:cs="Calibri"/>
                <w:color w:val="000000"/>
                <w:lang w:eastAsia="ru-RU"/>
              </w:rPr>
              <w:t xml:space="preserve">15 </w:t>
            </w:r>
          </w:p>
        </w:tc>
        <w:tc>
          <w:tcPr>
            <w:tcW w:w="2420" w:type="dxa"/>
            <w:gridSpan w:val="2"/>
          </w:tcPr>
          <w:p w:rsidR="00794AA0" w:rsidRPr="00794AA0" w:rsidRDefault="00794AA0" w:rsidP="0079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94AA0">
              <w:rPr>
                <w:rFonts w:cs="Calibri"/>
                <w:color w:val="000000"/>
                <w:lang w:eastAsia="ru-RU"/>
              </w:rPr>
              <w:t xml:space="preserve">0,50 </w:t>
            </w:r>
          </w:p>
        </w:tc>
        <w:tc>
          <w:tcPr>
            <w:tcW w:w="2419" w:type="dxa"/>
            <w:gridSpan w:val="2"/>
          </w:tcPr>
          <w:p w:rsidR="00794AA0" w:rsidRPr="00794AA0" w:rsidRDefault="00794AA0" w:rsidP="0079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94AA0">
              <w:rPr>
                <w:rFonts w:cs="Calibri"/>
                <w:color w:val="000000"/>
                <w:lang w:eastAsia="ru-RU"/>
              </w:rPr>
              <w:t xml:space="preserve">Извлёк поршень с шатуном (без повреждений). </w:t>
            </w:r>
          </w:p>
        </w:tc>
        <w:tc>
          <w:tcPr>
            <w:tcW w:w="2420" w:type="dxa"/>
            <w:gridSpan w:val="2"/>
          </w:tcPr>
          <w:p w:rsidR="00794AA0" w:rsidRPr="00794AA0" w:rsidRDefault="00794AA0" w:rsidP="0079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94AA0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794AA0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794AA0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794AA0" w:rsidRPr="00794AA0" w:rsidTr="000F4A75">
        <w:trPr>
          <w:trHeight w:val="250"/>
        </w:trPr>
        <w:tc>
          <w:tcPr>
            <w:tcW w:w="2419" w:type="dxa"/>
            <w:gridSpan w:val="2"/>
          </w:tcPr>
          <w:p w:rsidR="00794AA0" w:rsidRPr="00794AA0" w:rsidRDefault="00794AA0" w:rsidP="0079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94AA0">
              <w:rPr>
                <w:rFonts w:cs="Calibri"/>
                <w:color w:val="000000"/>
                <w:lang w:eastAsia="ru-RU"/>
              </w:rPr>
              <w:t xml:space="preserve">16 </w:t>
            </w:r>
          </w:p>
        </w:tc>
        <w:tc>
          <w:tcPr>
            <w:tcW w:w="2420" w:type="dxa"/>
            <w:gridSpan w:val="2"/>
          </w:tcPr>
          <w:p w:rsidR="00794AA0" w:rsidRPr="00794AA0" w:rsidRDefault="00794AA0" w:rsidP="0079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94AA0">
              <w:rPr>
                <w:rFonts w:cs="Calibri"/>
                <w:color w:val="000000"/>
                <w:lang w:eastAsia="ru-RU"/>
              </w:rPr>
              <w:t xml:space="preserve">1,00 </w:t>
            </w:r>
          </w:p>
        </w:tc>
        <w:tc>
          <w:tcPr>
            <w:tcW w:w="2419" w:type="dxa"/>
            <w:gridSpan w:val="2"/>
          </w:tcPr>
          <w:p w:rsidR="00794AA0" w:rsidRPr="00794AA0" w:rsidRDefault="00794AA0" w:rsidP="0079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94AA0">
              <w:rPr>
                <w:rFonts w:cs="Calibri"/>
                <w:color w:val="000000"/>
                <w:lang w:eastAsia="ru-RU"/>
              </w:rPr>
              <w:t xml:space="preserve">Продиагностировал ЦПГ (неисправный вкладыш). </w:t>
            </w:r>
          </w:p>
        </w:tc>
        <w:tc>
          <w:tcPr>
            <w:tcW w:w="2420" w:type="dxa"/>
            <w:gridSpan w:val="2"/>
          </w:tcPr>
          <w:p w:rsidR="00794AA0" w:rsidRPr="00794AA0" w:rsidRDefault="00794AA0" w:rsidP="00794A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94AA0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794AA0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794AA0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0F4A75" w:rsidRPr="000F4A75" w:rsidTr="000F4A75">
        <w:trPr>
          <w:trHeight w:val="250"/>
        </w:trPr>
        <w:tc>
          <w:tcPr>
            <w:tcW w:w="2419" w:type="dxa"/>
            <w:gridSpan w:val="2"/>
            <w:tcBorders>
              <w:left w:val="nil"/>
            </w:tcBorders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 xml:space="preserve">17 </w:t>
            </w:r>
          </w:p>
        </w:tc>
        <w:tc>
          <w:tcPr>
            <w:tcW w:w="2420" w:type="dxa"/>
            <w:gridSpan w:val="2"/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 xml:space="preserve">1,00 </w:t>
            </w:r>
          </w:p>
        </w:tc>
        <w:tc>
          <w:tcPr>
            <w:tcW w:w="2419" w:type="dxa"/>
            <w:gridSpan w:val="2"/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 xml:space="preserve">Правильно произвёл </w:t>
            </w:r>
            <w:r w:rsidRPr="000F4A75">
              <w:rPr>
                <w:rFonts w:cs="Calibri"/>
                <w:color w:val="000000"/>
                <w:lang w:eastAsia="ru-RU"/>
              </w:rPr>
              <w:lastRenderedPageBreak/>
              <w:t xml:space="preserve">замер цилиндра (в одном поясе). </w:t>
            </w:r>
          </w:p>
        </w:tc>
        <w:tc>
          <w:tcPr>
            <w:tcW w:w="2420" w:type="dxa"/>
            <w:gridSpan w:val="2"/>
            <w:tcBorders>
              <w:right w:val="nil"/>
            </w:tcBorders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lastRenderedPageBreak/>
              <w:t>Да</w:t>
            </w:r>
            <w:proofErr w:type="gramStart"/>
            <w:r w:rsidRPr="000F4A75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0F4A75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0F4A75" w:rsidRPr="000F4A75" w:rsidTr="000F4A75">
        <w:trPr>
          <w:trHeight w:val="250"/>
        </w:trPr>
        <w:tc>
          <w:tcPr>
            <w:tcW w:w="2419" w:type="dxa"/>
            <w:gridSpan w:val="2"/>
            <w:tcBorders>
              <w:left w:val="nil"/>
            </w:tcBorders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lastRenderedPageBreak/>
              <w:t xml:space="preserve">18 </w:t>
            </w:r>
          </w:p>
        </w:tc>
        <w:tc>
          <w:tcPr>
            <w:tcW w:w="2420" w:type="dxa"/>
            <w:gridSpan w:val="2"/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 xml:space="preserve">0,50 </w:t>
            </w:r>
          </w:p>
        </w:tc>
        <w:tc>
          <w:tcPr>
            <w:tcW w:w="2419" w:type="dxa"/>
            <w:gridSpan w:val="2"/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 xml:space="preserve">Правильно произвёл замер поршня. </w:t>
            </w:r>
          </w:p>
        </w:tc>
        <w:tc>
          <w:tcPr>
            <w:tcW w:w="2420" w:type="dxa"/>
            <w:gridSpan w:val="2"/>
            <w:tcBorders>
              <w:right w:val="nil"/>
            </w:tcBorders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0F4A75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0F4A75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0F4A75" w:rsidRPr="000F4A75" w:rsidTr="000F4A75">
        <w:trPr>
          <w:trHeight w:val="250"/>
        </w:trPr>
        <w:tc>
          <w:tcPr>
            <w:tcW w:w="2419" w:type="dxa"/>
            <w:gridSpan w:val="2"/>
            <w:tcBorders>
              <w:left w:val="nil"/>
            </w:tcBorders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 xml:space="preserve">19 </w:t>
            </w:r>
          </w:p>
        </w:tc>
        <w:tc>
          <w:tcPr>
            <w:tcW w:w="2420" w:type="dxa"/>
            <w:gridSpan w:val="2"/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 xml:space="preserve">0,90 </w:t>
            </w:r>
          </w:p>
        </w:tc>
        <w:tc>
          <w:tcPr>
            <w:tcW w:w="2419" w:type="dxa"/>
            <w:gridSpan w:val="2"/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 xml:space="preserve">Выявил неисправное компрессионное кольцо. </w:t>
            </w:r>
          </w:p>
        </w:tc>
        <w:tc>
          <w:tcPr>
            <w:tcW w:w="2420" w:type="dxa"/>
            <w:gridSpan w:val="2"/>
            <w:tcBorders>
              <w:right w:val="nil"/>
            </w:tcBorders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0F4A75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0F4A75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0F4A75" w:rsidRPr="000F4A75" w:rsidTr="000F4A75">
        <w:trPr>
          <w:trHeight w:val="250"/>
        </w:trPr>
        <w:tc>
          <w:tcPr>
            <w:tcW w:w="2419" w:type="dxa"/>
            <w:gridSpan w:val="2"/>
            <w:tcBorders>
              <w:left w:val="nil"/>
            </w:tcBorders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 xml:space="preserve">20 </w:t>
            </w:r>
          </w:p>
        </w:tc>
        <w:tc>
          <w:tcPr>
            <w:tcW w:w="2420" w:type="dxa"/>
            <w:gridSpan w:val="2"/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 xml:space="preserve">0,50 </w:t>
            </w:r>
          </w:p>
        </w:tc>
        <w:tc>
          <w:tcPr>
            <w:tcW w:w="2419" w:type="dxa"/>
            <w:gridSpan w:val="2"/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 xml:space="preserve">Устранил неисправность (установил новое). </w:t>
            </w:r>
          </w:p>
        </w:tc>
        <w:tc>
          <w:tcPr>
            <w:tcW w:w="2420" w:type="dxa"/>
            <w:gridSpan w:val="2"/>
            <w:tcBorders>
              <w:right w:val="nil"/>
            </w:tcBorders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0F4A75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0F4A75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0F4A75" w:rsidRPr="000F4A75" w:rsidTr="000F4A75">
        <w:trPr>
          <w:trHeight w:val="250"/>
        </w:trPr>
        <w:tc>
          <w:tcPr>
            <w:tcW w:w="2419" w:type="dxa"/>
            <w:gridSpan w:val="2"/>
            <w:tcBorders>
              <w:left w:val="nil"/>
            </w:tcBorders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 xml:space="preserve">21 </w:t>
            </w:r>
          </w:p>
        </w:tc>
        <w:tc>
          <w:tcPr>
            <w:tcW w:w="2420" w:type="dxa"/>
            <w:gridSpan w:val="2"/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 xml:space="preserve">1,00 </w:t>
            </w:r>
          </w:p>
        </w:tc>
        <w:tc>
          <w:tcPr>
            <w:tcW w:w="2419" w:type="dxa"/>
            <w:gridSpan w:val="2"/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 xml:space="preserve">Правильно произвёл ориентацию колец на поршне. </w:t>
            </w:r>
          </w:p>
        </w:tc>
        <w:tc>
          <w:tcPr>
            <w:tcW w:w="2420" w:type="dxa"/>
            <w:gridSpan w:val="2"/>
            <w:tcBorders>
              <w:right w:val="nil"/>
            </w:tcBorders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0F4A75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0F4A75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0F4A75" w:rsidRPr="000F4A75" w:rsidTr="000F4A75">
        <w:trPr>
          <w:trHeight w:val="250"/>
        </w:trPr>
        <w:tc>
          <w:tcPr>
            <w:tcW w:w="2419" w:type="dxa"/>
            <w:gridSpan w:val="2"/>
            <w:tcBorders>
              <w:left w:val="nil"/>
            </w:tcBorders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 xml:space="preserve">22 </w:t>
            </w:r>
          </w:p>
        </w:tc>
        <w:tc>
          <w:tcPr>
            <w:tcW w:w="2420" w:type="dxa"/>
            <w:gridSpan w:val="2"/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 xml:space="preserve">0,50 </w:t>
            </w:r>
          </w:p>
        </w:tc>
        <w:tc>
          <w:tcPr>
            <w:tcW w:w="2419" w:type="dxa"/>
            <w:gridSpan w:val="2"/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 xml:space="preserve">Правильно сориентировал поршень при установке. </w:t>
            </w:r>
          </w:p>
        </w:tc>
        <w:tc>
          <w:tcPr>
            <w:tcW w:w="2420" w:type="dxa"/>
            <w:gridSpan w:val="2"/>
            <w:tcBorders>
              <w:right w:val="nil"/>
            </w:tcBorders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0F4A75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0F4A75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0F4A75" w:rsidRPr="000F4A75" w:rsidTr="000F4A75">
        <w:trPr>
          <w:trHeight w:val="250"/>
        </w:trPr>
        <w:tc>
          <w:tcPr>
            <w:tcW w:w="2419" w:type="dxa"/>
            <w:gridSpan w:val="2"/>
            <w:tcBorders>
              <w:left w:val="nil"/>
            </w:tcBorders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 xml:space="preserve">23 </w:t>
            </w:r>
          </w:p>
        </w:tc>
        <w:tc>
          <w:tcPr>
            <w:tcW w:w="2420" w:type="dxa"/>
            <w:gridSpan w:val="2"/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 xml:space="preserve">1,00 </w:t>
            </w:r>
          </w:p>
        </w:tc>
        <w:tc>
          <w:tcPr>
            <w:tcW w:w="2419" w:type="dxa"/>
            <w:gridSpan w:val="2"/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 xml:space="preserve">Установил поршень с шатуном в блок цилиндров (использовал масло для смазки). </w:t>
            </w:r>
          </w:p>
        </w:tc>
        <w:tc>
          <w:tcPr>
            <w:tcW w:w="2420" w:type="dxa"/>
            <w:gridSpan w:val="2"/>
            <w:tcBorders>
              <w:right w:val="nil"/>
            </w:tcBorders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0F4A75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0F4A75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0F4A75" w:rsidRPr="000F4A75" w:rsidTr="000F4A75">
        <w:trPr>
          <w:trHeight w:val="250"/>
        </w:trPr>
        <w:tc>
          <w:tcPr>
            <w:tcW w:w="2419" w:type="dxa"/>
            <w:gridSpan w:val="2"/>
            <w:tcBorders>
              <w:left w:val="nil"/>
            </w:tcBorders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 xml:space="preserve">24 </w:t>
            </w:r>
          </w:p>
        </w:tc>
        <w:tc>
          <w:tcPr>
            <w:tcW w:w="2420" w:type="dxa"/>
            <w:gridSpan w:val="2"/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 xml:space="preserve">0,50 </w:t>
            </w:r>
          </w:p>
        </w:tc>
        <w:tc>
          <w:tcPr>
            <w:tcW w:w="2419" w:type="dxa"/>
            <w:gridSpan w:val="2"/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 xml:space="preserve">Использовал втулку при установке поршня в блок цилиндров. </w:t>
            </w:r>
          </w:p>
        </w:tc>
        <w:tc>
          <w:tcPr>
            <w:tcW w:w="2420" w:type="dxa"/>
            <w:gridSpan w:val="2"/>
            <w:tcBorders>
              <w:right w:val="nil"/>
            </w:tcBorders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0F4A75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0F4A75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0F4A75" w:rsidRPr="000F4A75" w:rsidTr="000F4A75">
        <w:trPr>
          <w:trHeight w:val="250"/>
        </w:trPr>
        <w:tc>
          <w:tcPr>
            <w:tcW w:w="2419" w:type="dxa"/>
            <w:gridSpan w:val="2"/>
            <w:tcBorders>
              <w:left w:val="nil"/>
            </w:tcBorders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 xml:space="preserve">25 </w:t>
            </w:r>
          </w:p>
        </w:tc>
        <w:tc>
          <w:tcPr>
            <w:tcW w:w="2420" w:type="dxa"/>
            <w:gridSpan w:val="2"/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 xml:space="preserve">0,50 </w:t>
            </w:r>
          </w:p>
        </w:tc>
        <w:tc>
          <w:tcPr>
            <w:tcW w:w="2419" w:type="dxa"/>
            <w:gridSpan w:val="2"/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 xml:space="preserve">Установил крышку шатуна в соответствии с маркировкой (без повреждений). </w:t>
            </w:r>
          </w:p>
        </w:tc>
        <w:tc>
          <w:tcPr>
            <w:tcW w:w="2420" w:type="dxa"/>
            <w:gridSpan w:val="2"/>
            <w:tcBorders>
              <w:right w:val="nil"/>
            </w:tcBorders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0F4A75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0F4A75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0F4A75" w:rsidRPr="000F4A75" w:rsidTr="000F4A75">
        <w:trPr>
          <w:trHeight w:val="250"/>
        </w:trPr>
        <w:tc>
          <w:tcPr>
            <w:tcW w:w="2419" w:type="dxa"/>
            <w:gridSpan w:val="2"/>
            <w:tcBorders>
              <w:left w:val="nil"/>
            </w:tcBorders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 xml:space="preserve">26 </w:t>
            </w:r>
          </w:p>
        </w:tc>
        <w:tc>
          <w:tcPr>
            <w:tcW w:w="2420" w:type="dxa"/>
            <w:gridSpan w:val="2"/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 xml:space="preserve">0,20 </w:t>
            </w:r>
          </w:p>
        </w:tc>
        <w:tc>
          <w:tcPr>
            <w:tcW w:w="2419" w:type="dxa"/>
            <w:gridSpan w:val="2"/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 xml:space="preserve">Правильно использовал динамометрический ключ. </w:t>
            </w:r>
          </w:p>
        </w:tc>
        <w:tc>
          <w:tcPr>
            <w:tcW w:w="2420" w:type="dxa"/>
            <w:gridSpan w:val="2"/>
            <w:tcBorders>
              <w:right w:val="nil"/>
            </w:tcBorders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0F4A75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0F4A75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0F4A75" w:rsidRPr="000F4A75" w:rsidTr="000F4A75">
        <w:trPr>
          <w:trHeight w:val="250"/>
        </w:trPr>
        <w:tc>
          <w:tcPr>
            <w:tcW w:w="2419" w:type="dxa"/>
            <w:gridSpan w:val="2"/>
            <w:tcBorders>
              <w:left w:val="nil"/>
            </w:tcBorders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 xml:space="preserve">27 </w:t>
            </w:r>
          </w:p>
        </w:tc>
        <w:tc>
          <w:tcPr>
            <w:tcW w:w="2420" w:type="dxa"/>
            <w:gridSpan w:val="2"/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 xml:space="preserve">0,50 </w:t>
            </w:r>
          </w:p>
        </w:tc>
        <w:tc>
          <w:tcPr>
            <w:tcW w:w="2419" w:type="dxa"/>
            <w:gridSpan w:val="2"/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 xml:space="preserve">Установил поддон (с прокладкой, без повреждений). </w:t>
            </w:r>
          </w:p>
        </w:tc>
        <w:tc>
          <w:tcPr>
            <w:tcW w:w="2420" w:type="dxa"/>
            <w:gridSpan w:val="2"/>
            <w:tcBorders>
              <w:right w:val="nil"/>
            </w:tcBorders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0F4A75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0F4A75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0F4A75" w:rsidRPr="000F4A75" w:rsidTr="000F4A75">
        <w:trPr>
          <w:trHeight w:val="250"/>
        </w:trPr>
        <w:tc>
          <w:tcPr>
            <w:tcW w:w="2419" w:type="dxa"/>
            <w:gridSpan w:val="2"/>
            <w:tcBorders>
              <w:left w:val="nil"/>
            </w:tcBorders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 xml:space="preserve">28 </w:t>
            </w:r>
          </w:p>
        </w:tc>
        <w:tc>
          <w:tcPr>
            <w:tcW w:w="2420" w:type="dxa"/>
            <w:gridSpan w:val="2"/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 xml:space="preserve">0,20 </w:t>
            </w:r>
          </w:p>
        </w:tc>
        <w:tc>
          <w:tcPr>
            <w:tcW w:w="2419" w:type="dxa"/>
            <w:gridSpan w:val="2"/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 xml:space="preserve">Правильно использовал динамометрический ключ. </w:t>
            </w:r>
          </w:p>
        </w:tc>
        <w:tc>
          <w:tcPr>
            <w:tcW w:w="2420" w:type="dxa"/>
            <w:gridSpan w:val="2"/>
            <w:tcBorders>
              <w:right w:val="nil"/>
            </w:tcBorders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0F4A75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0F4A75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0F4A75" w:rsidRPr="000F4A75" w:rsidTr="000F4A75">
        <w:trPr>
          <w:trHeight w:val="250"/>
        </w:trPr>
        <w:tc>
          <w:tcPr>
            <w:tcW w:w="2419" w:type="dxa"/>
            <w:gridSpan w:val="2"/>
            <w:tcBorders>
              <w:left w:val="nil"/>
            </w:tcBorders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 xml:space="preserve">29 </w:t>
            </w:r>
          </w:p>
        </w:tc>
        <w:tc>
          <w:tcPr>
            <w:tcW w:w="2420" w:type="dxa"/>
            <w:gridSpan w:val="2"/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 xml:space="preserve">1,00 </w:t>
            </w:r>
          </w:p>
        </w:tc>
        <w:tc>
          <w:tcPr>
            <w:tcW w:w="2419" w:type="dxa"/>
            <w:gridSpan w:val="2"/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 xml:space="preserve">Установил головку цилиндров </w:t>
            </w:r>
          </w:p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 xml:space="preserve">(с прокладкой и правильной последовательностью протяжки, без повреждений). </w:t>
            </w:r>
          </w:p>
        </w:tc>
        <w:tc>
          <w:tcPr>
            <w:tcW w:w="2420" w:type="dxa"/>
            <w:gridSpan w:val="2"/>
            <w:tcBorders>
              <w:right w:val="nil"/>
            </w:tcBorders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0F4A75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0F4A75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0F4A75" w:rsidRPr="000F4A75" w:rsidTr="000F4A75">
        <w:trPr>
          <w:trHeight w:val="250"/>
        </w:trPr>
        <w:tc>
          <w:tcPr>
            <w:tcW w:w="2419" w:type="dxa"/>
            <w:gridSpan w:val="2"/>
            <w:tcBorders>
              <w:left w:val="nil"/>
            </w:tcBorders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 xml:space="preserve">30 </w:t>
            </w:r>
          </w:p>
        </w:tc>
        <w:tc>
          <w:tcPr>
            <w:tcW w:w="2420" w:type="dxa"/>
            <w:gridSpan w:val="2"/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 xml:space="preserve">0,20 </w:t>
            </w:r>
          </w:p>
        </w:tc>
        <w:tc>
          <w:tcPr>
            <w:tcW w:w="2419" w:type="dxa"/>
            <w:gridSpan w:val="2"/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 xml:space="preserve">Правильно использовал динамометрический ключ. </w:t>
            </w:r>
          </w:p>
        </w:tc>
        <w:tc>
          <w:tcPr>
            <w:tcW w:w="2420" w:type="dxa"/>
            <w:gridSpan w:val="2"/>
            <w:tcBorders>
              <w:right w:val="nil"/>
            </w:tcBorders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0F4A75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0F4A75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0F4A75" w:rsidRPr="000F4A75" w:rsidTr="000F4A75">
        <w:trPr>
          <w:trHeight w:val="250"/>
        </w:trPr>
        <w:tc>
          <w:tcPr>
            <w:tcW w:w="2419" w:type="dxa"/>
            <w:gridSpan w:val="2"/>
            <w:tcBorders>
              <w:left w:val="nil"/>
            </w:tcBorders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 xml:space="preserve">31 </w:t>
            </w:r>
          </w:p>
        </w:tc>
        <w:tc>
          <w:tcPr>
            <w:tcW w:w="2420" w:type="dxa"/>
            <w:gridSpan w:val="2"/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 xml:space="preserve">0,50 </w:t>
            </w:r>
          </w:p>
        </w:tc>
        <w:tc>
          <w:tcPr>
            <w:tcW w:w="2419" w:type="dxa"/>
            <w:gridSpan w:val="2"/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 xml:space="preserve">Установил заднюю защитную крышку (без повреждений). </w:t>
            </w:r>
          </w:p>
        </w:tc>
        <w:tc>
          <w:tcPr>
            <w:tcW w:w="2420" w:type="dxa"/>
            <w:gridSpan w:val="2"/>
            <w:tcBorders>
              <w:right w:val="nil"/>
            </w:tcBorders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0F4A75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0F4A75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0F4A75" w:rsidRPr="000F4A75" w:rsidTr="000F4A75">
        <w:trPr>
          <w:trHeight w:val="250"/>
        </w:trPr>
        <w:tc>
          <w:tcPr>
            <w:tcW w:w="2419" w:type="dxa"/>
            <w:gridSpan w:val="2"/>
            <w:tcBorders>
              <w:left w:val="nil"/>
            </w:tcBorders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lastRenderedPageBreak/>
              <w:t xml:space="preserve">32 </w:t>
            </w:r>
          </w:p>
        </w:tc>
        <w:tc>
          <w:tcPr>
            <w:tcW w:w="2420" w:type="dxa"/>
            <w:gridSpan w:val="2"/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 xml:space="preserve">0,20 </w:t>
            </w:r>
          </w:p>
        </w:tc>
        <w:tc>
          <w:tcPr>
            <w:tcW w:w="2419" w:type="dxa"/>
            <w:gridSpan w:val="2"/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 xml:space="preserve">Правильно использовал динамометрический ключ. </w:t>
            </w:r>
          </w:p>
        </w:tc>
        <w:tc>
          <w:tcPr>
            <w:tcW w:w="2420" w:type="dxa"/>
            <w:gridSpan w:val="2"/>
            <w:tcBorders>
              <w:right w:val="nil"/>
            </w:tcBorders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0F4A75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0F4A75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0F4A75" w:rsidRPr="000F4A75" w:rsidTr="000F4A75">
        <w:trPr>
          <w:trHeight w:val="250"/>
        </w:trPr>
        <w:tc>
          <w:tcPr>
            <w:tcW w:w="2419" w:type="dxa"/>
            <w:gridSpan w:val="2"/>
            <w:tcBorders>
              <w:left w:val="nil"/>
            </w:tcBorders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 xml:space="preserve">33 </w:t>
            </w:r>
          </w:p>
        </w:tc>
        <w:tc>
          <w:tcPr>
            <w:tcW w:w="2420" w:type="dxa"/>
            <w:gridSpan w:val="2"/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 xml:space="preserve">1,00 </w:t>
            </w:r>
          </w:p>
        </w:tc>
        <w:tc>
          <w:tcPr>
            <w:tcW w:w="2419" w:type="dxa"/>
            <w:gridSpan w:val="2"/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 xml:space="preserve">Установил приводные шестерни (без повреждений). </w:t>
            </w:r>
          </w:p>
        </w:tc>
        <w:tc>
          <w:tcPr>
            <w:tcW w:w="2420" w:type="dxa"/>
            <w:gridSpan w:val="2"/>
            <w:tcBorders>
              <w:right w:val="nil"/>
            </w:tcBorders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0F4A75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0F4A75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0F4A75" w:rsidRPr="000F4A75" w:rsidTr="000F4A75">
        <w:trPr>
          <w:trHeight w:val="250"/>
        </w:trPr>
        <w:tc>
          <w:tcPr>
            <w:tcW w:w="2419" w:type="dxa"/>
            <w:gridSpan w:val="2"/>
            <w:tcBorders>
              <w:left w:val="nil"/>
            </w:tcBorders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 xml:space="preserve">34 </w:t>
            </w:r>
          </w:p>
        </w:tc>
        <w:tc>
          <w:tcPr>
            <w:tcW w:w="2420" w:type="dxa"/>
            <w:gridSpan w:val="2"/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 xml:space="preserve">0,20 </w:t>
            </w:r>
          </w:p>
        </w:tc>
        <w:tc>
          <w:tcPr>
            <w:tcW w:w="2419" w:type="dxa"/>
            <w:gridSpan w:val="2"/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 xml:space="preserve">Правильно использовал динамометрический ключ. </w:t>
            </w:r>
          </w:p>
        </w:tc>
        <w:tc>
          <w:tcPr>
            <w:tcW w:w="2420" w:type="dxa"/>
            <w:gridSpan w:val="2"/>
            <w:tcBorders>
              <w:right w:val="nil"/>
            </w:tcBorders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0F4A75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0F4A75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0F4A75" w:rsidRPr="000F4A75" w:rsidTr="000F4A75">
        <w:trPr>
          <w:trHeight w:val="250"/>
        </w:trPr>
        <w:tc>
          <w:tcPr>
            <w:tcW w:w="2419" w:type="dxa"/>
            <w:gridSpan w:val="2"/>
            <w:tcBorders>
              <w:left w:val="nil"/>
            </w:tcBorders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 xml:space="preserve">35 </w:t>
            </w:r>
          </w:p>
        </w:tc>
        <w:tc>
          <w:tcPr>
            <w:tcW w:w="2420" w:type="dxa"/>
            <w:gridSpan w:val="2"/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 xml:space="preserve">1,00 </w:t>
            </w:r>
          </w:p>
        </w:tc>
        <w:tc>
          <w:tcPr>
            <w:tcW w:w="2419" w:type="dxa"/>
            <w:gridSpan w:val="2"/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 xml:space="preserve">Установил натяжные ролики (без повреждений). </w:t>
            </w:r>
          </w:p>
        </w:tc>
        <w:tc>
          <w:tcPr>
            <w:tcW w:w="2420" w:type="dxa"/>
            <w:gridSpan w:val="2"/>
            <w:tcBorders>
              <w:right w:val="nil"/>
            </w:tcBorders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0F4A75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0F4A75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0F4A75" w:rsidRPr="000F4A75" w:rsidTr="000F4A75">
        <w:trPr>
          <w:trHeight w:val="250"/>
        </w:trPr>
        <w:tc>
          <w:tcPr>
            <w:tcW w:w="2419" w:type="dxa"/>
            <w:gridSpan w:val="2"/>
            <w:tcBorders>
              <w:left w:val="nil"/>
            </w:tcBorders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 xml:space="preserve">36 </w:t>
            </w:r>
          </w:p>
        </w:tc>
        <w:tc>
          <w:tcPr>
            <w:tcW w:w="2420" w:type="dxa"/>
            <w:gridSpan w:val="2"/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 xml:space="preserve">0,20 </w:t>
            </w:r>
          </w:p>
        </w:tc>
        <w:tc>
          <w:tcPr>
            <w:tcW w:w="2419" w:type="dxa"/>
            <w:gridSpan w:val="2"/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 xml:space="preserve">Правильно использовал динамометрический ключ. </w:t>
            </w:r>
          </w:p>
        </w:tc>
        <w:tc>
          <w:tcPr>
            <w:tcW w:w="2420" w:type="dxa"/>
            <w:gridSpan w:val="2"/>
            <w:tcBorders>
              <w:right w:val="nil"/>
            </w:tcBorders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0F4A75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0F4A75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0F4A75" w:rsidRPr="000F4A75" w:rsidTr="000F4A75">
        <w:trPr>
          <w:trHeight w:val="250"/>
        </w:trPr>
        <w:tc>
          <w:tcPr>
            <w:tcW w:w="2419" w:type="dxa"/>
            <w:gridSpan w:val="2"/>
            <w:tcBorders>
              <w:left w:val="nil"/>
            </w:tcBorders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 xml:space="preserve">37 </w:t>
            </w:r>
          </w:p>
        </w:tc>
        <w:tc>
          <w:tcPr>
            <w:tcW w:w="2420" w:type="dxa"/>
            <w:gridSpan w:val="2"/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 xml:space="preserve">1,50 </w:t>
            </w:r>
          </w:p>
        </w:tc>
        <w:tc>
          <w:tcPr>
            <w:tcW w:w="2419" w:type="dxa"/>
            <w:gridSpan w:val="2"/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 xml:space="preserve">Установил ремень ГРМ по меткам (без повреждений). </w:t>
            </w:r>
          </w:p>
        </w:tc>
        <w:tc>
          <w:tcPr>
            <w:tcW w:w="2420" w:type="dxa"/>
            <w:gridSpan w:val="2"/>
            <w:tcBorders>
              <w:right w:val="nil"/>
            </w:tcBorders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0F4A75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0F4A75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0F4A75" w:rsidRPr="000F4A75" w:rsidTr="000F4A75">
        <w:trPr>
          <w:trHeight w:val="250"/>
        </w:trPr>
        <w:tc>
          <w:tcPr>
            <w:tcW w:w="2419" w:type="dxa"/>
            <w:gridSpan w:val="2"/>
            <w:tcBorders>
              <w:left w:val="nil"/>
            </w:tcBorders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 xml:space="preserve">38 </w:t>
            </w:r>
          </w:p>
        </w:tc>
        <w:tc>
          <w:tcPr>
            <w:tcW w:w="2420" w:type="dxa"/>
            <w:gridSpan w:val="2"/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 xml:space="preserve">1,00 </w:t>
            </w:r>
          </w:p>
        </w:tc>
        <w:tc>
          <w:tcPr>
            <w:tcW w:w="2419" w:type="dxa"/>
            <w:gridSpan w:val="2"/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 xml:space="preserve">Проверил правильность установки ремня. </w:t>
            </w:r>
          </w:p>
        </w:tc>
        <w:tc>
          <w:tcPr>
            <w:tcW w:w="2420" w:type="dxa"/>
            <w:gridSpan w:val="2"/>
            <w:tcBorders>
              <w:right w:val="nil"/>
            </w:tcBorders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0F4A75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0F4A75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0F4A75" w:rsidRPr="000F4A75" w:rsidTr="000F4A75">
        <w:trPr>
          <w:trHeight w:val="250"/>
        </w:trPr>
        <w:tc>
          <w:tcPr>
            <w:tcW w:w="2419" w:type="dxa"/>
            <w:gridSpan w:val="2"/>
            <w:tcBorders>
              <w:left w:val="nil"/>
            </w:tcBorders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 xml:space="preserve">39 </w:t>
            </w:r>
          </w:p>
        </w:tc>
        <w:tc>
          <w:tcPr>
            <w:tcW w:w="2420" w:type="dxa"/>
            <w:gridSpan w:val="2"/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 xml:space="preserve">0,50 </w:t>
            </w:r>
          </w:p>
        </w:tc>
        <w:tc>
          <w:tcPr>
            <w:tcW w:w="2419" w:type="dxa"/>
            <w:gridSpan w:val="2"/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 xml:space="preserve">Установил переднюю защитную крышку (без повреждений). </w:t>
            </w:r>
          </w:p>
        </w:tc>
        <w:tc>
          <w:tcPr>
            <w:tcW w:w="2420" w:type="dxa"/>
            <w:gridSpan w:val="2"/>
            <w:tcBorders>
              <w:right w:val="nil"/>
            </w:tcBorders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0F4A75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0F4A75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0F4A75" w:rsidRPr="000F4A75" w:rsidTr="000F4A75">
        <w:trPr>
          <w:trHeight w:val="250"/>
        </w:trPr>
        <w:tc>
          <w:tcPr>
            <w:tcW w:w="2419" w:type="dxa"/>
            <w:gridSpan w:val="2"/>
            <w:tcBorders>
              <w:left w:val="nil"/>
            </w:tcBorders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 xml:space="preserve">40 </w:t>
            </w:r>
          </w:p>
        </w:tc>
        <w:tc>
          <w:tcPr>
            <w:tcW w:w="2420" w:type="dxa"/>
            <w:gridSpan w:val="2"/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 xml:space="preserve">0,20 </w:t>
            </w:r>
          </w:p>
        </w:tc>
        <w:tc>
          <w:tcPr>
            <w:tcW w:w="2419" w:type="dxa"/>
            <w:gridSpan w:val="2"/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 xml:space="preserve">Правильно использовал динамометрический ключ. </w:t>
            </w:r>
          </w:p>
        </w:tc>
        <w:tc>
          <w:tcPr>
            <w:tcW w:w="2420" w:type="dxa"/>
            <w:gridSpan w:val="2"/>
            <w:tcBorders>
              <w:right w:val="nil"/>
            </w:tcBorders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0F4A75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0F4A75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0F4A75" w:rsidRPr="000F4A75" w:rsidTr="000F4A75">
        <w:trPr>
          <w:trHeight w:val="250"/>
        </w:trPr>
        <w:tc>
          <w:tcPr>
            <w:tcW w:w="2419" w:type="dxa"/>
            <w:gridSpan w:val="2"/>
            <w:tcBorders>
              <w:left w:val="nil"/>
              <w:bottom w:val="nil"/>
            </w:tcBorders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 xml:space="preserve">41 </w:t>
            </w:r>
          </w:p>
        </w:tc>
        <w:tc>
          <w:tcPr>
            <w:tcW w:w="2420" w:type="dxa"/>
            <w:gridSpan w:val="2"/>
            <w:tcBorders>
              <w:bottom w:val="nil"/>
            </w:tcBorders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 xml:space="preserve">0,50 </w:t>
            </w:r>
          </w:p>
        </w:tc>
        <w:tc>
          <w:tcPr>
            <w:tcW w:w="2419" w:type="dxa"/>
            <w:gridSpan w:val="2"/>
            <w:tcBorders>
              <w:bottom w:val="nil"/>
            </w:tcBorders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 xml:space="preserve">Установил клапанную крышку (без повреждений). </w:t>
            </w:r>
          </w:p>
        </w:tc>
        <w:tc>
          <w:tcPr>
            <w:tcW w:w="2420" w:type="dxa"/>
            <w:gridSpan w:val="2"/>
            <w:tcBorders>
              <w:bottom w:val="nil"/>
              <w:right w:val="nil"/>
            </w:tcBorders>
          </w:tcPr>
          <w:p w:rsidR="000F4A75" w:rsidRPr="000F4A75" w:rsidRDefault="000F4A75" w:rsidP="000F4A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F4A75">
              <w:rPr>
                <w:rFonts w:cs="Calibri"/>
                <w:color w:val="000000"/>
                <w:lang w:eastAsia="ru-RU"/>
              </w:rPr>
              <w:t>Да</w:t>
            </w:r>
          </w:p>
        </w:tc>
      </w:tr>
      <w:tr w:rsidR="004E41E5" w:rsidRPr="004E41E5" w:rsidTr="004E41E5">
        <w:trPr>
          <w:trHeight w:val="250"/>
        </w:trPr>
        <w:tc>
          <w:tcPr>
            <w:tcW w:w="2419" w:type="dxa"/>
            <w:gridSpan w:val="2"/>
            <w:tcBorders>
              <w:left w:val="nil"/>
              <w:bottom w:val="nil"/>
            </w:tcBorders>
          </w:tcPr>
          <w:p w:rsidR="004E41E5" w:rsidRPr="004E41E5" w:rsidRDefault="004E41E5" w:rsidP="004E41E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4E41E5">
              <w:rPr>
                <w:rFonts w:cs="Calibri"/>
                <w:color w:val="000000"/>
                <w:lang w:eastAsia="ru-RU"/>
              </w:rPr>
              <w:t xml:space="preserve">42 </w:t>
            </w:r>
          </w:p>
        </w:tc>
        <w:tc>
          <w:tcPr>
            <w:tcW w:w="2420" w:type="dxa"/>
            <w:gridSpan w:val="2"/>
            <w:tcBorders>
              <w:bottom w:val="nil"/>
            </w:tcBorders>
          </w:tcPr>
          <w:p w:rsidR="004E41E5" w:rsidRPr="004E41E5" w:rsidRDefault="004E41E5" w:rsidP="004E41E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4E41E5">
              <w:rPr>
                <w:rFonts w:cs="Calibri"/>
                <w:color w:val="000000"/>
                <w:lang w:eastAsia="ru-RU"/>
              </w:rPr>
              <w:t xml:space="preserve">0,20 </w:t>
            </w:r>
          </w:p>
        </w:tc>
        <w:tc>
          <w:tcPr>
            <w:tcW w:w="2419" w:type="dxa"/>
            <w:gridSpan w:val="2"/>
            <w:tcBorders>
              <w:bottom w:val="nil"/>
            </w:tcBorders>
          </w:tcPr>
          <w:p w:rsidR="004E41E5" w:rsidRPr="004E41E5" w:rsidRDefault="004E41E5" w:rsidP="004E41E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4E41E5">
              <w:rPr>
                <w:rFonts w:cs="Calibri"/>
                <w:color w:val="000000"/>
                <w:lang w:eastAsia="ru-RU"/>
              </w:rPr>
              <w:t xml:space="preserve">Правильно использовал динамометрический ключ. </w:t>
            </w:r>
          </w:p>
        </w:tc>
        <w:tc>
          <w:tcPr>
            <w:tcW w:w="2420" w:type="dxa"/>
            <w:gridSpan w:val="2"/>
            <w:tcBorders>
              <w:bottom w:val="nil"/>
              <w:right w:val="nil"/>
            </w:tcBorders>
          </w:tcPr>
          <w:p w:rsidR="004E41E5" w:rsidRPr="004E41E5" w:rsidRDefault="004E41E5" w:rsidP="004E41E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4E41E5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4E41E5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4E41E5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</w:tbl>
    <w:p w:rsidR="00F64B4E" w:rsidRDefault="00F64B4E" w:rsidP="00F64B4E">
      <w:pPr>
        <w:tabs>
          <w:tab w:val="left" w:pos="3630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506DB" w:rsidRPr="00F64B4E" w:rsidRDefault="00F64B4E" w:rsidP="00F64B4E">
      <w:pPr>
        <w:tabs>
          <w:tab w:val="left" w:pos="3630"/>
        </w:tabs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64B4E">
        <w:rPr>
          <w:rFonts w:ascii="Times New Roman" w:hAnsi="Times New Roman"/>
          <w:b/>
          <w:sz w:val="28"/>
          <w:szCs w:val="28"/>
        </w:rPr>
        <w:t>Подвеска, рулевое управление, тормоза</w:t>
      </w:r>
    </w:p>
    <w:p w:rsidR="000506DB" w:rsidRPr="000506DB" w:rsidRDefault="000506DB" w:rsidP="000506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19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99"/>
        <w:gridCol w:w="850"/>
        <w:gridCol w:w="849"/>
        <w:gridCol w:w="1700"/>
        <w:gridCol w:w="1699"/>
        <w:gridCol w:w="850"/>
        <w:gridCol w:w="849"/>
        <w:gridCol w:w="1700"/>
      </w:tblGrid>
      <w:tr w:rsidR="000506DB" w:rsidRPr="000506DB" w:rsidTr="00F64B4E">
        <w:trPr>
          <w:trHeight w:val="352"/>
        </w:trPr>
        <w:tc>
          <w:tcPr>
            <w:tcW w:w="1699" w:type="dxa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506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6DB">
              <w:rPr>
                <w:rFonts w:ascii="Times New Roman" w:hAnsi="Times New Roman"/>
                <w:color w:val="000000"/>
                <w:lang w:eastAsia="ru-RU"/>
              </w:rPr>
              <w:t xml:space="preserve">№ позиции </w:t>
            </w:r>
          </w:p>
        </w:tc>
        <w:tc>
          <w:tcPr>
            <w:tcW w:w="169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506DB">
              <w:rPr>
                <w:rFonts w:ascii="Times New Roman" w:hAnsi="Times New Roman"/>
                <w:color w:val="000000"/>
                <w:lang w:eastAsia="ru-RU"/>
              </w:rPr>
              <w:t xml:space="preserve">Максимальное количество баллов </w:t>
            </w:r>
          </w:p>
        </w:tc>
        <w:tc>
          <w:tcPr>
            <w:tcW w:w="1700" w:type="dxa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6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Критерии выполнения </w:t>
            </w:r>
          </w:p>
        </w:tc>
        <w:tc>
          <w:tcPr>
            <w:tcW w:w="1699" w:type="dxa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506DB">
              <w:rPr>
                <w:rFonts w:ascii="Times New Roman" w:hAnsi="Times New Roman"/>
                <w:color w:val="000000"/>
                <w:lang w:eastAsia="ru-RU"/>
              </w:rPr>
              <w:t xml:space="preserve">Способ оценки позиции </w:t>
            </w:r>
          </w:p>
        </w:tc>
        <w:tc>
          <w:tcPr>
            <w:tcW w:w="169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506DB">
              <w:rPr>
                <w:rFonts w:ascii="Times New Roman" w:hAnsi="Times New Roman"/>
                <w:color w:val="000000"/>
                <w:lang w:eastAsia="ru-RU"/>
              </w:rPr>
              <w:t xml:space="preserve">Результат выполнения </w:t>
            </w:r>
          </w:p>
        </w:tc>
        <w:tc>
          <w:tcPr>
            <w:tcW w:w="1700" w:type="dxa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506DB">
              <w:rPr>
                <w:rFonts w:ascii="Times New Roman" w:hAnsi="Times New Roman"/>
                <w:color w:val="000000"/>
                <w:lang w:eastAsia="ru-RU"/>
              </w:rPr>
              <w:t xml:space="preserve">Баллы </w:t>
            </w:r>
          </w:p>
        </w:tc>
      </w:tr>
      <w:tr w:rsidR="000506DB" w:rsidRPr="000506DB" w:rsidTr="00F64B4E">
        <w:trPr>
          <w:trHeight w:val="110"/>
        </w:trPr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 xml:space="preserve">1. </w:t>
            </w:r>
          </w:p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 xml:space="preserve">0,40 </w:t>
            </w: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506DB">
              <w:rPr>
                <w:rFonts w:ascii="Times New Roman" w:hAnsi="Times New Roman"/>
                <w:color w:val="000000"/>
                <w:lang w:eastAsia="ru-RU"/>
              </w:rPr>
              <w:t xml:space="preserve">Одел спец. одежду, обувь, очки </w:t>
            </w: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0506DB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0506DB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0506DB" w:rsidRPr="000506DB" w:rsidTr="00F64B4E">
        <w:trPr>
          <w:trHeight w:val="110"/>
        </w:trPr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 xml:space="preserve">2. </w:t>
            </w:r>
          </w:p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 xml:space="preserve">0,30 </w:t>
            </w: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506DB">
              <w:rPr>
                <w:rFonts w:ascii="Times New Roman" w:hAnsi="Times New Roman"/>
                <w:color w:val="000000"/>
                <w:lang w:eastAsia="ru-RU"/>
              </w:rPr>
              <w:t xml:space="preserve">Проверил уровень тормозной жидкости </w:t>
            </w: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0506DB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0506DB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0506DB" w:rsidRPr="000506DB" w:rsidTr="00F64B4E">
        <w:trPr>
          <w:trHeight w:val="110"/>
        </w:trPr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 xml:space="preserve">3. </w:t>
            </w:r>
          </w:p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lastRenderedPageBreak/>
              <w:t xml:space="preserve">0,30 </w:t>
            </w: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506DB">
              <w:rPr>
                <w:rFonts w:ascii="Times New Roman" w:hAnsi="Times New Roman"/>
                <w:color w:val="000000"/>
                <w:lang w:eastAsia="ru-RU"/>
              </w:rPr>
              <w:t xml:space="preserve">Проверил стояночный тормоз </w:t>
            </w: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0506DB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0506DB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0506DB" w:rsidRPr="000506DB" w:rsidTr="00F64B4E">
        <w:trPr>
          <w:trHeight w:val="230"/>
        </w:trPr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 xml:space="preserve">4. </w:t>
            </w:r>
          </w:p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 xml:space="preserve">0,30 </w:t>
            </w: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506DB">
              <w:rPr>
                <w:rFonts w:ascii="Times New Roman" w:hAnsi="Times New Roman"/>
                <w:color w:val="000000"/>
                <w:lang w:eastAsia="ru-RU"/>
              </w:rPr>
              <w:t xml:space="preserve">Выявил неисправность стояночного тормоза </w:t>
            </w: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0506DB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0506DB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0506DB" w:rsidRPr="000506DB" w:rsidTr="00F64B4E">
        <w:trPr>
          <w:trHeight w:val="230"/>
        </w:trPr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 xml:space="preserve">5. </w:t>
            </w:r>
          </w:p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 xml:space="preserve">0,40 </w:t>
            </w: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506DB">
              <w:rPr>
                <w:rFonts w:ascii="Times New Roman" w:hAnsi="Times New Roman"/>
                <w:color w:val="000000"/>
                <w:lang w:eastAsia="ru-RU"/>
              </w:rPr>
              <w:t xml:space="preserve">Проверил работоспособность тормозной системы </w:t>
            </w: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0506DB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0506DB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0506DB" w:rsidRPr="000506DB" w:rsidTr="00F64B4E">
        <w:trPr>
          <w:trHeight w:val="230"/>
        </w:trPr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 xml:space="preserve">6. </w:t>
            </w:r>
          </w:p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 xml:space="preserve">0,30 </w:t>
            </w: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506DB">
              <w:rPr>
                <w:rFonts w:ascii="Times New Roman" w:hAnsi="Times New Roman"/>
                <w:color w:val="000000"/>
                <w:lang w:eastAsia="ru-RU"/>
              </w:rPr>
              <w:t xml:space="preserve">Определил неисправность стояночного тормоза заднего правого колеса </w:t>
            </w: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0506DB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0506DB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0506DB" w:rsidRPr="000506DB" w:rsidTr="00F64B4E">
        <w:trPr>
          <w:trHeight w:val="230"/>
        </w:trPr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 xml:space="preserve">7. </w:t>
            </w:r>
          </w:p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 xml:space="preserve">0,30 </w:t>
            </w: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506DB">
              <w:rPr>
                <w:rFonts w:ascii="Times New Roman" w:hAnsi="Times New Roman"/>
                <w:color w:val="000000"/>
                <w:lang w:eastAsia="ru-RU"/>
              </w:rPr>
              <w:t xml:space="preserve">Устранил неисправность стояночного тормоза </w:t>
            </w: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0506DB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0506DB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0506DB" w:rsidRPr="000506DB" w:rsidTr="00F64B4E">
        <w:trPr>
          <w:trHeight w:val="230"/>
        </w:trPr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 xml:space="preserve">8. </w:t>
            </w:r>
          </w:p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 xml:space="preserve">0,30 </w:t>
            </w: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506DB">
              <w:rPr>
                <w:rFonts w:ascii="Times New Roman" w:hAnsi="Times New Roman"/>
                <w:color w:val="000000"/>
                <w:lang w:eastAsia="ru-RU"/>
              </w:rPr>
              <w:t xml:space="preserve">Обнаружил неисправность тормозной колодки заднего правого колеса </w:t>
            </w: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0506DB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0506DB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0506DB" w:rsidRPr="000506DB" w:rsidTr="00F64B4E">
        <w:trPr>
          <w:trHeight w:val="230"/>
        </w:trPr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 xml:space="preserve">9. </w:t>
            </w:r>
          </w:p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 xml:space="preserve">0,30 </w:t>
            </w: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506DB">
              <w:rPr>
                <w:rFonts w:ascii="Times New Roman" w:hAnsi="Times New Roman"/>
                <w:color w:val="000000"/>
                <w:lang w:eastAsia="ru-RU"/>
              </w:rPr>
              <w:t xml:space="preserve">Заменил тормозную колодку заднего правого колеса </w:t>
            </w: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0506DB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0506DB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0506DB" w:rsidRPr="000506DB" w:rsidTr="00F64B4E">
        <w:trPr>
          <w:trHeight w:val="229"/>
        </w:trPr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 xml:space="preserve">10. </w:t>
            </w:r>
          </w:p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 xml:space="preserve">0,30 </w:t>
            </w: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506DB">
              <w:rPr>
                <w:rFonts w:ascii="Times New Roman" w:hAnsi="Times New Roman"/>
                <w:color w:val="000000"/>
                <w:lang w:eastAsia="ru-RU"/>
              </w:rPr>
              <w:t xml:space="preserve">Установил тормозной барабан без повреждений </w:t>
            </w: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0506DB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0506DB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0506DB" w:rsidRPr="000506DB" w:rsidTr="00F64B4E">
        <w:trPr>
          <w:trHeight w:val="110"/>
        </w:trPr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 xml:space="preserve">11. </w:t>
            </w:r>
          </w:p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 xml:space="preserve">0,30 </w:t>
            </w: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506DB">
              <w:rPr>
                <w:rFonts w:ascii="Times New Roman" w:hAnsi="Times New Roman"/>
                <w:color w:val="000000"/>
                <w:lang w:eastAsia="ru-RU"/>
              </w:rPr>
              <w:t xml:space="preserve">Развел колодки </w:t>
            </w: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0506DB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0506DB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0506DB" w:rsidRPr="000506DB" w:rsidTr="00F64B4E">
        <w:trPr>
          <w:trHeight w:val="230"/>
        </w:trPr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 xml:space="preserve">12. </w:t>
            </w:r>
          </w:p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 xml:space="preserve">0,30 </w:t>
            </w: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506DB">
              <w:rPr>
                <w:rFonts w:ascii="Times New Roman" w:hAnsi="Times New Roman"/>
                <w:color w:val="000000"/>
                <w:lang w:eastAsia="ru-RU"/>
              </w:rPr>
              <w:t xml:space="preserve">Выявил неисправность ступицы заднего правого колеса </w:t>
            </w: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0506DB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0506DB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0506DB" w:rsidRPr="000506DB" w:rsidTr="00F64B4E">
        <w:trPr>
          <w:trHeight w:val="230"/>
        </w:trPr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 xml:space="preserve">13. </w:t>
            </w:r>
          </w:p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 xml:space="preserve">0,30 </w:t>
            </w: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506DB">
              <w:rPr>
                <w:rFonts w:ascii="Times New Roman" w:hAnsi="Times New Roman"/>
                <w:color w:val="000000"/>
                <w:lang w:eastAsia="ru-RU"/>
              </w:rPr>
              <w:t xml:space="preserve">Устранил неисправность ступицы заднего правого колеса </w:t>
            </w: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0506DB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0506DB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0506DB" w:rsidRPr="000506DB" w:rsidTr="00F64B4E">
        <w:trPr>
          <w:trHeight w:val="110"/>
        </w:trPr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 xml:space="preserve">14. </w:t>
            </w:r>
          </w:p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 xml:space="preserve">0,10 </w:t>
            </w: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506DB">
              <w:rPr>
                <w:rFonts w:ascii="Times New Roman" w:hAnsi="Times New Roman"/>
                <w:color w:val="000000"/>
                <w:lang w:eastAsia="ru-RU"/>
              </w:rPr>
              <w:t xml:space="preserve">Соблюдал технику безопасности </w:t>
            </w: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0506DB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0506DB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0506DB" w:rsidRPr="000506DB" w:rsidTr="00F64B4E">
        <w:trPr>
          <w:trHeight w:val="230"/>
        </w:trPr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 xml:space="preserve">15. </w:t>
            </w:r>
          </w:p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 xml:space="preserve">0,30 </w:t>
            </w: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506DB">
              <w:rPr>
                <w:rFonts w:ascii="Times New Roman" w:hAnsi="Times New Roman"/>
                <w:color w:val="000000"/>
                <w:lang w:eastAsia="ru-RU"/>
              </w:rPr>
              <w:t xml:space="preserve">Выявил отсутствие демпфера задней правой стойки </w:t>
            </w: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0506DB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0506DB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0506DB" w:rsidRPr="000506DB" w:rsidTr="00F64B4E">
        <w:trPr>
          <w:trHeight w:val="110"/>
        </w:trPr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 xml:space="preserve">16. </w:t>
            </w:r>
          </w:p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 xml:space="preserve">0,40 </w:t>
            </w: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506DB">
              <w:rPr>
                <w:rFonts w:ascii="Times New Roman" w:hAnsi="Times New Roman"/>
                <w:color w:val="000000"/>
                <w:lang w:eastAsia="ru-RU"/>
              </w:rPr>
              <w:t xml:space="preserve">Снял пружину без повреждений </w:t>
            </w: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0506DB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0506DB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0506DB" w:rsidRPr="000506DB" w:rsidTr="00F64B4E">
        <w:trPr>
          <w:trHeight w:val="110"/>
        </w:trPr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 xml:space="preserve">17. </w:t>
            </w:r>
          </w:p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 xml:space="preserve">0,30 </w:t>
            </w: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506DB">
              <w:rPr>
                <w:rFonts w:ascii="Times New Roman" w:hAnsi="Times New Roman"/>
                <w:color w:val="000000"/>
                <w:lang w:eastAsia="ru-RU"/>
              </w:rPr>
              <w:t xml:space="preserve">Снял стойку без повреждений </w:t>
            </w: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0506DB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0506DB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0506DB" w:rsidRPr="000506DB" w:rsidTr="00F64B4E">
        <w:trPr>
          <w:trHeight w:val="110"/>
        </w:trPr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 xml:space="preserve">18. </w:t>
            </w:r>
          </w:p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 xml:space="preserve">0,30 </w:t>
            </w: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506DB">
              <w:rPr>
                <w:rFonts w:ascii="Times New Roman" w:hAnsi="Times New Roman"/>
                <w:color w:val="000000"/>
                <w:lang w:eastAsia="ru-RU"/>
              </w:rPr>
              <w:t xml:space="preserve">Установил демпфер </w:t>
            </w: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0506DB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0506DB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0506DB" w:rsidRPr="000506DB" w:rsidTr="00F64B4E">
        <w:trPr>
          <w:trHeight w:val="110"/>
        </w:trPr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 xml:space="preserve">19. </w:t>
            </w:r>
          </w:p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 xml:space="preserve">0,30 </w:t>
            </w: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506DB">
              <w:rPr>
                <w:rFonts w:ascii="Times New Roman" w:hAnsi="Times New Roman"/>
                <w:color w:val="000000"/>
                <w:lang w:eastAsia="ru-RU"/>
              </w:rPr>
              <w:t xml:space="preserve">Установил стойку без повреждений </w:t>
            </w: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0506DB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0506DB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0506DB" w:rsidRPr="000506DB" w:rsidTr="00F64B4E">
        <w:trPr>
          <w:trHeight w:val="110"/>
        </w:trPr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 xml:space="preserve">20. </w:t>
            </w:r>
          </w:p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 xml:space="preserve">0,40 </w:t>
            </w: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506DB">
              <w:rPr>
                <w:rFonts w:ascii="Times New Roman" w:hAnsi="Times New Roman"/>
                <w:color w:val="000000"/>
                <w:lang w:eastAsia="ru-RU"/>
              </w:rPr>
              <w:t xml:space="preserve">Установил пружину без повреждений </w:t>
            </w: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0506DB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0506DB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0506DB" w:rsidRPr="000506DB" w:rsidTr="00F64B4E">
        <w:trPr>
          <w:trHeight w:val="110"/>
        </w:trPr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 xml:space="preserve">21. </w:t>
            </w:r>
          </w:p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 xml:space="preserve">0,30 </w:t>
            </w: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506DB">
              <w:rPr>
                <w:rFonts w:ascii="Times New Roman" w:hAnsi="Times New Roman"/>
                <w:color w:val="000000"/>
                <w:lang w:eastAsia="ru-RU"/>
              </w:rPr>
              <w:t xml:space="preserve">Использовал </w:t>
            </w:r>
            <w:proofErr w:type="gramStart"/>
            <w:r w:rsidRPr="000506DB">
              <w:rPr>
                <w:rFonts w:ascii="Times New Roman" w:hAnsi="Times New Roman"/>
                <w:color w:val="000000"/>
                <w:lang w:eastAsia="ru-RU"/>
              </w:rPr>
              <w:t>спец</w:t>
            </w:r>
            <w:proofErr w:type="gramEnd"/>
            <w:r w:rsidRPr="000506DB">
              <w:rPr>
                <w:rFonts w:ascii="Times New Roman" w:hAnsi="Times New Roman"/>
                <w:color w:val="000000"/>
                <w:lang w:eastAsia="ru-RU"/>
              </w:rPr>
              <w:t xml:space="preserve">. Инструмент </w:t>
            </w: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0506DB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0506DB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0506DB" w:rsidRPr="000506DB" w:rsidTr="00F64B4E">
        <w:trPr>
          <w:trHeight w:val="110"/>
        </w:trPr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 xml:space="preserve">22. </w:t>
            </w:r>
          </w:p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 xml:space="preserve">0,10 </w:t>
            </w: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506DB">
              <w:rPr>
                <w:rFonts w:ascii="Times New Roman" w:hAnsi="Times New Roman"/>
                <w:color w:val="000000"/>
                <w:lang w:eastAsia="ru-RU"/>
              </w:rPr>
              <w:t xml:space="preserve">Соблюдал технику безопасности </w:t>
            </w: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0506DB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0506DB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0506DB" w:rsidRPr="000506DB" w:rsidTr="00F64B4E">
        <w:trPr>
          <w:trHeight w:val="110"/>
        </w:trPr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 xml:space="preserve">23. </w:t>
            </w:r>
          </w:p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 xml:space="preserve">0,30 </w:t>
            </w: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506DB">
              <w:rPr>
                <w:rFonts w:ascii="Times New Roman" w:hAnsi="Times New Roman"/>
                <w:color w:val="000000"/>
                <w:lang w:eastAsia="ru-RU"/>
              </w:rPr>
              <w:t xml:space="preserve">Обнаружил отсутствие датчика ABS </w:t>
            </w: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0506DB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0506DB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0506DB" w:rsidRPr="000506DB" w:rsidTr="00F64B4E">
        <w:trPr>
          <w:trHeight w:val="110"/>
        </w:trPr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 xml:space="preserve">24. </w:t>
            </w:r>
          </w:p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 xml:space="preserve">0,30 </w:t>
            </w: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506DB">
              <w:rPr>
                <w:rFonts w:ascii="Times New Roman" w:hAnsi="Times New Roman"/>
                <w:color w:val="000000"/>
                <w:lang w:eastAsia="ru-RU"/>
              </w:rPr>
              <w:t xml:space="preserve">Установил датчик без повреждений </w:t>
            </w: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0506DB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0506DB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0506DB" w:rsidRPr="000506DB" w:rsidTr="00F64B4E">
        <w:trPr>
          <w:trHeight w:val="229"/>
        </w:trPr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 xml:space="preserve">25. </w:t>
            </w:r>
          </w:p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 xml:space="preserve">0,30 </w:t>
            </w: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506DB">
              <w:rPr>
                <w:rFonts w:ascii="Times New Roman" w:hAnsi="Times New Roman"/>
                <w:color w:val="000000"/>
                <w:lang w:eastAsia="ru-RU"/>
              </w:rPr>
              <w:t xml:space="preserve">Обнаружил ослабление затяжки нижнего крепления задней левой стойки </w:t>
            </w: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0506DB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0506DB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0506DB" w:rsidRPr="000506DB" w:rsidTr="00F64B4E">
        <w:trPr>
          <w:trHeight w:val="110"/>
        </w:trPr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 xml:space="preserve">26. </w:t>
            </w:r>
          </w:p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 xml:space="preserve">0,30 </w:t>
            </w: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506DB">
              <w:rPr>
                <w:rFonts w:ascii="Times New Roman" w:hAnsi="Times New Roman"/>
                <w:color w:val="000000"/>
                <w:lang w:eastAsia="ru-RU"/>
              </w:rPr>
              <w:t xml:space="preserve">Устранил неисправность </w:t>
            </w: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0506DB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0506DB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0506DB" w:rsidRPr="000506DB" w:rsidTr="00F64B4E">
        <w:trPr>
          <w:trHeight w:val="110"/>
        </w:trPr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 xml:space="preserve">27. </w:t>
            </w:r>
          </w:p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 xml:space="preserve">0,30 </w:t>
            </w:r>
          </w:p>
        </w:tc>
        <w:tc>
          <w:tcPr>
            <w:tcW w:w="2549" w:type="dxa"/>
            <w:gridSpan w:val="2"/>
          </w:tcPr>
          <w:p w:rsid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506DB">
              <w:rPr>
                <w:rFonts w:ascii="Times New Roman" w:hAnsi="Times New Roman"/>
                <w:color w:val="000000"/>
                <w:lang w:eastAsia="ru-RU"/>
              </w:rPr>
              <w:t xml:space="preserve">Соблюдал технику безопасности </w:t>
            </w:r>
          </w:p>
          <w:p w:rsidR="00F64B4E" w:rsidRDefault="00F64B4E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64B4E" w:rsidRDefault="00F64B4E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64B4E" w:rsidRDefault="00F64B4E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64B4E" w:rsidRDefault="00F64B4E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64B4E" w:rsidRPr="000506DB" w:rsidRDefault="00F64B4E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0506DB" w:rsidRPr="000506DB" w:rsidRDefault="000506DB" w:rsidP="000506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506DB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0506DB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0506DB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8D7D16" w:rsidRPr="008D7D16" w:rsidTr="008D7D16">
        <w:trPr>
          <w:trHeight w:val="110"/>
        </w:trPr>
        <w:tc>
          <w:tcPr>
            <w:tcW w:w="2549" w:type="dxa"/>
            <w:gridSpan w:val="2"/>
            <w:tcBorders>
              <w:left w:val="nil"/>
            </w:tcBorders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28. </w:t>
            </w:r>
          </w:p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D7D16">
              <w:rPr>
                <w:rFonts w:cs="Calibri"/>
                <w:color w:val="000000"/>
                <w:lang w:eastAsia="ru-RU"/>
              </w:rPr>
              <w:t xml:space="preserve">0,30 </w:t>
            </w:r>
          </w:p>
        </w:tc>
        <w:tc>
          <w:tcPr>
            <w:tcW w:w="2549" w:type="dxa"/>
            <w:gridSpan w:val="2"/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7D16">
              <w:rPr>
                <w:rFonts w:ascii="Times New Roman" w:hAnsi="Times New Roman"/>
                <w:color w:val="000000"/>
                <w:lang w:eastAsia="ru-RU"/>
              </w:rPr>
              <w:t xml:space="preserve">Установил заднее правое колесо </w:t>
            </w:r>
          </w:p>
        </w:tc>
        <w:tc>
          <w:tcPr>
            <w:tcW w:w="2549" w:type="dxa"/>
            <w:gridSpan w:val="2"/>
            <w:tcBorders>
              <w:right w:val="nil"/>
            </w:tcBorders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D7D16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8D7D16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8D7D16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8D7D16" w:rsidRPr="008D7D16" w:rsidTr="008D7D16">
        <w:trPr>
          <w:trHeight w:val="110"/>
        </w:trPr>
        <w:tc>
          <w:tcPr>
            <w:tcW w:w="2549" w:type="dxa"/>
            <w:gridSpan w:val="2"/>
            <w:tcBorders>
              <w:left w:val="nil"/>
            </w:tcBorders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29. </w:t>
            </w:r>
          </w:p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D7D16">
              <w:rPr>
                <w:rFonts w:cs="Calibri"/>
                <w:color w:val="000000"/>
                <w:lang w:eastAsia="ru-RU"/>
              </w:rPr>
              <w:t xml:space="preserve">0,30 </w:t>
            </w:r>
          </w:p>
        </w:tc>
        <w:tc>
          <w:tcPr>
            <w:tcW w:w="2549" w:type="dxa"/>
            <w:gridSpan w:val="2"/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7D16">
              <w:rPr>
                <w:rFonts w:ascii="Times New Roman" w:hAnsi="Times New Roman"/>
                <w:color w:val="000000"/>
                <w:lang w:eastAsia="ru-RU"/>
              </w:rPr>
              <w:t xml:space="preserve">Обнаружил отсутствие гайки </w:t>
            </w:r>
          </w:p>
        </w:tc>
        <w:tc>
          <w:tcPr>
            <w:tcW w:w="2549" w:type="dxa"/>
            <w:gridSpan w:val="2"/>
            <w:tcBorders>
              <w:right w:val="nil"/>
            </w:tcBorders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D7D16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8D7D16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8D7D16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8D7D16" w:rsidRPr="008D7D16" w:rsidTr="008D7D16">
        <w:trPr>
          <w:trHeight w:val="110"/>
        </w:trPr>
        <w:tc>
          <w:tcPr>
            <w:tcW w:w="2549" w:type="dxa"/>
            <w:gridSpan w:val="2"/>
            <w:tcBorders>
              <w:left w:val="nil"/>
            </w:tcBorders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30. </w:t>
            </w:r>
          </w:p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D7D16">
              <w:rPr>
                <w:rFonts w:cs="Calibri"/>
                <w:color w:val="000000"/>
                <w:lang w:eastAsia="ru-RU"/>
              </w:rPr>
              <w:t xml:space="preserve">0,30 </w:t>
            </w:r>
          </w:p>
        </w:tc>
        <w:tc>
          <w:tcPr>
            <w:tcW w:w="2549" w:type="dxa"/>
            <w:gridSpan w:val="2"/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7D16">
              <w:rPr>
                <w:rFonts w:ascii="Times New Roman" w:hAnsi="Times New Roman"/>
                <w:color w:val="000000"/>
                <w:lang w:eastAsia="ru-RU"/>
              </w:rPr>
              <w:t xml:space="preserve">Устранил неисправность </w:t>
            </w:r>
          </w:p>
        </w:tc>
        <w:tc>
          <w:tcPr>
            <w:tcW w:w="2549" w:type="dxa"/>
            <w:gridSpan w:val="2"/>
            <w:tcBorders>
              <w:right w:val="nil"/>
            </w:tcBorders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D7D16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8D7D16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8D7D16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8D7D16" w:rsidRPr="008D7D16" w:rsidTr="008D7D16">
        <w:trPr>
          <w:trHeight w:val="110"/>
        </w:trPr>
        <w:tc>
          <w:tcPr>
            <w:tcW w:w="2549" w:type="dxa"/>
            <w:gridSpan w:val="2"/>
            <w:tcBorders>
              <w:left w:val="nil"/>
            </w:tcBorders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31. </w:t>
            </w:r>
          </w:p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D7D16">
              <w:rPr>
                <w:rFonts w:cs="Calibri"/>
                <w:color w:val="000000"/>
                <w:lang w:eastAsia="ru-RU"/>
              </w:rPr>
              <w:t xml:space="preserve">0,10 </w:t>
            </w:r>
          </w:p>
        </w:tc>
        <w:tc>
          <w:tcPr>
            <w:tcW w:w="2549" w:type="dxa"/>
            <w:gridSpan w:val="2"/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7D16">
              <w:rPr>
                <w:rFonts w:ascii="Times New Roman" w:hAnsi="Times New Roman"/>
                <w:color w:val="000000"/>
                <w:lang w:eastAsia="ru-RU"/>
              </w:rPr>
              <w:t xml:space="preserve">Соблюдал технику безопасности </w:t>
            </w:r>
          </w:p>
        </w:tc>
        <w:tc>
          <w:tcPr>
            <w:tcW w:w="2549" w:type="dxa"/>
            <w:gridSpan w:val="2"/>
            <w:tcBorders>
              <w:right w:val="nil"/>
            </w:tcBorders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D7D16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8D7D16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8D7D16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8D7D16" w:rsidRPr="008D7D16" w:rsidTr="008D7D16">
        <w:trPr>
          <w:trHeight w:val="110"/>
        </w:trPr>
        <w:tc>
          <w:tcPr>
            <w:tcW w:w="2549" w:type="dxa"/>
            <w:gridSpan w:val="2"/>
            <w:tcBorders>
              <w:left w:val="nil"/>
            </w:tcBorders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32. </w:t>
            </w:r>
          </w:p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D7D16">
              <w:rPr>
                <w:rFonts w:cs="Calibri"/>
                <w:color w:val="000000"/>
                <w:lang w:eastAsia="ru-RU"/>
              </w:rPr>
              <w:t xml:space="preserve">0,30 </w:t>
            </w:r>
          </w:p>
        </w:tc>
        <w:tc>
          <w:tcPr>
            <w:tcW w:w="2549" w:type="dxa"/>
            <w:gridSpan w:val="2"/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7D16">
              <w:rPr>
                <w:rFonts w:ascii="Times New Roman" w:hAnsi="Times New Roman"/>
                <w:color w:val="000000"/>
                <w:lang w:eastAsia="ru-RU"/>
              </w:rPr>
              <w:t xml:space="preserve">Обнаружил неисправность правого рулевого наконечника </w:t>
            </w:r>
          </w:p>
        </w:tc>
        <w:tc>
          <w:tcPr>
            <w:tcW w:w="2549" w:type="dxa"/>
            <w:gridSpan w:val="2"/>
            <w:tcBorders>
              <w:right w:val="nil"/>
            </w:tcBorders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D7D16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8D7D16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8D7D16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8D7D16" w:rsidRPr="008D7D16" w:rsidTr="008D7D16">
        <w:trPr>
          <w:trHeight w:val="110"/>
        </w:trPr>
        <w:tc>
          <w:tcPr>
            <w:tcW w:w="2549" w:type="dxa"/>
            <w:gridSpan w:val="2"/>
            <w:tcBorders>
              <w:left w:val="nil"/>
            </w:tcBorders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33. </w:t>
            </w:r>
          </w:p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D7D16">
              <w:rPr>
                <w:rFonts w:cs="Calibri"/>
                <w:color w:val="000000"/>
                <w:lang w:eastAsia="ru-RU"/>
              </w:rPr>
              <w:t xml:space="preserve">0,40 </w:t>
            </w:r>
          </w:p>
        </w:tc>
        <w:tc>
          <w:tcPr>
            <w:tcW w:w="2549" w:type="dxa"/>
            <w:gridSpan w:val="2"/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7D16">
              <w:rPr>
                <w:rFonts w:ascii="Times New Roman" w:hAnsi="Times New Roman"/>
                <w:color w:val="000000"/>
                <w:lang w:eastAsia="ru-RU"/>
              </w:rPr>
              <w:t xml:space="preserve">Устранил неисправность </w:t>
            </w:r>
          </w:p>
        </w:tc>
        <w:tc>
          <w:tcPr>
            <w:tcW w:w="2549" w:type="dxa"/>
            <w:gridSpan w:val="2"/>
            <w:tcBorders>
              <w:right w:val="nil"/>
            </w:tcBorders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D7D16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8D7D16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8D7D16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8D7D16" w:rsidRPr="008D7D16" w:rsidTr="008D7D16">
        <w:trPr>
          <w:trHeight w:val="110"/>
        </w:trPr>
        <w:tc>
          <w:tcPr>
            <w:tcW w:w="2549" w:type="dxa"/>
            <w:gridSpan w:val="2"/>
            <w:tcBorders>
              <w:left w:val="nil"/>
            </w:tcBorders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34. </w:t>
            </w:r>
          </w:p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D7D16">
              <w:rPr>
                <w:rFonts w:cs="Calibri"/>
                <w:color w:val="000000"/>
                <w:lang w:eastAsia="ru-RU"/>
              </w:rPr>
              <w:t xml:space="preserve">0,40 </w:t>
            </w:r>
          </w:p>
        </w:tc>
        <w:tc>
          <w:tcPr>
            <w:tcW w:w="2549" w:type="dxa"/>
            <w:gridSpan w:val="2"/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7D16">
              <w:rPr>
                <w:rFonts w:ascii="Times New Roman" w:hAnsi="Times New Roman"/>
                <w:color w:val="000000"/>
                <w:lang w:eastAsia="ru-RU"/>
              </w:rPr>
              <w:t xml:space="preserve">Использовал </w:t>
            </w:r>
            <w:proofErr w:type="gramStart"/>
            <w:r w:rsidRPr="008D7D16">
              <w:rPr>
                <w:rFonts w:ascii="Times New Roman" w:hAnsi="Times New Roman"/>
                <w:color w:val="000000"/>
                <w:lang w:eastAsia="ru-RU"/>
              </w:rPr>
              <w:t>спец</w:t>
            </w:r>
            <w:proofErr w:type="gramEnd"/>
            <w:r w:rsidRPr="008D7D16">
              <w:rPr>
                <w:rFonts w:ascii="Times New Roman" w:hAnsi="Times New Roman"/>
                <w:color w:val="000000"/>
                <w:lang w:eastAsia="ru-RU"/>
              </w:rPr>
              <w:t xml:space="preserve">. Инструмент </w:t>
            </w:r>
          </w:p>
        </w:tc>
        <w:tc>
          <w:tcPr>
            <w:tcW w:w="2549" w:type="dxa"/>
            <w:gridSpan w:val="2"/>
            <w:tcBorders>
              <w:right w:val="nil"/>
            </w:tcBorders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D7D16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8D7D16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8D7D16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8D7D16" w:rsidRPr="008D7D16" w:rsidTr="008D7D16">
        <w:trPr>
          <w:trHeight w:val="110"/>
        </w:trPr>
        <w:tc>
          <w:tcPr>
            <w:tcW w:w="2549" w:type="dxa"/>
            <w:gridSpan w:val="2"/>
            <w:tcBorders>
              <w:left w:val="nil"/>
            </w:tcBorders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35. </w:t>
            </w:r>
          </w:p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D7D16">
              <w:rPr>
                <w:rFonts w:cs="Calibri"/>
                <w:color w:val="000000"/>
                <w:lang w:eastAsia="ru-RU"/>
              </w:rPr>
              <w:t xml:space="preserve">0,10 </w:t>
            </w:r>
          </w:p>
        </w:tc>
        <w:tc>
          <w:tcPr>
            <w:tcW w:w="2549" w:type="dxa"/>
            <w:gridSpan w:val="2"/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7D16">
              <w:rPr>
                <w:rFonts w:ascii="Times New Roman" w:hAnsi="Times New Roman"/>
                <w:color w:val="000000"/>
                <w:lang w:eastAsia="ru-RU"/>
              </w:rPr>
              <w:t xml:space="preserve">Соблюдал технику безопасности </w:t>
            </w:r>
          </w:p>
        </w:tc>
        <w:tc>
          <w:tcPr>
            <w:tcW w:w="2549" w:type="dxa"/>
            <w:gridSpan w:val="2"/>
            <w:tcBorders>
              <w:right w:val="nil"/>
            </w:tcBorders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D7D16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8D7D16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8D7D16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8D7D16" w:rsidRPr="008D7D16" w:rsidTr="008D7D16">
        <w:trPr>
          <w:trHeight w:val="110"/>
        </w:trPr>
        <w:tc>
          <w:tcPr>
            <w:tcW w:w="2549" w:type="dxa"/>
            <w:gridSpan w:val="2"/>
            <w:tcBorders>
              <w:left w:val="nil"/>
            </w:tcBorders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36. </w:t>
            </w:r>
          </w:p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D7D16">
              <w:rPr>
                <w:rFonts w:cs="Calibri"/>
                <w:color w:val="000000"/>
                <w:lang w:eastAsia="ru-RU"/>
              </w:rPr>
              <w:t xml:space="preserve">0,30 </w:t>
            </w:r>
          </w:p>
        </w:tc>
        <w:tc>
          <w:tcPr>
            <w:tcW w:w="2549" w:type="dxa"/>
            <w:gridSpan w:val="2"/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7D16">
              <w:rPr>
                <w:rFonts w:ascii="Times New Roman" w:hAnsi="Times New Roman"/>
                <w:color w:val="000000"/>
                <w:lang w:eastAsia="ru-RU"/>
              </w:rPr>
              <w:t xml:space="preserve">Обнаружил отсутствие пыльника передней правой стойки </w:t>
            </w:r>
          </w:p>
        </w:tc>
        <w:tc>
          <w:tcPr>
            <w:tcW w:w="2549" w:type="dxa"/>
            <w:gridSpan w:val="2"/>
            <w:tcBorders>
              <w:right w:val="nil"/>
            </w:tcBorders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D7D16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8D7D16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8D7D16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8D7D16" w:rsidRPr="008D7D16" w:rsidTr="008D7D16">
        <w:trPr>
          <w:trHeight w:val="110"/>
        </w:trPr>
        <w:tc>
          <w:tcPr>
            <w:tcW w:w="2549" w:type="dxa"/>
            <w:gridSpan w:val="2"/>
            <w:tcBorders>
              <w:left w:val="nil"/>
            </w:tcBorders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37. </w:t>
            </w:r>
          </w:p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D7D16">
              <w:rPr>
                <w:rFonts w:cs="Calibri"/>
                <w:color w:val="000000"/>
                <w:lang w:eastAsia="ru-RU"/>
              </w:rPr>
              <w:t xml:space="preserve">0,30 </w:t>
            </w:r>
          </w:p>
        </w:tc>
        <w:tc>
          <w:tcPr>
            <w:tcW w:w="2549" w:type="dxa"/>
            <w:gridSpan w:val="2"/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7D16">
              <w:rPr>
                <w:rFonts w:ascii="Times New Roman" w:hAnsi="Times New Roman"/>
                <w:color w:val="000000"/>
                <w:lang w:eastAsia="ru-RU"/>
              </w:rPr>
              <w:t xml:space="preserve">Установил магнитный фартук </w:t>
            </w:r>
          </w:p>
        </w:tc>
        <w:tc>
          <w:tcPr>
            <w:tcW w:w="2549" w:type="dxa"/>
            <w:gridSpan w:val="2"/>
            <w:tcBorders>
              <w:right w:val="nil"/>
            </w:tcBorders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D7D16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8D7D16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8D7D16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8D7D16" w:rsidRPr="008D7D16" w:rsidTr="008D7D16">
        <w:trPr>
          <w:trHeight w:val="110"/>
        </w:trPr>
        <w:tc>
          <w:tcPr>
            <w:tcW w:w="2549" w:type="dxa"/>
            <w:gridSpan w:val="2"/>
            <w:tcBorders>
              <w:left w:val="nil"/>
            </w:tcBorders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38. </w:t>
            </w:r>
          </w:p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D7D16">
              <w:rPr>
                <w:rFonts w:cs="Calibri"/>
                <w:color w:val="000000"/>
                <w:lang w:eastAsia="ru-RU"/>
              </w:rPr>
              <w:t xml:space="preserve">0,40 </w:t>
            </w:r>
          </w:p>
        </w:tc>
        <w:tc>
          <w:tcPr>
            <w:tcW w:w="2549" w:type="dxa"/>
            <w:gridSpan w:val="2"/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7D16">
              <w:rPr>
                <w:rFonts w:ascii="Times New Roman" w:hAnsi="Times New Roman"/>
                <w:color w:val="000000"/>
                <w:lang w:eastAsia="ru-RU"/>
              </w:rPr>
              <w:t xml:space="preserve">Снял стойку без повреждений </w:t>
            </w:r>
          </w:p>
        </w:tc>
        <w:tc>
          <w:tcPr>
            <w:tcW w:w="2549" w:type="dxa"/>
            <w:gridSpan w:val="2"/>
            <w:tcBorders>
              <w:right w:val="nil"/>
            </w:tcBorders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D7D16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8D7D16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8D7D16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8D7D16" w:rsidRPr="008D7D16" w:rsidTr="008D7D16">
        <w:trPr>
          <w:trHeight w:val="110"/>
        </w:trPr>
        <w:tc>
          <w:tcPr>
            <w:tcW w:w="2549" w:type="dxa"/>
            <w:gridSpan w:val="2"/>
            <w:tcBorders>
              <w:left w:val="nil"/>
            </w:tcBorders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39. </w:t>
            </w:r>
          </w:p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D7D16">
              <w:rPr>
                <w:rFonts w:cs="Calibri"/>
                <w:color w:val="000000"/>
                <w:lang w:eastAsia="ru-RU"/>
              </w:rPr>
              <w:t xml:space="preserve">1,00 </w:t>
            </w:r>
          </w:p>
        </w:tc>
        <w:tc>
          <w:tcPr>
            <w:tcW w:w="2549" w:type="dxa"/>
            <w:gridSpan w:val="2"/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7D16">
              <w:rPr>
                <w:rFonts w:ascii="Times New Roman" w:hAnsi="Times New Roman"/>
                <w:color w:val="000000"/>
                <w:lang w:eastAsia="ru-RU"/>
              </w:rPr>
              <w:t xml:space="preserve">Разобрал стойку без повреждений </w:t>
            </w:r>
          </w:p>
        </w:tc>
        <w:tc>
          <w:tcPr>
            <w:tcW w:w="2549" w:type="dxa"/>
            <w:gridSpan w:val="2"/>
            <w:tcBorders>
              <w:right w:val="nil"/>
            </w:tcBorders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D7D16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8D7D16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8D7D16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8D7D16" w:rsidRPr="008D7D16" w:rsidTr="008D7D16">
        <w:trPr>
          <w:trHeight w:val="110"/>
        </w:trPr>
        <w:tc>
          <w:tcPr>
            <w:tcW w:w="2549" w:type="dxa"/>
            <w:gridSpan w:val="2"/>
            <w:tcBorders>
              <w:left w:val="nil"/>
            </w:tcBorders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40. </w:t>
            </w:r>
          </w:p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D7D16">
              <w:rPr>
                <w:rFonts w:cs="Calibri"/>
                <w:color w:val="000000"/>
                <w:lang w:eastAsia="ru-RU"/>
              </w:rPr>
              <w:t xml:space="preserve">0,30 </w:t>
            </w:r>
          </w:p>
        </w:tc>
        <w:tc>
          <w:tcPr>
            <w:tcW w:w="2549" w:type="dxa"/>
            <w:gridSpan w:val="2"/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7D16">
              <w:rPr>
                <w:rFonts w:ascii="Times New Roman" w:hAnsi="Times New Roman"/>
                <w:color w:val="000000"/>
                <w:lang w:eastAsia="ru-RU"/>
              </w:rPr>
              <w:t xml:space="preserve">Установил пыльник </w:t>
            </w:r>
          </w:p>
        </w:tc>
        <w:tc>
          <w:tcPr>
            <w:tcW w:w="2549" w:type="dxa"/>
            <w:gridSpan w:val="2"/>
            <w:tcBorders>
              <w:right w:val="nil"/>
            </w:tcBorders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D7D16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8D7D16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8D7D16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8D7D16" w:rsidRPr="008D7D16" w:rsidTr="008D7D16">
        <w:trPr>
          <w:trHeight w:val="110"/>
        </w:trPr>
        <w:tc>
          <w:tcPr>
            <w:tcW w:w="2549" w:type="dxa"/>
            <w:gridSpan w:val="2"/>
            <w:tcBorders>
              <w:left w:val="nil"/>
            </w:tcBorders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41. </w:t>
            </w:r>
          </w:p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D7D16">
              <w:rPr>
                <w:rFonts w:cs="Calibri"/>
                <w:color w:val="000000"/>
                <w:lang w:eastAsia="ru-RU"/>
              </w:rPr>
              <w:t xml:space="preserve">1,00 </w:t>
            </w:r>
          </w:p>
        </w:tc>
        <w:tc>
          <w:tcPr>
            <w:tcW w:w="2549" w:type="dxa"/>
            <w:gridSpan w:val="2"/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7D16">
              <w:rPr>
                <w:rFonts w:ascii="Times New Roman" w:hAnsi="Times New Roman"/>
                <w:color w:val="000000"/>
                <w:lang w:eastAsia="ru-RU"/>
              </w:rPr>
              <w:t xml:space="preserve">Собрал стойку без повреждений </w:t>
            </w:r>
          </w:p>
        </w:tc>
        <w:tc>
          <w:tcPr>
            <w:tcW w:w="2549" w:type="dxa"/>
            <w:gridSpan w:val="2"/>
            <w:tcBorders>
              <w:right w:val="nil"/>
            </w:tcBorders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D7D16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8D7D16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8D7D16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8D7D16" w:rsidRPr="008D7D16" w:rsidTr="008D7D16">
        <w:trPr>
          <w:trHeight w:val="110"/>
        </w:trPr>
        <w:tc>
          <w:tcPr>
            <w:tcW w:w="2549" w:type="dxa"/>
            <w:gridSpan w:val="2"/>
            <w:tcBorders>
              <w:left w:val="nil"/>
            </w:tcBorders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42. </w:t>
            </w:r>
          </w:p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D7D16">
              <w:rPr>
                <w:rFonts w:cs="Calibri"/>
                <w:color w:val="000000"/>
                <w:lang w:eastAsia="ru-RU"/>
              </w:rPr>
              <w:t xml:space="preserve">0,50 </w:t>
            </w:r>
          </w:p>
        </w:tc>
        <w:tc>
          <w:tcPr>
            <w:tcW w:w="2549" w:type="dxa"/>
            <w:gridSpan w:val="2"/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7D16">
              <w:rPr>
                <w:rFonts w:ascii="Times New Roman" w:hAnsi="Times New Roman"/>
                <w:color w:val="000000"/>
                <w:lang w:eastAsia="ru-RU"/>
              </w:rPr>
              <w:t xml:space="preserve">Установил стойку без повреждений </w:t>
            </w:r>
          </w:p>
        </w:tc>
        <w:tc>
          <w:tcPr>
            <w:tcW w:w="2549" w:type="dxa"/>
            <w:gridSpan w:val="2"/>
            <w:tcBorders>
              <w:right w:val="nil"/>
            </w:tcBorders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D7D16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8D7D16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8D7D16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8D7D16" w:rsidRPr="008D7D16" w:rsidTr="008D7D16">
        <w:trPr>
          <w:trHeight w:val="110"/>
        </w:trPr>
        <w:tc>
          <w:tcPr>
            <w:tcW w:w="2549" w:type="dxa"/>
            <w:gridSpan w:val="2"/>
            <w:tcBorders>
              <w:left w:val="nil"/>
            </w:tcBorders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43. </w:t>
            </w:r>
          </w:p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D7D16">
              <w:rPr>
                <w:rFonts w:cs="Calibri"/>
                <w:color w:val="000000"/>
                <w:lang w:eastAsia="ru-RU"/>
              </w:rPr>
              <w:t xml:space="preserve">0,30 </w:t>
            </w:r>
          </w:p>
        </w:tc>
        <w:tc>
          <w:tcPr>
            <w:tcW w:w="2549" w:type="dxa"/>
            <w:gridSpan w:val="2"/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7D16">
              <w:rPr>
                <w:rFonts w:ascii="Times New Roman" w:hAnsi="Times New Roman"/>
                <w:color w:val="000000"/>
                <w:lang w:eastAsia="ru-RU"/>
              </w:rPr>
              <w:t xml:space="preserve">Использовал </w:t>
            </w:r>
            <w:proofErr w:type="gramStart"/>
            <w:r w:rsidRPr="008D7D16">
              <w:rPr>
                <w:rFonts w:ascii="Times New Roman" w:hAnsi="Times New Roman"/>
                <w:color w:val="000000"/>
                <w:lang w:eastAsia="ru-RU"/>
              </w:rPr>
              <w:t>спец</w:t>
            </w:r>
            <w:proofErr w:type="gramEnd"/>
            <w:r w:rsidRPr="008D7D16">
              <w:rPr>
                <w:rFonts w:ascii="Times New Roman" w:hAnsi="Times New Roman"/>
                <w:color w:val="000000"/>
                <w:lang w:eastAsia="ru-RU"/>
              </w:rPr>
              <w:t xml:space="preserve">. Инструмент </w:t>
            </w:r>
          </w:p>
        </w:tc>
        <w:tc>
          <w:tcPr>
            <w:tcW w:w="2549" w:type="dxa"/>
            <w:gridSpan w:val="2"/>
            <w:tcBorders>
              <w:right w:val="nil"/>
            </w:tcBorders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D7D16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8D7D16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8D7D16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8D7D16" w:rsidRPr="008D7D16" w:rsidTr="008D7D16">
        <w:trPr>
          <w:trHeight w:val="110"/>
        </w:trPr>
        <w:tc>
          <w:tcPr>
            <w:tcW w:w="2549" w:type="dxa"/>
            <w:gridSpan w:val="2"/>
            <w:tcBorders>
              <w:left w:val="nil"/>
            </w:tcBorders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44. </w:t>
            </w:r>
          </w:p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D7D16">
              <w:rPr>
                <w:rFonts w:cs="Calibri"/>
                <w:color w:val="000000"/>
                <w:lang w:eastAsia="ru-RU"/>
              </w:rPr>
              <w:t xml:space="preserve">0,30 </w:t>
            </w:r>
          </w:p>
        </w:tc>
        <w:tc>
          <w:tcPr>
            <w:tcW w:w="2549" w:type="dxa"/>
            <w:gridSpan w:val="2"/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7D16">
              <w:rPr>
                <w:rFonts w:ascii="Times New Roman" w:hAnsi="Times New Roman"/>
                <w:color w:val="000000"/>
                <w:lang w:eastAsia="ru-RU"/>
              </w:rPr>
              <w:t xml:space="preserve">Соблюдал технику безопасности </w:t>
            </w:r>
          </w:p>
        </w:tc>
        <w:tc>
          <w:tcPr>
            <w:tcW w:w="2549" w:type="dxa"/>
            <w:gridSpan w:val="2"/>
            <w:tcBorders>
              <w:right w:val="nil"/>
            </w:tcBorders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D7D16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8D7D16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8D7D16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8D7D16" w:rsidRPr="008D7D16" w:rsidTr="008D7D16">
        <w:trPr>
          <w:trHeight w:val="110"/>
        </w:trPr>
        <w:tc>
          <w:tcPr>
            <w:tcW w:w="2549" w:type="dxa"/>
            <w:gridSpan w:val="2"/>
            <w:tcBorders>
              <w:left w:val="nil"/>
            </w:tcBorders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45. </w:t>
            </w:r>
          </w:p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D7D16">
              <w:rPr>
                <w:rFonts w:cs="Calibri"/>
                <w:color w:val="000000"/>
                <w:lang w:eastAsia="ru-RU"/>
              </w:rPr>
              <w:t xml:space="preserve">0,30 </w:t>
            </w:r>
          </w:p>
        </w:tc>
        <w:tc>
          <w:tcPr>
            <w:tcW w:w="2549" w:type="dxa"/>
            <w:gridSpan w:val="2"/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7D16">
              <w:rPr>
                <w:rFonts w:ascii="Times New Roman" w:hAnsi="Times New Roman"/>
                <w:color w:val="000000"/>
                <w:lang w:eastAsia="ru-RU"/>
              </w:rPr>
              <w:t xml:space="preserve">Обнаружил неисправную правую стойку стабилизатора </w:t>
            </w:r>
          </w:p>
        </w:tc>
        <w:tc>
          <w:tcPr>
            <w:tcW w:w="2549" w:type="dxa"/>
            <w:gridSpan w:val="2"/>
            <w:tcBorders>
              <w:right w:val="nil"/>
            </w:tcBorders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D7D16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8D7D16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8D7D16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8D7D16" w:rsidRPr="008D7D16" w:rsidTr="008D7D16">
        <w:trPr>
          <w:trHeight w:val="110"/>
        </w:trPr>
        <w:tc>
          <w:tcPr>
            <w:tcW w:w="2549" w:type="dxa"/>
            <w:gridSpan w:val="2"/>
            <w:tcBorders>
              <w:left w:val="nil"/>
            </w:tcBorders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46. </w:t>
            </w:r>
          </w:p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D7D16">
              <w:rPr>
                <w:rFonts w:cs="Calibri"/>
                <w:color w:val="000000"/>
                <w:lang w:eastAsia="ru-RU"/>
              </w:rPr>
              <w:t xml:space="preserve">0,50 </w:t>
            </w:r>
          </w:p>
        </w:tc>
        <w:tc>
          <w:tcPr>
            <w:tcW w:w="2549" w:type="dxa"/>
            <w:gridSpan w:val="2"/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7D16">
              <w:rPr>
                <w:rFonts w:ascii="Times New Roman" w:hAnsi="Times New Roman"/>
                <w:color w:val="000000"/>
                <w:lang w:eastAsia="ru-RU"/>
              </w:rPr>
              <w:t xml:space="preserve">Устранил неисправность </w:t>
            </w:r>
          </w:p>
        </w:tc>
        <w:tc>
          <w:tcPr>
            <w:tcW w:w="2549" w:type="dxa"/>
            <w:gridSpan w:val="2"/>
            <w:tcBorders>
              <w:right w:val="nil"/>
            </w:tcBorders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D7D16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8D7D16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8D7D16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8D7D16" w:rsidRPr="008D7D16" w:rsidTr="008D7D16">
        <w:trPr>
          <w:trHeight w:val="110"/>
        </w:trPr>
        <w:tc>
          <w:tcPr>
            <w:tcW w:w="2549" w:type="dxa"/>
            <w:gridSpan w:val="2"/>
            <w:tcBorders>
              <w:left w:val="nil"/>
            </w:tcBorders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47. </w:t>
            </w:r>
          </w:p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D7D16">
              <w:rPr>
                <w:rFonts w:cs="Calibri"/>
                <w:color w:val="000000"/>
                <w:lang w:eastAsia="ru-RU"/>
              </w:rPr>
              <w:t xml:space="preserve">0,30 </w:t>
            </w:r>
          </w:p>
        </w:tc>
        <w:tc>
          <w:tcPr>
            <w:tcW w:w="2549" w:type="dxa"/>
            <w:gridSpan w:val="2"/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7D16">
              <w:rPr>
                <w:rFonts w:ascii="Times New Roman" w:hAnsi="Times New Roman"/>
                <w:color w:val="000000"/>
                <w:lang w:eastAsia="ru-RU"/>
              </w:rPr>
              <w:t xml:space="preserve">Соблюдал технику безопасности </w:t>
            </w:r>
          </w:p>
        </w:tc>
        <w:tc>
          <w:tcPr>
            <w:tcW w:w="2549" w:type="dxa"/>
            <w:gridSpan w:val="2"/>
            <w:tcBorders>
              <w:right w:val="nil"/>
            </w:tcBorders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D7D16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8D7D16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8D7D16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8D7D16" w:rsidRPr="008D7D16" w:rsidTr="008D7D16">
        <w:trPr>
          <w:trHeight w:val="110"/>
        </w:trPr>
        <w:tc>
          <w:tcPr>
            <w:tcW w:w="2549" w:type="dxa"/>
            <w:gridSpan w:val="2"/>
            <w:tcBorders>
              <w:left w:val="nil"/>
            </w:tcBorders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48. </w:t>
            </w:r>
          </w:p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D7D16">
              <w:rPr>
                <w:rFonts w:cs="Calibri"/>
                <w:color w:val="000000"/>
                <w:lang w:eastAsia="ru-RU"/>
              </w:rPr>
              <w:t xml:space="preserve">0,20 </w:t>
            </w:r>
          </w:p>
        </w:tc>
        <w:tc>
          <w:tcPr>
            <w:tcW w:w="2549" w:type="dxa"/>
            <w:gridSpan w:val="2"/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7D16">
              <w:rPr>
                <w:rFonts w:ascii="Times New Roman" w:hAnsi="Times New Roman"/>
                <w:color w:val="000000"/>
                <w:lang w:eastAsia="ru-RU"/>
              </w:rPr>
              <w:t xml:space="preserve">Обнаружил неисправный тормозной шланг переднего правого колеса </w:t>
            </w:r>
          </w:p>
        </w:tc>
        <w:tc>
          <w:tcPr>
            <w:tcW w:w="2549" w:type="dxa"/>
            <w:gridSpan w:val="2"/>
            <w:tcBorders>
              <w:right w:val="nil"/>
            </w:tcBorders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D7D16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8D7D16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8D7D16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8D7D16" w:rsidRPr="008D7D16" w:rsidTr="008D7D16">
        <w:trPr>
          <w:trHeight w:val="110"/>
        </w:trPr>
        <w:tc>
          <w:tcPr>
            <w:tcW w:w="2549" w:type="dxa"/>
            <w:gridSpan w:val="2"/>
            <w:tcBorders>
              <w:left w:val="nil"/>
            </w:tcBorders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49. </w:t>
            </w:r>
          </w:p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D7D16">
              <w:rPr>
                <w:rFonts w:cs="Calibri"/>
                <w:color w:val="000000"/>
                <w:lang w:eastAsia="ru-RU"/>
              </w:rPr>
              <w:t xml:space="preserve">0,70 </w:t>
            </w:r>
          </w:p>
        </w:tc>
        <w:tc>
          <w:tcPr>
            <w:tcW w:w="2549" w:type="dxa"/>
            <w:gridSpan w:val="2"/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7D16">
              <w:rPr>
                <w:rFonts w:ascii="Times New Roman" w:hAnsi="Times New Roman"/>
                <w:color w:val="000000"/>
                <w:lang w:eastAsia="ru-RU"/>
              </w:rPr>
              <w:t xml:space="preserve">Устранил неисправность </w:t>
            </w:r>
          </w:p>
        </w:tc>
        <w:tc>
          <w:tcPr>
            <w:tcW w:w="2549" w:type="dxa"/>
            <w:gridSpan w:val="2"/>
            <w:tcBorders>
              <w:right w:val="nil"/>
            </w:tcBorders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D7D16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8D7D16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8D7D16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8D7D16" w:rsidRPr="008D7D16" w:rsidTr="008D7D16">
        <w:trPr>
          <w:trHeight w:val="110"/>
        </w:trPr>
        <w:tc>
          <w:tcPr>
            <w:tcW w:w="2549" w:type="dxa"/>
            <w:gridSpan w:val="2"/>
            <w:tcBorders>
              <w:left w:val="nil"/>
            </w:tcBorders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50. </w:t>
            </w:r>
          </w:p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D7D16">
              <w:rPr>
                <w:rFonts w:cs="Calibri"/>
                <w:color w:val="000000"/>
                <w:lang w:eastAsia="ru-RU"/>
              </w:rPr>
              <w:t xml:space="preserve">0,10 </w:t>
            </w:r>
          </w:p>
        </w:tc>
        <w:tc>
          <w:tcPr>
            <w:tcW w:w="2549" w:type="dxa"/>
            <w:gridSpan w:val="2"/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7D16">
              <w:rPr>
                <w:rFonts w:ascii="Times New Roman" w:hAnsi="Times New Roman"/>
                <w:color w:val="000000"/>
                <w:lang w:eastAsia="ru-RU"/>
              </w:rPr>
              <w:t xml:space="preserve">Соблюдал технику безопасности </w:t>
            </w:r>
          </w:p>
        </w:tc>
        <w:tc>
          <w:tcPr>
            <w:tcW w:w="2549" w:type="dxa"/>
            <w:gridSpan w:val="2"/>
            <w:tcBorders>
              <w:right w:val="nil"/>
            </w:tcBorders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D7D16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8D7D16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8D7D16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8D7D16" w:rsidRPr="008D7D16" w:rsidTr="008D7D16">
        <w:trPr>
          <w:trHeight w:val="110"/>
        </w:trPr>
        <w:tc>
          <w:tcPr>
            <w:tcW w:w="2549" w:type="dxa"/>
            <w:gridSpan w:val="2"/>
            <w:tcBorders>
              <w:left w:val="nil"/>
            </w:tcBorders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51. </w:t>
            </w:r>
          </w:p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D7D16">
              <w:rPr>
                <w:rFonts w:cs="Calibri"/>
                <w:color w:val="000000"/>
                <w:lang w:eastAsia="ru-RU"/>
              </w:rPr>
              <w:t xml:space="preserve">0,40 </w:t>
            </w:r>
          </w:p>
        </w:tc>
        <w:tc>
          <w:tcPr>
            <w:tcW w:w="2549" w:type="dxa"/>
            <w:gridSpan w:val="2"/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7D16">
              <w:rPr>
                <w:rFonts w:ascii="Times New Roman" w:hAnsi="Times New Roman"/>
                <w:color w:val="000000"/>
                <w:lang w:eastAsia="ru-RU"/>
              </w:rPr>
              <w:t xml:space="preserve">Проверил степень износа тормозного диска правого колеса </w:t>
            </w:r>
          </w:p>
        </w:tc>
        <w:tc>
          <w:tcPr>
            <w:tcW w:w="2549" w:type="dxa"/>
            <w:gridSpan w:val="2"/>
            <w:tcBorders>
              <w:right w:val="nil"/>
            </w:tcBorders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D7D16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8D7D16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8D7D16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8D7D16" w:rsidRPr="008D7D16" w:rsidTr="008D7D16">
        <w:trPr>
          <w:trHeight w:val="110"/>
        </w:trPr>
        <w:tc>
          <w:tcPr>
            <w:tcW w:w="2549" w:type="dxa"/>
            <w:gridSpan w:val="2"/>
            <w:tcBorders>
              <w:left w:val="nil"/>
            </w:tcBorders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52. </w:t>
            </w:r>
          </w:p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D7D16">
              <w:rPr>
                <w:rFonts w:cs="Calibri"/>
                <w:color w:val="000000"/>
                <w:lang w:eastAsia="ru-RU"/>
              </w:rPr>
              <w:t xml:space="preserve">0,40 </w:t>
            </w:r>
          </w:p>
        </w:tc>
        <w:tc>
          <w:tcPr>
            <w:tcW w:w="2549" w:type="dxa"/>
            <w:gridSpan w:val="2"/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7D16">
              <w:rPr>
                <w:rFonts w:ascii="Times New Roman" w:hAnsi="Times New Roman"/>
                <w:color w:val="000000"/>
                <w:lang w:eastAsia="ru-RU"/>
              </w:rPr>
              <w:t xml:space="preserve">Проверил степень износа тормозного диска левого колеса </w:t>
            </w:r>
          </w:p>
        </w:tc>
        <w:tc>
          <w:tcPr>
            <w:tcW w:w="2549" w:type="dxa"/>
            <w:gridSpan w:val="2"/>
            <w:tcBorders>
              <w:right w:val="nil"/>
            </w:tcBorders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D7D16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8D7D16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8D7D16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8D7D16" w:rsidRPr="008D7D16" w:rsidTr="008D7D16">
        <w:trPr>
          <w:trHeight w:val="110"/>
        </w:trPr>
        <w:tc>
          <w:tcPr>
            <w:tcW w:w="2549" w:type="dxa"/>
            <w:gridSpan w:val="2"/>
            <w:tcBorders>
              <w:left w:val="nil"/>
            </w:tcBorders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53. </w:t>
            </w:r>
          </w:p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D7D16">
              <w:rPr>
                <w:rFonts w:cs="Calibri"/>
                <w:color w:val="000000"/>
                <w:lang w:eastAsia="ru-RU"/>
              </w:rPr>
              <w:t xml:space="preserve">0,40 </w:t>
            </w:r>
          </w:p>
        </w:tc>
        <w:tc>
          <w:tcPr>
            <w:tcW w:w="2549" w:type="dxa"/>
            <w:gridSpan w:val="2"/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7D16">
              <w:rPr>
                <w:rFonts w:ascii="Times New Roman" w:hAnsi="Times New Roman"/>
                <w:color w:val="000000"/>
                <w:lang w:eastAsia="ru-RU"/>
              </w:rPr>
              <w:t xml:space="preserve">Разобрал тормозной суппорт переднего правого колеса </w:t>
            </w:r>
          </w:p>
        </w:tc>
        <w:tc>
          <w:tcPr>
            <w:tcW w:w="2549" w:type="dxa"/>
            <w:gridSpan w:val="2"/>
            <w:tcBorders>
              <w:right w:val="nil"/>
            </w:tcBorders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D7D16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8D7D16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8D7D16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8D7D16" w:rsidRPr="008D7D16" w:rsidTr="008D7D16">
        <w:trPr>
          <w:trHeight w:val="110"/>
        </w:trPr>
        <w:tc>
          <w:tcPr>
            <w:tcW w:w="2549" w:type="dxa"/>
            <w:gridSpan w:val="2"/>
            <w:tcBorders>
              <w:left w:val="nil"/>
            </w:tcBorders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54. </w:t>
            </w:r>
          </w:p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D7D16">
              <w:rPr>
                <w:rFonts w:cs="Calibri"/>
                <w:color w:val="000000"/>
                <w:lang w:eastAsia="ru-RU"/>
              </w:rPr>
              <w:lastRenderedPageBreak/>
              <w:t xml:space="preserve">0,30 </w:t>
            </w:r>
          </w:p>
        </w:tc>
        <w:tc>
          <w:tcPr>
            <w:tcW w:w="2549" w:type="dxa"/>
            <w:gridSpan w:val="2"/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7D16">
              <w:rPr>
                <w:rFonts w:ascii="Times New Roman" w:hAnsi="Times New Roman"/>
                <w:color w:val="000000"/>
                <w:lang w:eastAsia="ru-RU"/>
              </w:rPr>
              <w:t xml:space="preserve">Обнаружил </w:t>
            </w:r>
            <w:r w:rsidRPr="008D7D16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неисправную тормозную колодку </w:t>
            </w:r>
          </w:p>
        </w:tc>
        <w:tc>
          <w:tcPr>
            <w:tcW w:w="2549" w:type="dxa"/>
            <w:gridSpan w:val="2"/>
            <w:tcBorders>
              <w:right w:val="nil"/>
            </w:tcBorders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D7D16">
              <w:rPr>
                <w:rFonts w:cs="Calibri"/>
                <w:color w:val="000000"/>
                <w:lang w:eastAsia="ru-RU"/>
              </w:rPr>
              <w:lastRenderedPageBreak/>
              <w:t>Да</w:t>
            </w:r>
            <w:proofErr w:type="gramStart"/>
            <w:r w:rsidRPr="008D7D16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8D7D16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8D7D16" w:rsidRPr="008D7D16" w:rsidTr="008D7D16">
        <w:trPr>
          <w:trHeight w:val="110"/>
        </w:trPr>
        <w:tc>
          <w:tcPr>
            <w:tcW w:w="2549" w:type="dxa"/>
            <w:gridSpan w:val="2"/>
            <w:tcBorders>
              <w:left w:val="nil"/>
            </w:tcBorders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55. </w:t>
            </w:r>
          </w:p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D7D16">
              <w:rPr>
                <w:rFonts w:cs="Calibri"/>
                <w:color w:val="000000"/>
                <w:lang w:eastAsia="ru-RU"/>
              </w:rPr>
              <w:t xml:space="preserve">0,30 </w:t>
            </w:r>
          </w:p>
        </w:tc>
        <w:tc>
          <w:tcPr>
            <w:tcW w:w="2549" w:type="dxa"/>
            <w:gridSpan w:val="2"/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7D16">
              <w:rPr>
                <w:rFonts w:ascii="Times New Roman" w:hAnsi="Times New Roman"/>
                <w:color w:val="000000"/>
                <w:lang w:eastAsia="ru-RU"/>
              </w:rPr>
              <w:t xml:space="preserve">Устранил неисправность </w:t>
            </w:r>
          </w:p>
        </w:tc>
        <w:tc>
          <w:tcPr>
            <w:tcW w:w="2549" w:type="dxa"/>
            <w:gridSpan w:val="2"/>
            <w:tcBorders>
              <w:right w:val="nil"/>
            </w:tcBorders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D7D16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8D7D16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8D7D16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8D7D16" w:rsidRPr="008D7D16" w:rsidTr="008D7D16">
        <w:trPr>
          <w:trHeight w:val="110"/>
        </w:trPr>
        <w:tc>
          <w:tcPr>
            <w:tcW w:w="2549" w:type="dxa"/>
            <w:gridSpan w:val="2"/>
            <w:tcBorders>
              <w:left w:val="nil"/>
            </w:tcBorders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56. </w:t>
            </w:r>
          </w:p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D7D16">
              <w:rPr>
                <w:rFonts w:cs="Calibri"/>
                <w:color w:val="000000"/>
                <w:lang w:eastAsia="ru-RU"/>
              </w:rPr>
              <w:t xml:space="preserve">0,50 </w:t>
            </w:r>
          </w:p>
        </w:tc>
        <w:tc>
          <w:tcPr>
            <w:tcW w:w="2549" w:type="dxa"/>
            <w:gridSpan w:val="2"/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7D16">
              <w:rPr>
                <w:rFonts w:ascii="Times New Roman" w:hAnsi="Times New Roman"/>
                <w:color w:val="000000"/>
                <w:lang w:eastAsia="ru-RU"/>
              </w:rPr>
              <w:t xml:space="preserve">Собрал тормозной суппорт без повреждений </w:t>
            </w:r>
          </w:p>
        </w:tc>
        <w:tc>
          <w:tcPr>
            <w:tcW w:w="2549" w:type="dxa"/>
            <w:gridSpan w:val="2"/>
            <w:tcBorders>
              <w:right w:val="nil"/>
            </w:tcBorders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D7D16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8D7D16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8D7D16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8D7D16" w:rsidRPr="008D7D16" w:rsidTr="008D7D16">
        <w:trPr>
          <w:trHeight w:val="110"/>
        </w:trPr>
        <w:tc>
          <w:tcPr>
            <w:tcW w:w="2549" w:type="dxa"/>
            <w:gridSpan w:val="2"/>
            <w:tcBorders>
              <w:left w:val="nil"/>
            </w:tcBorders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57. </w:t>
            </w:r>
          </w:p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D7D16">
              <w:rPr>
                <w:rFonts w:cs="Calibri"/>
                <w:color w:val="000000"/>
                <w:lang w:eastAsia="ru-RU"/>
              </w:rPr>
              <w:t xml:space="preserve">0,30 </w:t>
            </w:r>
          </w:p>
        </w:tc>
        <w:tc>
          <w:tcPr>
            <w:tcW w:w="2549" w:type="dxa"/>
            <w:gridSpan w:val="2"/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7D16">
              <w:rPr>
                <w:rFonts w:ascii="Times New Roman" w:hAnsi="Times New Roman"/>
                <w:color w:val="000000"/>
                <w:lang w:eastAsia="ru-RU"/>
              </w:rPr>
              <w:t xml:space="preserve">Соблюдал технику безопасности </w:t>
            </w:r>
          </w:p>
        </w:tc>
        <w:tc>
          <w:tcPr>
            <w:tcW w:w="2549" w:type="dxa"/>
            <w:gridSpan w:val="2"/>
            <w:tcBorders>
              <w:right w:val="nil"/>
            </w:tcBorders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D7D16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8D7D16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8D7D16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8D7D16" w:rsidRPr="008D7D16" w:rsidTr="008D7D16">
        <w:trPr>
          <w:trHeight w:val="110"/>
        </w:trPr>
        <w:tc>
          <w:tcPr>
            <w:tcW w:w="2549" w:type="dxa"/>
            <w:gridSpan w:val="2"/>
            <w:tcBorders>
              <w:left w:val="nil"/>
            </w:tcBorders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58. </w:t>
            </w:r>
          </w:p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D7D16">
              <w:rPr>
                <w:rFonts w:cs="Calibri"/>
                <w:color w:val="000000"/>
                <w:lang w:eastAsia="ru-RU"/>
              </w:rPr>
              <w:t xml:space="preserve">0,40 </w:t>
            </w:r>
          </w:p>
        </w:tc>
        <w:tc>
          <w:tcPr>
            <w:tcW w:w="2549" w:type="dxa"/>
            <w:gridSpan w:val="2"/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7D16">
              <w:rPr>
                <w:rFonts w:ascii="Times New Roman" w:hAnsi="Times New Roman"/>
                <w:color w:val="000000"/>
                <w:lang w:eastAsia="ru-RU"/>
              </w:rPr>
              <w:t xml:space="preserve">Пользовался технической документацией </w:t>
            </w:r>
          </w:p>
        </w:tc>
        <w:tc>
          <w:tcPr>
            <w:tcW w:w="2549" w:type="dxa"/>
            <w:gridSpan w:val="2"/>
            <w:tcBorders>
              <w:right w:val="nil"/>
            </w:tcBorders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D7D16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8D7D16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8D7D16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8D7D16" w:rsidRPr="008D7D16" w:rsidTr="008D7D16">
        <w:trPr>
          <w:trHeight w:val="110"/>
        </w:trPr>
        <w:tc>
          <w:tcPr>
            <w:tcW w:w="2549" w:type="dxa"/>
            <w:gridSpan w:val="2"/>
            <w:tcBorders>
              <w:left w:val="nil"/>
            </w:tcBorders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59. </w:t>
            </w:r>
          </w:p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D7D16">
              <w:rPr>
                <w:rFonts w:cs="Calibri"/>
                <w:color w:val="000000"/>
                <w:lang w:eastAsia="ru-RU"/>
              </w:rPr>
              <w:t xml:space="preserve">0,30 </w:t>
            </w:r>
          </w:p>
        </w:tc>
        <w:tc>
          <w:tcPr>
            <w:tcW w:w="2549" w:type="dxa"/>
            <w:gridSpan w:val="2"/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7D16">
              <w:rPr>
                <w:rFonts w:ascii="Times New Roman" w:hAnsi="Times New Roman"/>
                <w:color w:val="000000"/>
                <w:lang w:eastAsia="ru-RU"/>
              </w:rPr>
              <w:t xml:space="preserve">Убрал рабочее место </w:t>
            </w:r>
          </w:p>
        </w:tc>
        <w:tc>
          <w:tcPr>
            <w:tcW w:w="2549" w:type="dxa"/>
            <w:gridSpan w:val="2"/>
            <w:tcBorders>
              <w:right w:val="nil"/>
            </w:tcBorders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D7D16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8D7D16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8D7D16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  <w:tr w:rsidR="008D7D16" w:rsidRPr="008D7D16" w:rsidTr="008D7D16">
        <w:trPr>
          <w:trHeight w:val="110"/>
        </w:trPr>
        <w:tc>
          <w:tcPr>
            <w:tcW w:w="2549" w:type="dxa"/>
            <w:gridSpan w:val="2"/>
            <w:tcBorders>
              <w:left w:val="nil"/>
              <w:bottom w:val="nil"/>
            </w:tcBorders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60. </w:t>
            </w:r>
          </w:p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2"/>
            <w:tcBorders>
              <w:bottom w:val="nil"/>
            </w:tcBorders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D7D16">
              <w:rPr>
                <w:rFonts w:cs="Calibri"/>
                <w:color w:val="000000"/>
                <w:lang w:eastAsia="ru-RU"/>
              </w:rPr>
              <w:t xml:space="preserve">0,10 </w:t>
            </w:r>
          </w:p>
        </w:tc>
        <w:tc>
          <w:tcPr>
            <w:tcW w:w="2549" w:type="dxa"/>
            <w:gridSpan w:val="2"/>
            <w:tcBorders>
              <w:bottom w:val="nil"/>
            </w:tcBorders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7D16">
              <w:rPr>
                <w:rFonts w:ascii="Times New Roman" w:hAnsi="Times New Roman"/>
                <w:color w:val="000000"/>
                <w:lang w:eastAsia="ru-RU"/>
              </w:rPr>
              <w:t xml:space="preserve">Соблюдал технику безопасности при пользовании подъемником </w:t>
            </w:r>
          </w:p>
        </w:tc>
        <w:tc>
          <w:tcPr>
            <w:tcW w:w="2549" w:type="dxa"/>
            <w:gridSpan w:val="2"/>
            <w:tcBorders>
              <w:bottom w:val="nil"/>
              <w:right w:val="nil"/>
            </w:tcBorders>
          </w:tcPr>
          <w:p w:rsidR="008D7D16" w:rsidRPr="008D7D16" w:rsidRDefault="008D7D16" w:rsidP="008D7D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D7D16">
              <w:rPr>
                <w:rFonts w:cs="Calibri"/>
                <w:color w:val="000000"/>
                <w:lang w:eastAsia="ru-RU"/>
              </w:rPr>
              <w:t>Да</w:t>
            </w:r>
            <w:proofErr w:type="gramStart"/>
            <w:r w:rsidRPr="008D7D16">
              <w:rPr>
                <w:rFonts w:cs="Calibri"/>
                <w:color w:val="000000"/>
                <w:lang w:eastAsia="ru-RU"/>
              </w:rPr>
              <w:t>/Н</w:t>
            </w:r>
            <w:proofErr w:type="gramEnd"/>
            <w:r w:rsidRPr="008D7D16">
              <w:rPr>
                <w:rFonts w:cs="Calibri"/>
                <w:color w:val="000000"/>
                <w:lang w:eastAsia="ru-RU"/>
              </w:rPr>
              <w:t xml:space="preserve">ет </w:t>
            </w:r>
          </w:p>
        </w:tc>
      </w:tr>
    </w:tbl>
    <w:p w:rsidR="00D64E38" w:rsidRPr="00F64B4E" w:rsidRDefault="00F64B4E" w:rsidP="00794AA0">
      <w:pPr>
        <w:tabs>
          <w:tab w:val="left" w:pos="3630"/>
        </w:tabs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</w:p>
    <w:sectPr w:rsidR="00D64E38" w:rsidRPr="00F64B4E" w:rsidSect="006B109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5595CBA"/>
    <w:multiLevelType w:val="hybridMultilevel"/>
    <w:tmpl w:val="AEB61EA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8380991"/>
    <w:multiLevelType w:val="hybridMultilevel"/>
    <w:tmpl w:val="64EC4C74"/>
    <w:lvl w:ilvl="0" w:tplc="773EFFA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B7679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ECE88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C30F0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A48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105D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2DA35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DAD7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445E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0D064139"/>
    <w:multiLevelType w:val="hybridMultilevel"/>
    <w:tmpl w:val="4BB25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275338"/>
    <w:multiLevelType w:val="hybridMultilevel"/>
    <w:tmpl w:val="AEB61EA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0763022"/>
    <w:multiLevelType w:val="hybridMultilevel"/>
    <w:tmpl w:val="4B8EF5C4"/>
    <w:lvl w:ilvl="0" w:tplc="045A4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CA6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97CB4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1A6DE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2CFE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9C3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1DC3D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3ECED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8FA9E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159D6646"/>
    <w:multiLevelType w:val="hybridMultilevel"/>
    <w:tmpl w:val="D4929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7F670FF"/>
    <w:multiLevelType w:val="multilevel"/>
    <w:tmpl w:val="767AB5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10">
    <w:nsid w:val="1A846B75"/>
    <w:multiLevelType w:val="hybridMultilevel"/>
    <w:tmpl w:val="748C7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E5B4988"/>
    <w:multiLevelType w:val="hybridMultilevel"/>
    <w:tmpl w:val="8FD8C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2C467EE"/>
    <w:multiLevelType w:val="hybridMultilevel"/>
    <w:tmpl w:val="93E2C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4E932F0"/>
    <w:multiLevelType w:val="hybridMultilevel"/>
    <w:tmpl w:val="17B27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50A2446"/>
    <w:multiLevelType w:val="hybridMultilevel"/>
    <w:tmpl w:val="E52A1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5BB3765"/>
    <w:multiLevelType w:val="hybridMultilevel"/>
    <w:tmpl w:val="C8BED71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65C49B4"/>
    <w:multiLevelType w:val="hybridMultilevel"/>
    <w:tmpl w:val="021A0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AFE075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8">
    <w:nsid w:val="2B8B1F2D"/>
    <w:multiLevelType w:val="hybridMultilevel"/>
    <w:tmpl w:val="AEB61EA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298357C"/>
    <w:multiLevelType w:val="hybridMultilevel"/>
    <w:tmpl w:val="7ED2A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4612CE2"/>
    <w:multiLevelType w:val="hybridMultilevel"/>
    <w:tmpl w:val="467442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5E14228"/>
    <w:multiLevelType w:val="hybridMultilevel"/>
    <w:tmpl w:val="D122C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6D67B92"/>
    <w:multiLevelType w:val="hybridMultilevel"/>
    <w:tmpl w:val="BE22CF54"/>
    <w:lvl w:ilvl="0" w:tplc="89DE6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C78F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7B08C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188FD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17AD8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F64C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9FEFD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9102D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07C31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4C4B1AE9"/>
    <w:multiLevelType w:val="hybridMultilevel"/>
    <w:tmpl w:val="3EAA6BF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1656695"/>
    <w:multiLevelType w:val="hybridMultilevel"/>
    <w:tmpl w:val="021A0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3274EF2"/>
    <w:multiLevelType w:val="hybridMultilevel"/>
    <w:tmpl w:val="4B8EF5C4"/>
    <w:lvl w:ilvl="0" w:tplc="045A4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CA6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97CB4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1A6DE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2CFE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9C3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1DC3D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3ECED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8FA9E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54481484"/>
    <w:multiLevelType w:val="hybridMultilevel"/>
    <w:tmpl w:val="E9F85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8736B7D"/>
    <w:multiLevelType w:val="hybridMultilevel"/>
    <w:tmpl w:val="4B8EF5C4"/>
    <w:lvl w:ilvl="0" w:tplc="045A4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CA6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97CB4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1A6DE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2CFE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9C3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1DC3D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3ECED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8FA9E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5EB33C46"/>
    <w:multiLevelType w:val="hybridMultilevel"/>
    <w:tmpl w:val="E52A1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30D2ACF"/>
    <w:multiLevelType w:val="hybridMultilevel"/>
    <w:tmpl w:val="2A80B4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A201CBB"/>
    <w:multiLevelType w:val="hybridMultilevel"/>
    <w:tmpl w:val="AF0C0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EE50FD3"/>
    <w:multiLevelType w:val="hybridMultilevel"/>
    <w:tmpl w:val="4B8EF5C4"/>
    <w:lvl w:ilvl="0" w:tplc="045A4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CA6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97CB4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1A6DE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2CFE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9C3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1DC3D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3ECED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8FA9E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7630623B"/>
    <w:multiLevelType w:val="hybridMultilevel"/>
    <w:tmpl w:val="4BB25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0"/>
  </w:num>
  <w:num w:numId="24">
    <w:abstractNumId w:val="14"/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3"/>
  </w:num>
  <w:num w:numId="28">
    <w:abstractNumId w:val="6"/>
  </w:num>
  <w:num w:numId="29">
    <w:abstractNumId w:val="17"/>
  </w:num>
  <w:num w:numId="30">
    <w:abstractNumId w:val="25"/>
  </w:num>
  <w:num w:numId="31">
    <w:abstractNumId w:val="7"/>
  </w:num>
  <w:num w:numId="32">
    <w:abstractNumId w:val="27"/>
  </w:num>
  <w:num w:numId="33">
    <w:abstractNumId w:val="31"/>
  </w:num>
  <w:num w:numId="34">
    <w:abstractNumId w:val="5"/>
  </w:num>
  <w:num w:numId="35">
    <w:abstractNumId w:val="4"/>
  </w:num>
  <w:num w:numId="36">
    <w:abstractNumId w:val="4"/>
    <w:lvlOverride w:ilvl="0">
      <w:startOverride w:val="1"/>
    </w:lvlOverride>
  </w:num>
  <w:num w:numId="37">
    <w:abstractNumId w:val="1"/>
  </w:num>
  <w:num w:numId="38">
    <w:abstractNumId w:val="2"/>
  </w:num>
  <w:num w:numId="39">
    <w:abstractNumId w:val="16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E53CF"/>
    <w:rsid w:val="000114B5"/>
    <w:rsid w:val="000164F7"/>
    <w:rsid w:val="000447FC"/>
    <w:rsid w:val="000506DB"/>
    <w:rsid w:val="00074232"/>
    <w:rsid w:val="00087262"/>
    <w:rsid w:val="000945E8"/>
    <w:rsid w:val="000B2E24"/>
    <w:rsid w:val="000B550E"/>
    <w:rsid w:val="000F4A75"/>
    <w:rsid w:val="001156A8"/>
    <w:rsid w:val="001A44A0"/>
    <w:rsid w:val="001A7BE9"/>
    <w:rsid w:val="001B1DB6"/>
    <w:rsid w:val="001C23BF"/>
    <w:rsid w:val="001F216E"/>
    <w:rsid w:val="002160E7"/>
    <w:rsid w:val="0021702A"/>
    <w:rsid w:val="0023002F"/>
    <w:rsid w:val="002321FF"/>
    <w:rsid w:val="00260CCF"/>
    <w:rsid w:val="002824E5"/>
    <w:rsid w:val="00286346"/>
    <w:rsid w:val="002924E8"/>
    <w:rsid w:val="002A14A5"/>
    <w:rsid w:val="002C4330"/>
    <w:rsid w:val="002E5C1A"/>
    <w:rsid w:val="00304475"/>
    <w:rsid w:val="003113D4"/>
    <w:rsid w:val="00320418"/>
    <w:rsid w:val="00342FD0"/>
    <w:rsid w:val="00355CA3"/>
    <w:rsid w:val="003640EE"/>
    <w:rsid w:val="00371E91"/>
    <w:rsid w:val="003933DC"/>
    <w:rsid w:val="003B5CFA"/>
    <w:rsid w:val="003D5809"/>
    <w:rsid w:val="003E5245"/>
    <w:rsid w:val="003E53CF"/>
    <w:rsid w:val="00410598"/>
    <w:rsid w:val="004352D5"/>
    <w:rsid w:val="0048687F"/>
    <w:rsid w:val="004D6D11"/>
    <w:rsid w:val="004E41E5"/>
    <w:rsid w:val="004E5C52"/>
    <w:rsid w:val="005155B8"/>
    <w:rsid w:val="00567E8B"/>
    <w:rsid w:val="00596203"/>
    <w:rsid w:val="005B2FB0"/>
    <w:rsid w:val="005D4DAC"/>
    <w:rsid w:val="005F3C47"/>
    <w:rsid w:val="005F640F"/>
    <w:rsid w:val="00612870"/>
    <w:rsid w:val="006168AC"/>
    <w:rsid w:val="00620F81"/>
    <w:rsid w:val="00646CED"/>
    <w:rsid w:val="006A6AD1"/>
    <w:rsid w:val="006B1090"/>
    <w:rsid w:val="006B29FD"/>
    <w:rsid w:val="00722644"/>
    <w:rsid w:val="0072430D"/>
    <w:rsid w:val="00745657"/>
    <w:rsid w:val="00755F14"/>
    <w:rsid w:val="00767A61"/>
    <w:rsid w:val="00782A75"/>
    <w:rsid w:val="00794AA0"/>
    <w:rsid w:val="0079784C"/>
    <w:rsid w:val="007A2AD7"/>
    <w:rsid w:val="007A2E29"/>
    <w:rsid w:val="007A5B44"/>
    <w:rsid w:val="007B7663"/>
    <w:rsid w:val="007B78E4"/>
    <w:rsid w:val="007F74FD"/>
    <w:rsid w:val="00800470"/>
    <w:rsid w:val="008216A4"/>
    <w:rsid w:val="00830CCD"/>
    <w:rsid w:val="008564E2"/>
    <w:rsid w:val="008850D5"/>
    <w:rsid w:val="008B6717"/>
    <w:rsid w:val="008B6CFA"/>
    <w:rsid w:val="008C4A27"/>
    <w:rsid w:val="008D7D16"/>
    <w:rsid w:val="008F52E0"/>
    <w:rsid w:val="008F6FBC"/>
    <w:rsid w:val="00981666"/>
    <w:rsid w:val="00985592"/>
    <w:rsid w:val="009929E9"/>
    <w:rsid w:val="009A477C"/>
    <w:rsid w:val="009A5F1E"/>
    <w:rsid w:val="009B5EA7"/>
    <w:rsid w:val="009B7883"/>
    <w:rsid w:val="00A44C9F"/>
    <w:rsid w:val="00A738FC"/>
    <w:rsid w:val="00A9664B"/>
    <w:rsid w:val="00AE23AB"/>
    <w:rsid w:val="00B07EB6"/>
    <w:rsid w:val="00B23ABF"/>
    <w:rsid w:val="00B27004"/>
    <w:rsid w:val="00B53A9A"/>
    <w:rsid w:val="00B638E6"/>
    <w:rsid w:val="00B72811"/>
    <w:rsid w:val="00BA0BDA"/>
    <w:rsid w:val="00BA0EE4"/>
    <w:rsid w:val="00BB1207"/>
    <w:rsid w:val="00BF0C7C"/>
    <w:rsid w:val="00BF6E55"/>
    <w:rsid w:val="00C47713"/>
    <w:rsid w:val="00C821F5"/>
    <w:rsid w:val="00C965CD"/>
    <w:rsid w:val="00CC7147"/>
    <w:rsid w:val="00CD04F9"/>
    <w:rsid w:val="00CD5F45"/>
    <w:rsid w:val="00CE153C"/>
    <w:rsid w:val="00CE5B35"/>
    <w:rsid w:val="00CF3080"/>
    <w:rsid w:val="00D3184E"/>
    <w:rsid w:val="00D33718"/>
    <w:rsid w:val="00D50C61"/>
    <w:rsid w:val="00D52A8C"/>
    <w:rsid w:val="00D62922"/>
    <w:rsid w:val="00D64E38"/>
    <w:rsid w:val="00D657D0"/>
    <w:rsid w:val="00D65B52"/>
    <w:rsid w:val="00D97799"/>
    <w:rsid w:val="00DE6B33"/>
    <w:rsid w:val="00E26691"/>
    <w:rsid w:val="00E34DFB"/>
    <w:rsid w:val="00E4433F"/>
    <w:rsid w:val="00E47A52"/>
    <w:rsid w:val="00E6110E"/>
    <w:rsid w:val="00E64A04"/>
    <w:rsid w:val="00E72015"/>
    <w:rsid w:val="00EA584E"/>
    <w:rsid w:val="00EC340D"/>
    <w:rsid w:val="00EE6716"/>
    <w:rsid w:val="00F00448"/>
    <w:rsid w:val="00F10989"/>
    <w:rsid w:val="00F274C2"/>
    <w:rsid w:val="00F43D02"/>
    <w:rsid w:val="00F4449D"/>
    <w:rsid w:val="00F44F67"/>
    <w:rsid w:val="00F60F89"/>
    <w:rsid w:val="00F64B4E"/>
    <w:rsid w:val="00F839FB"/>
    <w:rsid w:val="00FF7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6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850D5"/>
    <w:pPr>
      <w:keepNext/>
      <w:numPr>
        <w:numId w:val="2"/>
      </w:numPr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50D5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31"/>
    <w:basedOn w:val="a"/>
    <w:uiPriority w:val="99"/>
    <w:rsid w:val="008850D5"/>
    <w:pPr>
      <w:suppressAutoHyphens/>
      <w:spacing w:after="0" w:line="240" w:lineRule="auto"/>
      <w:jc w:val="both"/>
    </w:pPr>
    <w:rPr>
      <w:rFonts w:ascii="Times New Roman" w:hAnsi="Times New Roman"/>
      <w:b/>
      <w:bCs/>
      <w:iCs/>
      <w:color w:val="FF6600"/>
      <w:sz w:val="24"/>
      <w:szCs w:val="24"/>
      <w:lang w:eastAsia="ar-SA"/>
    </w:rPr>
  </w:style>
  <w:style w:type="table" w:styleId="a3">
    <w:name w:val="Table Grid"/>
    <w:basedOn w:val="a1"/>
    <w:uiPriority w:val="99"/>
    <w:rsid w:val="008850D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85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2"/>
    <w:basedOn w:val="a"/>
    <w:uiPriority w:val="99"/>
    <w:rsid w:val="008850D5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8850D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850D5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uiPriority w:val="99"/>
    <w:rsid w:val="008850D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10">
    <w:name w:val="Список 21"/>
    <w:basedOn w:val="a"/>
    <w:uiPriority w:val="99"/>
    <w:rsid w:val="008850D5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7">
    <w:name w:val="Символ сноски"/>
    <w:uiPriority w:val="99"/>
    <w:rsid w:val="008850D5"/>
    <w:rPr>
      <w:vertAlign w:val="superscript"/>
    </w:rPr>
  </w:style>
  <w:style w:type="paragraph" w:styleId="a8">
    <w:name w:val="header"/>
    <w:basedOn w:val="a"/>
    <w:link w:val="a9"/>
    <w:uiPriority w:val="99"/>
    <w:rsid w:val="008850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8850D5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8850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8850D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50D5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ac">
    <w:name w:val="Emphasis"/>
    <w:basedOn w:val="a0"/>
    <w:uiPriority w:val="99"/>
    <w:qFormat/>
    <w:rsid w:val="008850D5"/>
    <w:rPr>
      <w:rFonts w:cs="Times New Roman"/>
      <w:i/>
      <w:iCs/>
    </w:rPr>
  </w:style>
  <w:style w:type="table" w:customStyle="1" w:styleId="11">
    <w:name w:val="Сетка таблицы1"/>
    <w:uiPriority w:val="99"/>
    <w:rsid w:val="008850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616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0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26</Pages>
  <Words>3313</Words>
  <Characters>24609</Characters>
  <Application>Microsoft Office Word</Application>
  <DocSecurity>0</DocSecurity>
  <Lines>205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132</cp:revision>
  <dcterms:created xsi:type="dcterms:W3CDTF">2015-11-30T06:13:00Z</dcterms:created>
  <dcterms:modified xsi:type="dcterms:W3CDTF">2017-09-28T08:17:00Z</dcterms:modified>
</cp:coreProperties>
</file>